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17B" w:rsidRPr="00581702" w:rsidRDefault="00A5471D">
      <w:pPr>
        <w:spacing w:before="99"/>
        <w:ind w:left="267"/>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87.75pt">
            <v:imagedata r:id="rId7" o:title=""/>
          </v:shape>
        </w:pict>
      </w:r>
    </w:p>
    <w:p w:rsidR="00FA1BC5" w:rsidRPr="002E498C" w:rsidRDefault="00FA1BC5" w:rsidP="00FA1BC5">
      <w:pPr>
        <w:spacing w:before="77"/>
        <w:ind w:left="2084"/>
        <w:rPr>
          <w:rFonts w:ascii="Century Gothic" w:eastAsia="Century Gothic" w:hAnsi="Century Gothic" w:cs="Century Gothic"/>
          <w:sz w:val="32"/>
          <w:szCs w:val="32"/>
          <w:lang w:val="fr-FR" w:eastAsia="ja-JP"/>
        </w:rPr>
      </w:pPr>
      <w:r w:rsidRPr="002E498C">
        <w:rPr>
          <w:rStyle w:val="Strong"/>
          <w:rFonts w:ascii="MS UI Gothic" w:eastAsia="MS UI Gothic" w:hAnsi="MS UI Gothic" w:hint="eastAsia"/>
          <w:sz w:val="22"/>
          <w:szCs w:val="22"/>
          <w:lang w:val="fr-FR" w:eastAsia="ja-JP"/>
        </w:rPr>
        <w:t xml:space="preserve"> </w:t>
      </w:r>
      <w:r w:rsidRPr="002E498C">
        <w:rPr>
          <w:rFonts w:ascii="Century Gothic" w:eastAsia="Century Gothic" w:hAnsi="Century Gothic" w:cs="Century Gothic"/>
          <w:b/>
          <w:sz w:val="32"/>
          <w:szCs w:val="32"/>
          <w:lang w:val="fr-FR" w:eastAsia="ja-JP"/>
        </w:rPr>
        <w:t>Tel:</w:t>
      </w:r>
      <w:r w:rsidRPr="002E498C">
        <w:rPr>
          <w:rFonts w:ascii="Century Gothic" w:eastAsia="Century Gothic" w:hAnsi="Century Gothic" w:cs="Century Gothic"/>
          <w:b/>
          <w:spacing w:val="-3"/>
          <w:sz w:val="32"/>
          <w:szCs w:val="32"/>
          <w:lang w:val="fr-FR" w:eastAsia="ja-JP"/>
        </w:rPr>
        <w:t xml:space="preserve"> </w:t>
      </w:r>
      <w:r w:rsidRPr="002E498C">
        <w:rPr>
          <w:rFonts w:ascii="Century Gothic" w:eastAsia="Century Gothic" w:hAnsi="Century Gothic" w:cs="Century Gothic"/>
          <w:b/>
          <w:spacing w:val="-1"/>
          <w:sz w:val="32"/>
          <w:szCs w:val="32"/>
          <w:lang w:val="fr-FR" w:eastAsia="ja-JP"/>
        </w:rPr>
        <w:t>0</w:t>
      </w:r>
      <w:r w:rsidRPr="002E498C">
        <w:rPr>
          <w:rFonts w:ascii="Century Gothic" w:eastAsia="Century Gothic" w:hAnsi="Century Gothic" w:cs="Century Gothic"/>
          <w:b/>
          <w:spacing w:val="1"/>
          <w:sz w:val="32"/>
          <w:szCs w:val="32"/>
          <w:lang w:val="fr-FR" w:eastAsia="ja-JP"/>
        </w:rPr>
        <w:t>2</w:t>
      </w:r>
      <w:r w:rsidRPr="002E498C">
        <w:rPr>
          <w:rFonts w:ascii="Century Gothic" w:eastAsia="Century Gothic" w:hAnsi="Century Gothic" w:cs="Century Gothic"/>
          <w:b/>
          <w:spacing w:val="-1"/>
          <w:sz w:val="32"/>
          <w:szCs w:val="32"/>
          <w:lang w:val="fr-FR" w:eastAsia="ja-JP"/>
        </w:rPr>
        <w:t>0</w:t>
      </w:r>
      <w:r w:rsidRPr="002E498C">
        <w:rPr>
          <w:rFonts w:ascii="Century Gothic" w:eastAsia="Century Gothic" w:hAnsi="Century Gothic" w:cs="Century Gothic"/>
          <w:b/>
          <w:spacing w:val="3"/>
          <w:sz w:val="32"/>
          <w:szCs w:val="32"/>
          <w:lang w:val="fr-FR" w:eastAsia="ja-JP"/>
        </w:rPr>
        <w:t>-</w:t>
      </w:r>
      <w:r w:rsidRPr="002E498C">
        <w:rPr>
          <w:rFonts w:ascii="Century Gothic" w:eastAsia="Century Gothic" w:hAnsi="Century Gothic" w:cs="Century Gothic"/>
          <w:b/>
          <w:spacing w:val="-1"/>
          <w:sz w:val="32"/>
          <w:szCs w:val="32"/>
          <w:lang w:val="fr-FR" w:eastAsia="ja-JP"/>
        </w:rPr>
        <w:t>7</w:t>
      </w:r>
      <w:r w:rsidRPr="002E498C">
        <w:rPr>
          <w:rFonts w:ascii="Century Gothic" w:eastAsia="Century Gothic" w:hAnsi="Century Gothic" w:cs="Century Gothic"/>
          <w:b/>
          <w:spacing w:val="1"/>
          <w:sz w:val="32"/>
          <w:szCs w:val="32"/>
          <w:lang w:val="fr-FR" w:eastAsia="ja-JP"/>
        </w:rPr>
        <w:t>84</w:t>
      </w:r>
      <w:r w:rsidRPr="002E498C">
        <w:rPr>
          <w:rFonts w:ascii="Century Gothic" w:eastAsia="Century Gothic" w:hAnsi="Century Gothic" w:cs="Century Gothic"/>
          <w:b/>
          <w:sz w:val="32"/>
          <w:szCs w:val="32"/>
          <w:lang w:val="fr-FR" w:eastAsia="ja-JP"/>
        </w:rPr>
        <w:t>7-</w:t>
      </w:r>
      <w:r w:rsidRPr="002E498C">
        <w:rPr>
          <w:rFonts w:ascii="Century Gothic" w:eastAsia="Century Gothic" w:hAnsi="Century Gothic" w:cs="Century Gothic"/>
          <w:b/>
          <w:spacing w:val="1"/>
          <w:sz w:val="32"/>
          <w:szCs w:val="32"/>
          <w:lang w:val="fr-FR" w:eastAsia="ja-JP"/>
        </w:rPr>
        <w:t>8</w:t>
      </w:r>
      <w:r w:rsidRPr="002E498C">
        <w:rPr>
          <w:rFonts w:ascii="Century Gothic" w:eastAsia="Century Gothic" w:hAnsi="Century Gothic" w:cs="Century Gothic"/>
          <w:b/>
          <w:spacing w:val="-1"/>
          <w:sz w:val="32"/>
          <w:szCs w:val="32"/>
          <w:lang w:val="fr-FR" w:eastAsia="ja-JP"/>
        </w:rPr>
        <w:t>6</w:t>
      </w:r>
      <w:r w:rsidRPr="002E498C">
        <w:rPr>
          <w:rFonts w:ascii="Century Gothic" w:eastAsia="Century Gothic" w:hAnsi="Century Gothic" w:cs="Century Gothic"/>
          <w:b/>
          <w:spacing w:val="1"/>
          <w:sz w:val="32"/>
          <w:szCs w:val="32"/>
          <w:lang w:val="fr-FR" w:eastAsia="ja-JP"/>
        </w:rPr>
        <w:t>2</w:t>
      </w:r>
      <w:r w:rsidRPr="002E498C">
        <w:rPr>
          <w:rFonts w:ascii="Century Gothic" w:eastAsia="Century Gothic" w:hAnsi="Century Gothic" w:cs="Century Gothic"/>
          <w:b/>
          <w:sz w:val="32"/>
          <w:szCs w:val="32"/>
          <w:lang w:val="fr-FR" w:eastAsia="ja-JP"/>
        </w:rPr>
        <w:t xml:space="preserve">0 </w:t>
      </w:r>
      <w:r w:rsidRPr="002E498C">
        <w:rPr>
          <w:rFonts w:ascii="Century Gothic" w:eastAsia="Century Gothic" w:hAnsi="Century Gothic" w:cs="Century Gothic"/>
          <w:b/>
          <w:spacing w:val="67"/>
          <w:sz w:val="32"/>
          <w:szCs w:val="32"/>
          <w:lang w:val="fr-FR" w:eastAsia="ja-JP"/>
        </w:rPr>
        <w:t xml:space="preserve"> </w:t>
      </w:r>
      <w:r w:rsidRPr="002E498C">
        <w:rPr>
          <w:rFonts w:ascii="Century Gothic" w:eastAsia="Century Gothic" w:hAnsi="Century Gothic" w:cs="Century Gothic"/>
          <w:b/>
          <w:sz w:val="32"/>
          <w:szCs w:val="32"/>
          <w:lang w:val="fr-FR" w:eastAsia="ja-JP"/>
        </w:rPr>
        <w:t>E</w:t>
      </w:r>
      <w:r w:rsidRPr="002E498C">
        <w:rPr>
          <w:rFonts w:ascii="Century Gothic" w:eastAsia="Century Gothic" w:hAnsi="Century Gothic" w:cs="Century Gothic"/>
          <w:b/>
          <w:spacing w:val="3"/>
          <w:sz w:val="32"/>
          <w:szCs w:val="32"/>
          <w:lang w:val="fr-FR" w:eastAsia="ja-JP"/>
        </w:rPr>
        <w:t>-</w:t>
      </w:r>
      <w:r w:rsidRPr="002E498C">
        <w:rPr>
          <w:rFonts w:ascii="Century Gothic" w:eastAsia="Century Gothic" w:hAnsi="Century Gothic" w:cs="Century Gothic"/>
          <w:b/>
          <w:sz w:val="32"/>
          <w:szCs w:val="32"/>
          <w:lang w:val="fr-FR" w:eastAsia="ja-JP"/>
        </w:rPr>
        <w:t>mail:</w:t>
      </w:r>
      <w:r w:rsidRPr="002E498C">
        <w:rPr>
          <w:rFonts w:ascii="Century Gothic" w:eastAsia="Century Gothic" w:hAnsi="Century Gothic" w:cs="Century Gothic"/>
          <w:b/>
          <w:spacing w:val="-11"/>
          <w:sz w:val="32"/>
          <w:szCs w:val="32"/>
          <w:lang w:val="fr-FR" w:eastAsia="ja-JP"/>
        </w:rPr>
        <w:t xml:space="preserve"> </w:t>
      </w:r>
      <w:hyperlink r:id="rId8">
        <w:r w:rsidRPr="002E498C">
          <w:rPr>
            <w:rFonts w:ascii="Century Gothic" w:eastAsia="Century Gothic" w:hAnsi="Century Gothic" w:cs="Century Gothic"/>
            <w:b/>
            <w:color w:val="0000FF"/>
            <w:spacing w:val="3"/>
            <w:sz w:val="32"/>
            <w:szCs w:val="32"/>
            <w:u w:val="thick" w:color="0000FF"/>
            <w:lang w:val="fr-FR" w:eastAsia="ja-JP"/>
          </w:rPr>
          <w:t>p</w:t>
        </w:r>
        <w:r w:rsidRPr="002E498C">
          <w:rPr>
            <w:rFonts w:ascii="Century Gothic" w:eastAsia="Century Gothic" w:hAnsi="Century Gothic" w:cs="Century Gothic"/>
            <w:b/>
            <w:color w:val="0000FF"/>
            <w:spacing w:val="2"/>
            <w:sz w:val="32"/>
            <w:szCs w:val="32"/>
            <w:u w:val="thick" w:color="0000FF"/>
            <w:lang w:val="fr-FR" w:eastAsia="ja-JP"/>
          </w:rPr>
          <w:t>e</w:t>
        </w:r>
        <w:r w:rsidRPr="002E498C">
          <w:rPr>
            <w:rFonts w:ascii="Century Gothic" w:eastAsia="Century Gothic" w:hAnsi="Century Gothic" w:cs="Century Gothic"/>
            <w:b/>
            <w:color w:val="0000FF"/>
            <w:spacing w:val="1"/>
            <w:sz w:val="32"/>
            <w:szCs w:val="32"/>
            <w:u w:val="thick" w:color="0000FF"/>
            <w:lang w:val="fr-FR" w:eastAsia="ja-JP"/>
          </w:rPr>
          <w:t>rs</w:t>
        </w:r>
        <w:r w:rsidRPr="002E498C">
          <w:rPr>
            <w:rFonts w:ascii="Century Gothic" w:eastAsia="Century Gothic" w:hAnsi="Century Gothic" w:cs="Century Gothic"/>
            <w:b/>
            <w:color w:val="0000FF"/>
            <w:sz w:val="32"/>
            <w:szCs w:val="32"/>
            <w:u w:val="thick" w:color="0000FF"/>
            <w:lang w:val="fr-FR" w:eastAsia="ja-JP"/>
          </w:rPr>
          <w:t>onal@jei</w:t>
        </w:r>
        <w:r w:rsidRPr="002E498C">
          <w:rPr>
            <w:rFonts w:ascii="Century Gothic" w:eastAsia="Century Gothic" w:hAnsi="Century Gothic" w:cs="Century Gothic"/>
            <w:b/>
            <w:color w:val="0000FF"/>
            <w:spacing w:val="1"/>
            <w:sz w:val="32"/>
            <w:szCs w:val="32"/>
            <w:u w:val="thick" w:color="0000FF"/>
            <w:lang w:val="fr-FR" w:eastAsia="ja-JP"/>
          </w:rPr>
          <w:t>b</w:t>
        </w:r>
        <w:r w:rsidRPr="002E498C">
          <w:rPr>
            <w:rFonts w:ascii="Century Gothic" w:eastAsia="Century Gothic" w:hAnsi="Century Gothic" w:cs="Century Gothic"/>
            <w:b/>
            <w:color w:val="0000FF"/>
            <w:sz w:val="32"/>
            <w:szCs w:val="32"/>
            <w:u w:val="thick" w:color="0000FF"/>
            <w:lang w:val="fr-FR" w:eastAsia="ja-JP"/>
          </w:rPr>
          <w:t>.c</w:t>
        </w:r>
        <w:r w:rsidRPr="002E498C">
          <w:rPr>
            <w:rFonts w:ascii="Century Gothic" w:eastAsia="Century Gothic" w:hAnsi="Century Gothic" w:cs="Century Gothic"/>
            <w:b/>
            <w:color w:val="0000FF"/>
            <w:spacing w:val="1"/>
            <w:sz w:val="32"/>
            <w:szCs w:val="32"/>
            <w:u w:val="thick" w:color="0000FF"/>
            <w:lang w:val="fr-FR" w:eastAsia="ja-JP"/>
          </w:rPr>
          <w:t>o</w:t>
        </w:r>
        <w:r w:rsidRPr="002E498C">
          <w:rPr>
            <w:rFonts w:ascii="Century Gothic" w:eastAsia="Century Gothic" w:hAnsi="Century Gothic" w:cs="Century Gothic"/>
            <w:b/>
            <w:color w:val="0000FF"/>
            <w:spacing w:val="2"/>
            <w:sz w:val="32"/>
            <w:szCs w:val="32"/>
            <w:u w:val="thick" w:color="0000FF"/>
            <w:lang w:val="fr-FR" w:eastAsia="ja-JP"/>
          </w:rPr>
          <w:t>.</w:t>
        </w:r>
        <w:r w:rsidRPr="002E498C">
          <w:rPr>
            <w:rFonts w:ascii="Century Gothic" w:eastAsia="Century Gothic" w:hAnsi="Century Gothic" w:cs="Century Gothic"/>
            <w:b/>
            <w:color w:val="0000FF"/>
            <w:sz w:val="32"/>
            <w:szCs w:val="32"/>
            <w:u w:val="thick" w:color="0000FF"/>
            <w:lang w:val="fr-FR" w:eastAsia="ja-JP"/>
          </w:rPr>
          <w:t>uk</w:t>
        </w:r>
      </w:hyperlink>
    </w:p>
    <w:p w:rsidR="00FA1BC5" w:rsidRPr="00FA1BC5" w:rsidRDefault="00FA1BC5" w:rsidP="00FA1BC5">
      <w:pPr>
        <w:spacing w:before="77"/>
        <w:rPr>
          <w:rFonts w:ascii="Century Gothic" w:eastAsia="Century Gothic" w:hAnsi="Century Gothic" w:cs="Century Gothic"/>
          <w:b/>
          <w:sz w:val="24"/>
          <w:szCs w:val="24"/>
          <w:u w:val="single"/>
          <w:lang w:eastAsia="ja-JP"/>
        </w:rPr>
      </w:pPr>
      <w:r w:rsidRPr="002E498C">
        <w:rPr>
          <w:rStyle w:val="Strong"/>
          <w:rFonts w:ascii="MS UI Gothic" w:eastAsia="MS UI Gothic" w:hAnsi="MS UI Gothic"/>
          <w:sz w:val="22"/>
          <w:szCs w:val="22"/>
          <w:lang w:val="fr-FR" w:eastAsia="ja-JP"/>
        </w:rPr>
        <w:t xml:space="preserve">           </w:t>
      </w:r>
      <w:r w:rsidRPr="00FA1BC5">
        <w:rPr>
          <w:rStyle w:val="Strong"/>
          <w:rFonts w:ascii="MS UI Gothic" w:eastAsia="MS UI Gothic" w:hAnsi="MS UI Gothic" w:hint="eastAsia"/>
          <w:color w:val="FF0000"/>
          <w:sz w:val="24"/>
          <w:szCs w:val="24"/>
          <w:u w:val="single"/>
          <w:lang w:eastAsia="ja-JP"/>
        </w:rPr>
        <w:t>保険開始日はお見積りに時間を要する場合もございますので最低7日前に設定頂くようお願いします。</w:t>
      </w:r>
    </w:p>
    <w:p w:rsidR="005E017B" w:rsidRPr="00581702" w:rsidRDefault="001A0499">
      <w:pPr>
        <w:tabs>
          <w:tab w:val="left" w:pos="11020"/>
        </w:tabs>
        <w:spacing w:before="88" w:line="280" w:lineRule="exact"/>
        <w:ind w:left="266"/>
        <w:rPr>
          <w:rFonts w:ascii="Century Gothic" w:eastAsia="Century Gothic" w:hAnsi="Century Gothic" w:cs="Century Gothic"/>
          <w:sz w:val="21"/>
          <w:szCs w:val="21"/>
          <w:lang w:eastAsia="ja-JP"/>
        </w:rPr>
      </w:pPr>
      <w:r w:rsidRPr="00581702">
        <w:rPr>
          <w:rFonts w:ascii="HGMaruGothicMPRO" w:eastAsia="HGMaruGothicMPRO" w:hAnsi="HGMaruGothicMPRO" w:cs="HGMaruGothicMPRO"/>
          <w:position w:val="-2"/>
          <w:sz w:val="21"/>
          <w:szCs w:val="21"/>
          <w:lang w:eastAsia="ja-JP"/>
        </w:rPr>
        <w:t>お名前</w:t>
      </w:r>
      <w:r w:rsidRPr="00581702">
        <w:rPr>
          <w:rFonts w:ascii="HGMaruGothicMPRO" w:eastAsia="HGMaruGothicMPRO" w:hAnsi="HGMaruGothicMPRO" w:cs="HGMaruGothicMPRO"/>
          <w:spacing w:val="-12"/>
          <w:position w:val="-2"/>
          <w:sz w:val="21"/>
          <w:szCs w:val="21"/>
          <w:lang w:eastAsia="ja-JP"/>
        </w:rPr>
        <w:t xml:space="preserve"> </w:t>
      </w:r>
      <w:r w:rsidRPr="00581702">
        <w:rPr>
          <w:rFonts w:ascii="Century Gothic" w:eastAsia="Century Gothic" w:hAnsi="Century Gothic" w:cs="Century Gothic"/>
          <w:spacing w:val="-3"/>
          <w:w w:val="99"/>
          <w:position w:val="-2"/>
          <w:lang w:eastAsia="ja-JP"/>
        </w:rPr>
        <w:t>(</w:t>
      </w:r>
      <w:r w:rsidRPr="00581702">
        <w:rPr>
          <w:rFonts w:ascii="HGMaruGothicMPRO" w:eastAsia="HGMaruGothicMPRO" w:hAnsi="HGMaruGothicMPRO" w:cs="HGMaruGothicMPRO"/>
          <w:w w:val="99"/>
          <w:position w:val="-2"/>
          <w:lang w:eastAsia="ja-JP"/>
        </w:rPr>
        <w:t>漢</w:t>
      </w:r>
      <w:r w:rsidRPr="00581702">
        <w:rPr>
          <w:rFonts w:ascii="HGMaruGothicMPRO" w:eastAsia="HGMaruGothicMPRO" w:hAnsi="HGMaruGothicMPRO" w:cs="HGMaruGothicMPRO"/>
          <w:spacing w:val="2"/>
          <w:w w:val="99"/>
          <w:position w:val="-2"/>
          <w:lang w:eastAsia="ja-JP"/>
        </w:rPr>
        <w:t>字</w:t>
      </w:r>
      <w:r w:rsidRPr="00581702">
        <w:rPr>
          <w:rFonts w:ascii="Century Gothic" w:eastAsia="Century Gothic" w:hAnsi="Century Gothic" w:cs="Century Gothic"/>
          <w:w w:val="99"/>
          <w:position w:val="-2"/>
          <w:lang w:eastAsia="ja-JP"/>
        </w:rPr>
        <w:t>)</w:t>
      </w:r>
      <w:r w:rsidRPr="00581702">
        <w:rPr>
          <w:rFonts w:ascii="Century Gothic" w:eastAsia="Century Gothic" w:hAnsi="Century Gothic" w:cs="Century Gothic"/>
          <w:spacing w:val="13"/>
          <w:position w:val="-2"/>
          <w:lang w:eastAsia="ja-JP"/>
        </w:rPr>
        <w:t xml:space="preserve"> </w:t>
      </w:r>
      <w:r w:rsidRPr="00581702">
        <w:rPr>
          <w:rFonts w:ascii="HGSeikaishotaiPRO" w:eastAsia="HGSeikaishotaiPRO" w:hAnsi="HGSeikaishotaiPRO" w:cs="HGSeikaishotaiPRO"/>
          <w:w w:val="101"/>
          <w:position w:val="-2"/>
          <w:sz w:val="21"/>
          <w:szCs w:val="21"/>
          <w:lang w:eastAsia="ja-JP"/>
        </w:rPr>
        <w:t>:</w:t>
      </w:r>
      <w:r w:rsidRPr="00581702">
        <w:rPr>
          <w:rFonts w:ascii="HGSeikaishotaiPRO" w:eastAsia="HGSeikaishotaiPRO" w:hAnsi="HGSeikaishotaiPRO" w:cs="HGSeikaishotaiPRO"/>
          <w:spacing w:val="2"/>
          <w:position w:val="-2"/>
          <w:sz w:val="21"/>
          <w:szCs w:val="21"/>
          <w:lang w:eastAsia="ja-JP"/>
        </w:rPr>
        <w:t xml:space="preserve"> </w:t>
      </w:r>
      <w:r w:rsidRPr="00581702">
        <w:rPr>
          <w:rFonts w:ascii="HGSeikaishotaiPRO" w:eastAsia="HGSeikaishotaiPRO" w:hAnsi="HGSeikaishotaiPRO" w:cs="HGSeikaishotaiPRO"/>
          <w:position w:val="-2"/>
          <w:sz w:val="21"/>
          <w:szCs w:val="21"/>
          <w:u w:val="single" w:color="000000"/>
          <w:lang w:eastAsia="ja-JP"/>
        </w:rPr>
        <w:t xml:space="preserve">  </w:t>
      </w:r>
      <w:r w:rsidR="00F87EBB" w:rsidRPr="00581702">
        <w:rPr>
          <w:rFonts w:ascii="HGSeikaishotaiPRO" w:eastAsia="HGSeikaishotaiPRO" w:hAnsi="HGSeikaishotaiPRO" w:cs="HGSeikaishotaiPRO"/>
          <w:position w:val="-2"/>
          <w:sz w:val="21"/>
          <w:szCs w:val="21"/>
          <w:u w:val="single" w:color="000000"/>
          <w:lang w:eastAsia="ja-JP"/>
        </w:rPr>
        <w:t xml:space="preserve">                                                                        </w:t>
      </w:r>
      <w:r w:rsidRPr="00581702">
        <w:rPr>
          <w:rFonts w:ascii="HGSeikaishotaiPRO" w:eastAsia="HGSeikaishotaiPRO" w:hAnsi="HGSeikaishotaiPRO" w:cs="HGSeikaishotaiPRO"/>
          <w:position w:val="-2"/>
          <w:sz w:val="21"/>
          <w:szCs w:val="21"/>
          <w:u w:val="single" w:color="000000"/>
          <w:lang w:eastAsia="ja-JP"/>
        </w:rPr>
        <w:t xml:space="preserve"> </w:t>
      </w:r>
      <w:r w:rsidR="00F87EBB" w:rsidRPr="00581702">
        <w:rPr>
          <w:rFonts w:ascii="HGSeikaishotaiPRO" w:eastAsia="HGSeikaishotaiPRO" w:hAnsi="HGSeikaishotaiPRO" w:cs="HGSeikaishotaiPRO"/>
          <w:position w:val="-2"/>
          <w:sz w:val="21"/>
          <w:szCs w:val="21"/>
          <w:u w:val="single" w:color="000000"/>
          <w:lang w:eastAsia="ja-JP"/>
        </w:rPr>
        <w:t xml:space="preserve"> </w:t>
      </w:r>
      <w:r w:rsidRPr="00581702">
        <w:rPr>
          <w:rFonts w:ascii="Century Gothic" w:eastAsia="Century Gothic" w:hAnsi="Century Gothic" w:cs="Century Gothic"/>
          <w:spacing w:val="-2"/>
          <w:w w:val="99"/>
          <w:position w:val="-2"/>
          <w:lang w:eastAsia="ja-JP"/>
        </w:rPr>
        <w:t>(</w:t>
      </w:r>
      <w:r w:rsidRPr="00581702">
        <w:rPr>
          <w:rFonts w:ascii="HGMaruGothicMPRO" w:eastAsia="HGMaruGothicMPRO" w:hAnsi="HGMaruGothicMPRO" w:cs="HGMaruGothicMPRO"/>
          <w:w w:val="99"/>
          <w:position w:val="-2"/>
          <w:lang w:eastAsia="ja-JP"/>
        </w:rPr>
        <w:t>英</w:t>
      </w:r>
      <w:r w:rsidRPr="00581702">
        <w:rPr>
          <w:rFonts w:ascii="HGMaruGothicMPRO" w:eastAsia="HGMaruGothicMPRO" w:hAnsi="HGMaruGothicMPRO" w:cs="HGMaruGothicMPRO"/>
          <w:spacing w:val="2"/>
          <w:w w:val="99"/>
          <w:position w:val="-2"/>
          <w:lang w:eastAsia="ja-JP"/>
        </w:rPr>
        <w:t>語</w:t>
      </w:r>
      <w:r w:rsidRPr="00581702">
        <w:rPr>
          <w:rFonts w:ascii="Century Gothic" w:eastAsia="Century Gothic" w:hAnsi="Century Gothic" w:cs="Century Gothic"/>
          <w:w w:val="99"/>
          <w:position w:val="-2"/>
          <w:lang w:eastAsia="ja-JP"/>
        </w:rPr>
        <w:t>)</w:t>
      </w:r>
      <w:r w:rsidRPr="00581702">
        <w:rPr>
          <w:rFonts w:ascii="Century Gothic" w:eastAsia="Century Gothic" w:hAnsi="Century Gothic" w:cs="Century Gothic"/>
          <w:spacing w:val="10"/>
          <w:position w:val="-2"/>
          <w:lang w:eastAsia="ja-JP"/>
        </w:rPr>
        <w:t xml:space="preserve"> </w:t>
      </w:r>
      <w:r w:rsidRPr="00581702">
        <w:rPr>
          <w:rFonts w:ascii="HGSeikaishotaiPRO" w:eastAsia="HGSeikaishotaiPRO" w:hAnsi="HGSeikaishotaiPRO" w:cs="HGSeikaishotaiPRO"/>
          <w:w w:val="101"/>
          <w:position w:val="-2"/>
          <w:sz w:val="21"/>
          <w:szCs w:val="21"/>
          <w:lang w:eastAsia="ja-JP"/>
        </w:rPr>
        <w:t>:</w:t>
      </w:r>
      <w:r w:rsidRPr="00581702">
        <w:rPr>
          <w:rFonts w:ascii="Century Gothic" w:eastAsia="Century Gothic" w:hAnsi="Century Gothic" w:cs="Century Gothic"/>
          <w:position w:val="-2"/>
          <w:sz w:val="21"/>
          <w:szCs w:val="21"/>
          <w:u w:val="single" w:color="000000"/>
          <w:lang w:eastAsia="ja-JP"/>
        </w:rPr>
        <w:tab/>
      </w:r>
    </w:p>
    <w:p w:rsidR="005E017B" w:rsidRPr="00581702" w:rsidRDefault="005E017B">
      <w:pPr>
        <w:spacing w:before="1" w:line="180" w:lineRule="exact"/>
        <w:rPr>
          <w:sz w:val="19"/>
          <w:szCs w:val="19"/>
          <w:lang w:eastAsia="ja-JP"/>
        </w:rPr>
      </w:pPr>
    </w:p>
    <w:p w:rsidR="005E017B" w:rsidRPr="00581702" w:rsidRDefault="001A0499">
      <w:pPr>
        <w:spacing w:line="260" w:lineRule="exact"/>
        <w:ind w:left="266"/>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生年</w:t>
      </w:r>
      <w:r w:rsidRPr="00581702">
        <w:rPr>
          <w:rFonts w:ascii="HGMaruGothicMPRO" w:eastAsia="HGMaruGothicMPRO" w:hAnsi="HGMaruGothicMPRO" w:cs="HGMaruGothicMPRO"/>
          <w:spacing w:val="-2"/>
          <w:position w:val="-2"/>
          <w:sz w:val="21"/>
          <w:szCs w:val="21"/>
        </w:rPr>
        <w:t>月</w:t>
      </w:r>
      <w:r w:rsidRPr="00581702">
        <w:rPr>
          <w:rFonts w:ascii="HGMaruGothicMPRO" w:eastAsia="HGMaruGothicMPRO" w:hAnsi="HGMaruGothicMPRO" w:cs="HGMaruGothicMPRO"/>
          <w:position w:val="-2"/>
          <w:sz w:val="21"/>
          <w:szCs w:val="21"/>
        </w:rPr>
        <w:t>日</w:t>
      </w:r>
      <w:proofErr w:type="spellEnd"/>
      <w:r w:rsidRPr="00581702">
        <w:rPr>
          <w:rFonts w:ascii="HGMaruGothicMPRO" w:eastAsia="HGMaruGothicMPRO" w:hAnsi="HGMaruGothicMPRO" w:cs="HGMaruGothicMPRO"/>
          <w:spacing w:val="-14"/>
          <w:position w:val="-2"/>
          <w:sz w:val="21"/>
          <w:szCs w:val="21"/>
        </w:rPr>
        <w:t xml:space="preserve"> </w:t>
      </w:r>
      <w:r w:rsidRPr="00581702">
        <w:rPr>
          <w:rFonts w:ascii="Century Gothic" w:eastAsia="Century Gothic" w:hAnsi="Century Gothic" w:cs="Century Gothic"/>
          <w:spacing w:val="-4"/>
          <w:position w:val="-2"/>
        </w:rPr>
        <w:t>(</w:t>
      </w:r>
      <w:r w:rsidRPr="00581702">
        <w:rPr>
          <w:rFonts w:ascii="Century Gothic" w:eastAsia="Century Gothic" w:hAnsi="Century Gothic" w:cs="Century Gothic"/>
          <w:position w:val="-2"/>
        </w:rPr>
        <w:t>D</w:t>
      </w:r>
      <w:r w:rsidRPr="00581702">
        <w:rPr>
          <w:rFonts w:ascii="Century Gothic" w:eastAsia="Century Gothic" w:hAnsi="Century Gothic" w:cs="Century Gothic"/>
          <w:spacing w:val="1"/>
          <w:position w:val="-2"/>
        </w:rPr>
        <w:t>a</w:t>
      </w:r>
      <w:r w:rsidRPr="00581702">
        <w:rPr>
          <w:rFonts w:ascii="Century Gothic" w:eastAsia="Century Gothic" w:hAnsi="Century Gothic" w:cs="Century Gothic"/>
          <w:spacing w:val="2"/>
          <w:position w:val="-2"/>
        </w:rPr>
        <w:t>t</w:t>
      </w:r>
      <w:r w:rsidRPr="00581702">
        <w:rPr>
          <w:rFonts w:ascii="Century Gothic" w:eastAsia="Century Gothic" w:hAnsi="Century Gothic" w:cs="Century Gothic"/>
          <w:position w:val="-2"/>
        </w:rPr>
        <w:t>e</w:t>
      </w:r>
      <w:r w:rsidRPr="00581702">
        <w:rPr>
          <w:rFonts w:ascii="Century Gothic" w:eastAsia="Century Gothic" w:hAnsi="Century Gothic" w:cs="Century Gothic"/>
          <w:spacing w:val="-6"/>
          <w:position w:val="-2"/>
        </w:rPr>
        <w:t xml:space="preserve"> </w:t>
      </w:r>
      <w:r w:rsidRPr="00581702">
        <w:rPr>
          <w:rFonts w:ascii="Century Gothic" w:eastAsia="Century Gothic" w:hAnsi="Century Gothic" w:cs="Century Gothic"/>
          <w:spacing w:val="-1"/>
          <w:position w:val="-2"/>
        </w:rPr>
        <w:t>o</w:t>
      </w:r>
      <w:r w:rsidRPr="00581702">
        <w:rPr>
          <w:rFonts w:ascii="Century Gothic" w:eastAsia="Century Gothic" w:hAnsi="Century Gothic" w:cs="Century Gothic"/>
          <w:position w:val="-2"/>
        </w:rPr>
        <w:t>f</w:t>
      </w:r>
      <w:r w:rsidRPr="00581702">
        <w:rPr>
          <w:rFonts w:ascii="Century Gothic" w:eastAsia="Century Gothic" w:hAnsi="Century Gothic" w:cs="Century Gothic"/>
          <w:spacing w:val="-2"/>
          <w:position w:val="-2"/>
        </w:rPr>
        <w:t xml:space="preserve"> </w:t>
      </w:r>
      <w:r w:rsidRPr="00581702">
        <w:rPr>
          <w:rFonts w:ascii="Century Gothic" w:eastAsia="Century Gothic" w:hAnsi="Century Gothic" w:cs="Century Gothic"/>
          <w:spacing w:val="1"/>
          <w:position w:val="-2"/>
        </w:rPr>
        <w:t>Bi</w:t>
      </w:r>
      <w:r w:rsidRPr="00581702">
        <w:rPr>
          <w:rFonts w:ascii="Century Gothic" w:eastAsia="Century Gothic" w:hAnsi="Century Gothic" w:cs="Century Gothic"/>
          <w:position w:val="-2"/>
        </w:rPr>
        <w:t>r</w:t>
      </w:r>
      <w:r w:rsidRPr="00581702">
        <w:rPr>
          <w:rFonts w:ascii="Century Gothic" w:eastAsia="Century Gothic" w:hAnsi="Century Gothic" w:cs="Century Gothic"/>
          <w:spacing w:val="2"/>
          <w:position w:val="-2"/>
        </w:rPr>
        <w:t>th</w:t>
      </w:r>
      <w:r w:rsidRPr="00581702">
        <w:rPr>
          <w:rFonts w:ascii="Century Gothic" w:eastAsia="Century Gothic" w:hAnsi="Century Gothic" w:cs="Century Gothic"/>
          <w:spacing w:val="-2"/>
          <w:position w:val="-2"/>
        </w:rPr>
        <w:t>)</w:t>
      </w:r>
      <w:r w:rsidRPr="00581702">
        <w:rPr>
          <w:rFonts w:ascii="HGSeikaishotaiPRO" w:eastAsia="HGSeikaishotaiPRO" w:hAnsi="HGSeikaishotaiPRO" w:cs="HGSeikaishotaiPRO"/>
          <w:position w:val="-2"/>
          <w:sz w:val="21"/>
          <w:szCs w:val="21"/>
        </w:rPr>
        <w:t>:</w:t>
      </w:r>
      <w:r w:rsidRPr="00581702">
        <w:rPr>
          <w:rFonts w:ascii="HGSeikaishotaiPRO" w:eastAsia="HGSeikaishotaiPRO" w:hAnsi="HGSeikaishotaiPRO" w:cs="HGSeikaishotaiPRO"/>
          <w:spacing w:val="-1"/>
          <w:position w:val="-2"/>
          <w:sz w:val="21"/>
          <w:szCs w:val="21"/>
        </w:rPr>
        <w:t xml:space="preserve"> </w:t>
      </w:r>
      <w:r w:rsidRPr="00581702">
        <w:rPr>
          <w:rFonts w:ascii="HGMaruGothicMPRO" w:eastAsia="HGMaruGothicMPRO" w:hAnsi="HGMaruGothicMPRO" w:cs="HGMaruGothicMPRO"/>
          <w:position w:val="-2"/>
          <w:sz w:val="21"/>
          <w:szCs w:val="21"/>
          <w:u w:val="single" w:color="000000"/>
        </w:rPr>
        <w:t xml:space="preserve">      </w:t>
      </w:r>
      <w:r w:rsidR="00F87EBB"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position w:val="-2"/>
          <w:sz w:val="21"/>
          <w:szCs w:val="21"/>
          <w:u w:val="single" w:color="000000"/>
        </w:rPr>
        <w:t xml:space="preserve">／ </w:t>
      </w:r>
      <w:r w:rsidR="00F87EBB"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position w:val="-2"/>
          <w:sz w:val="21"/>
          <w:szCs w:val="21"/>
          <w:u w:val="single" w:color="000000"/>
        </w:rPr>
        <w:t>／</w:t>
      </w:r>
      <w:r w:rsidR="00F87EBB" w:rsidRPr="00581702">
        <w:rPr>
          <w:rFonts w:ascii="HGMaruGothicMPRO" w:eastAsia="HGMaruGothicMPRO" w:hAnsi="HGMaruGothicMPRO" w:cs="HGMaruGothicMPRO" w:hint="eastAsia"/>
          <w:position w:val="-2"/>
          <w:sz w:val="21"/>
          <w:szCs w:val="21"/>
          <w:u w:val="single" w:color="000000"/>
          <w:lang w:eastAsia="ja-JP"/>
        </w:rPr>
        <w:t xml:space="preserve">         </w:t>
      </w:r>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70"/>
          <w:position w:val="-2"/>
          <w:sz w:val="21"/>
          <w:szCs w:val="21"/>
          <w:u w:val="single" w:color="000000"/>
        </w:rPr>
        <w:t xml:space="preserve"> </w:t>
      </w:r>
      <w:r w:rsidRPr="00581702">
        <w:rPr>
          <w:rFonts w:ascii="HGMaruGothicMPRO" w:eastAsia="HGMaruGothicMPRO" w:hAnsi="HGMaruGothicMPRO" w:cs="HGMaruGothicMPRO"/>
          <w:spacing w:val="-14"/>
          <w:position w:val="-2"/>
          <w:sz w:val="21"/>
          <w:szCs w:val="21"/>
        </w:rPr>
        <w:t xml:space="preserve"> </w:t>
      </w:r>
      <w:r w:rsidRPr="00581702">
        <w:rPr>
          <w:rFonts w:ascii="Century Gothic" w:eastAsia="Century Gothic" w:hAnsi="Century Gothic" w:cs="Century Gothic"/>
          <w:spacing w:val="-4"/>
          <w:position w:val="-2"/>
          <w:sz w:val="21"/>
          <w:szCs w:val="21"/>
        </w:rPr>
        <w:t>(</w:t>
      </w:r>
      <w:r w:rsidRPr="00581702">
        <w:rPr>
          <w:rFonts w:ascii="Century Gothic" w:eastAsia="Century Gothic" w:hAnsi="Century Gothic" w:cs="Century Gothic"/>
          <w:spacing w:val="1"/>
          <w:position w:val="-2"/>
          <w:sz w:val="21"/>
          <w:szCs w:val="21"/>
        </w:rPr>
        <w:t>D</w:t>
      </w:r>
      <w:r w:rsidRPr="00581702">
        <w:rPr>
          <w:rFonts w:ascii="Century Gothic" w:eastAsia="Century Gothic" w:hAnsi="Century Gothic" w:cs="Century Gothic"/>
          <w:spacing w:val="-1"/>
          <w:position w:val="-2"/>
          <w:sz w:val="21"/>
          <w:szCs w:val="21"/>
        </w:rPr>
        <w:t>D/</w:t>
      </w:r>
      <w:r w:rsidRPr="00581702">
        <w:rPr>
          <w:rFonts w:ascii="Century Gothic" w:eastAsia="Century Gothic" w:hAnsi="Century Gothic" w:cs="Century Gothic"/>
          <w:position w:val="-2"/>
          <w:sz w:val="21"/>
          <w:szCs w:val="21"/>
        </w:rPr>
        <w:t>MM/</w:t>
      </w:r>
      <w:r w:rsidRPr="00581702">
        <w:rPr>
          <w:rFonts w:ascii="Century Gothic" w:eastAsia="Century Gothic" w:hAnsi="Century Gothic" w:cs="Century Gothic"/>
          <w:spacing w:val="-1"/>
          <w:position w:val="-2"/>
          <w:sz w:val="21"/>
          <w:szCs w:val="21"/>
        </w:rPr>
        <w:t>Y</w:t>
      </w:r>
      <w:r w:rsidRPr="00581702">
        <w:rPr>
          <w:rFonts w:ascii="Century Gothic" w:eastAsia="Century Gothic" w:hAnsi="Century Gothic" w:cs="Century Gothic"/>
          <w:position w:val="-2"/>
          <w:sz w:val="21"/>
          <w:szCs w:val="21"/>
        </w:rPr>
        <w:t>YY</w:t>
      </w:r>
      <w:r w:rsidRPr="00581702">
        <w:rPr>
          <w:rFonts w:ascii="Century Gothic" w:eastAsia="Century Gothic" w:hAnsi="Century Gothic" w:cs="Century Gothic"/>
          <w:spacing w:val="-1"/>
          <w:position w:val="-2"/>
          <w:sz w:val="21"/>
          <w:szCs w:val="21"/>
        </w:rPr>
        <w:t>Y</w:t>
      </w:r>
      <w:r w:rsidRPr="00581702">
        <w:rPr>
          <w:rFonts w:ascii="Century Gothic" w:eastAsia="Century Gothic" w:hAnsi="Century Gothic" w:cs="Century Gothic"/>
          <w:position w:val="-2"/>
          <w:sz w:val="21"/>
          <w:szCs w:val="21"/>
        </w:rPr>
        <w:t>)</w:t>
      </w:r>
    </w:p>
    <w:p w:rsidR="005E017B" w:rsidRPr="00581702" w:rsidRDefault="005E017B">
      <w:pPr>
        <w:spacing w:before="9" w:line="240" w:lineRule="exact"/>
        <w:rPr>
          <w:sz w:val="24"/>
          <w:szCs w:val="24"/>
        </w:rPr>
      </w:pPr>
    </w:p>
    <w:p w:rsidR="005E017B" w:rsidRPr="00581702" w:rsidRDefault="001A0499">
      <w:pPr>
        <w:spacing w:line="260" w:lineRule="exact"/>
        <w:ind w:left="266"/>
        <w:rPr>
          <w:rFonts w:ascii="HGMaruGothicMPRO" w:eastAsia="HGMaruGothicMPRO" w:hAnsi="HGMaruGothicMPRO" w:cs="HGMaruGothicMPRO"/>
          <w:sz w:val="21"/>
          <w:szCs w:val="21"/>
          <w:lang w:eastAsia="ja-JP"/>
        </w:rPr>
      </w:pPr>
      <w:proofErr w:type="spellStart"/>
      <w:r w:rsidRPr="00581702">
        <w:rPr>
          <w:rFonts w:ascii="HGMaruGothicMPRO" w:eastAsia="HGMaruGothicMPRO" w:hAnsi="HGMaruGothicMPRO" w:cs="HGMaruGothicMPRO"/>
          <w:position w:val="-2"/>
          <w:sz w:val="21"/>
          <w:szCs w:val="21"/>
        </w:rPr>
        <w:t>居住</w:t>
      </w:r>
      <w:r w:rsidRPr="00581702">
        <w:rPr>
          <w:rFonts w:ascii="HGMaruGothicMPRO" w:eastAsia="HGMaruGothicMPRO" w:hAnsi="HGMaruGothicMPRO" w:cs="HGMaruGothicMPRO"/>
          <w:spacing w:val="-2"/>
          <w:position w:val="-2"/>
          <w:sz w:val="21"/>
          <w:szCs w:val="21"/>
        </w:rPr>
        <w:t>者</w:t>
      </w:r>
      <w:r w:rsidRPr="00581702">
        <w:rPr>
          <w:rFonts w:ascii="HGMaruGothicMPRO" w:eastAsia="HGMaruGothicMPRO" w:hAnsi="HGMaruGothicMPRO" w:cs="HGMaruGothicMPRO"/>
          <w:position w:val="-2"/>
          <w:sz w:val="21"/>
          <w:szCs w:val="21"/>
        </w:rPr>
        <w:t>数</w:t>
      </w:r>
      <w:proofErr w:type="spellEnd"/>
      <w:r w:rsidRPr="00581702">
        <w:rPr>
          <w:rFonts w:ascii="HGMaruGothicMPRO" w:eastAsia="HGMaruGothicMPRO" w:hAnsi="HGMaruGothicMPRO" w:cs="HGMaruGothicMPRO"/>
          <w:spacing w:val="-12"/>
          <w:position w:val="-2"/>
          <w:sz w:val="21"/>
          <w:szCs w:val="21"/>
        </w:rPr>
        <w:t xml:space="preserve"> </w:t>
      </w:r>
      <w:r w:rsidRPr="00581702">
        <w:rPr>
          <w:rFonts w:ascii="Century Gothic" w:eastAsia="Century Gothic" w:hAnsi="Century Gothic" w:cs="Century Gothic"/>
          <w:spacing w:val="-2"/>
          <w:position w:val="-2"/>
        </w:rPr>
        <w:t>(</w:t>
      </w:r>
      <w:r w:rsidRPr="00581702">
        <w:rPr>
          <w:rFonts w:ascii="Century Gothic" w:eastAsia="Century Gothic" w:hAnsi="Century Gothic" w:cs="Century Gothic"/>
          <w:spacing w:val="-1"/>
          <w:position w:val="-2"/>
        </w:rPr>
        <w:t>N</w:t>
      </w:r>
      <w:r w:rsidRPr="00581702">
        <w:rPr>
          <w:rFonts w:ascii="Century Gothic" w:eastAsia="Century Gothic" w:hAnsi="Century Gothic" w:cs="Century Gothic"/>
          <w:spacing w:val="1"/>
          <w:position w:val="-2"/>
        </w:rPr>
        <w:t>u</w:t>
      </w:r>
      <w:r w:rsidRPr="00581702">
        <w:rPr>
          <w:rFonts w:ascii="Century Gothic" w:eastAsia="Century Gothic" w:hAnsi="Century Gothic" w:cs="Century Gothic"/>
          <w:position w:val="-2"/>
        </w:rPr>
        <w:t>m</w:t>
      </w:r>
      <w:r w:rsidRPr="00581702">
        <w:rPr>
          <w:rFonts w:ascii="Century Gothic" w:eastAsia="Century Gothic" w:hAnsi="Century Gothic" w:cs="Century Gothic"/>
          <w:spacing w:val="1"/>
          <w:position w:val="-2"/>
        </w:rPr>
        <w:t>b</w:t>
      </w:r>
      <w:r w:rsidRPr="00581702">
        <w:rPr>
          <w:rFonts w:ascii="Century Gothic" w:eastAsia="Century Gothic" w:hAnsi="Century Gothic" w:cs="Century Gothic"/>
          <w:position w:val="-2"/>
        </w:rPr>
        <w:t>er</w:t>
      </w:r>
      <w:r w:rsidRPr="00581702">
        <w:rPr>
          <w:rFonts w:ascii="Century Gothic" w:eastAsia="Century Gothic" w:hAnsi="Century Gothic" w:cs="Century Gothic"/>
          <w:spacing w:val="-9"/>
          <w:position w:val="-2"/>
        </w:rPr>
        <w:t xml:space="preserve"> </w:t>
      </w:r>
      <w:r w:rsidRPr="00581702">
        <w:rPr>
          <w:rFonts w:ascii="Century Gothic" w:eastAsia="Century Gothic" w:hAnsi="Century Gothic" w:cs="Century Gothic"/>
          <w:spacing w:val="-1"/>
          <w:position w:val="-2"/>
        </w:rPr>
        <w:t>o</w:t>
      </w:r>
      <w:r w:rsidRPr="00581702">
        <w:rPr>
          <w:rFonts w:ascii="Century Gothic" w:eastAsia="Century Gothic" w:hAnsi="Century Gothic" w:cs="Century Gothic"/>
          <w:position w:val="-2"/>
        </w:rPr>
        <w:t xml:space="preserve">f </w:t>
      </w:r>
      <w:r w:rsidRPr="00581702">
        <w:rPr>
          <w:rFonts w:ascii="Century Gothic" w:eastAsia="Century Gothic" w:hAnsi="Century Gothic" w:cs="Century Gothic"/>
          <w:spacing w:val="-1"/>
          <w:position w:val="-2"/>
        </w:rPr>
        <w:t>o</w:t>
      </w:r>
      <w:r w:rsidRPr="00581702">
        <w:rPr>
          <w:rFonts w:ascii="Century Gothic" w:eastAsia="Century Gothic" w:hAnsi="Century Gothic" w:cs="Century Gothic"/>
          <w:spacing w:val="1"/>
          <w:position w:val="-2"/>
        </w:rPr>
        <w:t>c</w:t>
      </w:r>
      <w:r w:rsidRPr="00581702">
        <w:rPr>
          <w:rFonts w:ascii="Century Gothic" w:eastAsia="Century Gothic" w:hAnsi="Century Gothic" w:cs="Century Gothic"/>
          <w:spacing w:val="3"/>
          <w:position w:val="-2"/>
        </w:rPr>
        <w:t>c</w:t>
      </w:r>
      <w:r w:rsidRPr="00581702">
        <w:rPr>
          <w:rFonts w:ascii="Century Gothic" w:eastAsia="Century Gothic" w:hAnsi="Century Gothic" w:cs="Century Gothic"/>
          <w:spacing w:val="-1"/>
          <w:position w:val="-2"/>
        </w:rPr>
        <w:t>u</w:t>
      </w:r>
      <w:r w:rsidRPr="00581702">
        <w:rPr>
          <w:rFonts w:ascii="Century Gothic" w:eastAsia="Century Gothic" w:hAnsi="Century Gothic" w:cs="Century Gothic"/>
          <w:spacing w:val="1"/>
          <w:position w:val="-2"/>
        </w:rPr>
        <w:t>pan</w:t>
      </w:r>
      <w:r w:rsidRPr="00581702">
        <w:rPr>
          <w:rFonts w:ascii="Century Gothic" w:eastAsia="Century Gothic" w:hAnsi="Century Gothic" w:cs="Century Gothic"/>
          <w:spacing w:val="2"/>
          <w:position w:val="-2"/>
        </w:rPr>
        <w:t>t</w:t>
      </w:r>
      <w:r w:rsidRPr="00581702">
        <w:rPr>
          <w:rFonts w:ascii="Century Gothic" w:eastAsia="Century Gothic" w:hAnsi="Century Gothic" w:cs="Century Gothic"/>
          <w:position w:val="-2"/>
        </w:rPr>
        <w:t>s)</w:t>
      </w:r>
      <w:r w:rsidRPr="00581702">
        <w:rPr>
          <w:rFonts w:ascii="HGSeikaishotaiPRO" w:eastAsia="HGSeikaishotaiPRO" w:hAnsi="HGSeikaishotaiPRO" w:cs="HGSeikaishotaiPRO"/>
          <w:position w:val="-2"/>
          <w:sz w:val="21"/>
          <w:szCs w:val="21"/>
        </w:rPr>
        <w:t>:</w:t>
      </w:r>
      <w:r w:rsidRPr="00581702">
        <w:rPr>
          <w:rFonts w:ascii="HGSeikaishotaiPRO" w:eastAsia="HGSeikaishotaiPRO" w:hAnsi="HGSeikaishotaiPRO" w:cs="HGSeikaishotaiPRO"/>
          <w:spacing w:val="-1"/>
          <w:position w:val="-2"/>
          <w:sz w:val="21"/>
          <w:szCs w:val="21"/>
        </w:rPr>
        <w:t xml:space="preserve"> </w:t>
      </w:r>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59"/>
          <w:position w:val="-2"/>
          <w:sz w:val="21"/>
          <w:szCs w:val="21"/>
          <w:u w:val="single" w:color="000000"/>
        </w:rPr>
        <w:t xml:space="preserve"> </w:t>
      </w:r>
      <w:r w:rsidRPr="00581702">
        <w:rPr>
          <w:rFonts w:ascii="HGMaruGothicMPRO" w:eastAsia="HGMaruGothicMPRO" w:hAnsi="HGMaruGothicMPRO" w:cs="HGMaruGothicMPRO"/>
          <w:position w:val="-2"/>
          <w:sz w:val="21"/>
          <w:szCs w:val="21"/>
          <w:u w:val="single" w:color="000000"/>
        </w:rPr>
        <w:t>名</w:t>
      </w:r>
      <w:r w:rsidRPr="00581702">
        <w:rPr>
          <w:rFonts w:ascii="HGMaruGothicMPRO" w:eastAsia="HGMaruGothicMPRO" w:hAnsi="HGMaruGothicMPRO" w:cs="HGMaruGothicMPRO"/>
          <w:spacing w:val="2"/>
          <w:position w:val="-2"/>
          <w:sz w:val="21"/>
          <w:szCs w:val="21"/>
          <w:u w:val="single" w:color="000000"/>
        </w:rPr>
        <w:t xml:space="preserve"> </w:t>
      </w:r>
      <w:r w:rsidRPr="00581702">
        <w:rPr>
          <w:rFonts w:ascii="HGMaruGothicMPRO" w:eastAsia="HGMaruGothicMPRO" w:hAnsi="HGMaruGothicMPRO" w:cs="HGMaruGothicMPRO"/>
          <w:position w:val="-2"/>
          <w:sz w:val="21"/>
          <w:szCs w:val="21"/>
          <w:u w:val="single" w:color="000000"/>
        </w:rPr>
        <w:t>（内</w:t>
      </w:r>
      <w:r w:rsidRPr="00581702">
        <w:rPr>
          <w:rFonts w:ascii="HGMaruGothicMPRO" w:eastAsia="HGMaruGothicMPRO" w:hAnsi="HGMaruGothicMPRO" w:cs="HGMaruGothicMPRO"/>
          <w:spacing w:val="51"/>
          <w:position w:val="-2"/>
          <w:sz w:val="21"/>
          <w:szCs w:val="21"/>
          <w:u w:val="single" w:color="000000"/>
        </w:rPr>
        <w:t xml:space="preserve"> </w:t>
      </w:r>
      <w:r w:rsidRPr="00581702">
        <w:rPr>
          <w:rFonts w:ascii="Century Gothic" w:eastAsia="Century Gothic" w:hAnsi="Century Gothic" w:cs="Century Gothic"/>
          <w:spacing w:val="1"/>
          <w:position w:val="-2"/>
          <w:sz w:val="21"/>
          <w:szCs w:val="21"/>
          <w:u w:val="single" w:color="000000"/>
        </w:rPr>
        <w:t>18</w:t>
      </w:r>
      <w:r w:rsidRPr="00581702">
        <w:rPr>
          <w:rFonts w:ascii="Century Gothic" w:eastAsia="Century Gothic" w:hAnsi="Century Gothic" w:cs="Century Gothic"/>
          <w:spacing w:val="-8"/>
          <w:position w:val="-2"/>
          <w:sz w:val="21"/>
          <w:szCs w:val="21"/>
          <w:u w:val="single" w:color="000000"/>
        </w:rPr>
        <w:t xml:space="preserve"> </w:t>
      </w:r>
      <w:proofErr w:type="spellStart"/>
      <w:r w:rsidRPr="00581702">
        <w:rPr>
          <w:rFonts w:ascii="HGMaruGothicMPRO" w:eastAsia="HGMaruGothicMPRO" w:hAnsi="HGMaruGothicMPRO" w:cs="HGMaruGothicMPRO"/>
          <w:spacing w:val="-2"/>
          <w:position w:val="-2"/>
          <w:sz w:val="21"/>
          <w:szCs w:val="21"/>
          <w:u w:val="single" w:color="000000"/>
        </w:rPr>
        <w:t>歳</w:t>
      </w:r>
      <w:r w:rsidRPr="00581702">
        <w:rPr>
          <w:rFonts w:ascii="HGMaruGothicMPRO" w:eastAsia="HGMaruGothicMPRO" w:hAnsi="HGMaruGothicMPRO" w:cs="HGMaruGothicMPRO"/>
          <w:position w:val="-2"/>
          <w:sz w:val="21"/>
          <w:szCs w:val="21"/>
          <w:u w:val="single" w:color="000000"/>
        </w:rPr>
        <w:t>以</w:t>
      </w:r>
      <w:r w:rsidRPr="00581702">
        <w:rPr>
          <w:rFonts w:ascii="HGMaruGothicMPRO" w:eastAsia="HGMaruGothicMPRO" w:hAnsi="HGMaruGothicMPRO" w:cs="HGMaruGothicMPRO"/>
          <w:spacing w:val="-2"/>
          <w:position w:val="-2"/>
          <w:sz w:val="21"/>
          <w:szCs w:val="21"/>
          <w:u w:val="single" w:color="000000"/>
        </w:rPr>
        <w:t>下</w:t>
      </w:r>
      <w:proofErr w:type="spellEnd"/>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1"/>
          <w:position w:val="-2"/>
          <w:sz w:val="21"/>
          <w:szCs w:val="21"/>
          <w:u w:val="single" w:color="000000"/>
        </w:rPr>
        <w:t xml:space="preserve"> </w:t>
      </w:r>
      <w:r w:rsidRPr="00581702">
        <w:rPr>
          <w:rFonts w:ascii="HGMaruGothicMPRO" w:eastAsia="HGMaruGothicMPRO" w:hAnsi="HGMaruGothicMPRO" w:cs="HGMaruGothicMPRO"/>
          <w:position w:val="-2"/>
          <w:sz w:val="21"/>
          <w:szCs w:val="21"/>
          <w:u w:val="single" w:color="000000"/>
        </w:rPr>
        <w:t>名）</w:t>
      </w:r>
    </w:p>
    <w:p w:rsidR="005E017B" w:rsidRPr="00581702" w:rsidRDefault="005E017B">
      <w:pPr>
        <w:spacing w:before="1" w:line="180" w:lineRule="exact"/>
        <w:rPr>
          <w:sz w:val="19"/>
          <w:szCs w:val="19"/>
        </w:rPr>
      </w:pPr>
    </w:p>
    <w:p w:rsidR="005E017B" w:rsidRPr="00581702" w:rsidRDefault="001A0499">
      <w:pPr>
        <w:tabs>
          <w:tab w:val="left" w:pos="11060"/>
        </w:tabs>
        <w:spacing w:line="260" w:lineRule="exact"/>
        <w:ind w:left="266"/>
        <w:rPr>
          <w:rFonts w:ascii="HGSeikaishotaiPRO" w:eastAsia="HGSeikaishotaiPRO" w:hAnsi="HGSeikaishotaiPRO" w:cs="HGSeikaishotaiPRO"/>
          <w:sz w:val="21"/>
          <w:szCs w:val="21"/>
        </w:rPr>
      </w:pPr>
      <w:proofErr w:type="spellStart"/>
      <w:r w:rsidRPr="00581702">
        <w:rPr>
          <w:rFonts w:ascii="HGMaruGothicMPRO" w:eastAsia="HGMaruGothicMPRO" w:hAnsi="HGMaruGothicMPRO" w:cs="HGMaruGothicMPRO"/>
          <w:position w:val="-2"/>
          <w:sz w:val="21"/>
          <w:szCs w:val="21"/>
        </w:rPr>
        <w:t>被保</w:t>
      </w:r>
      <w:r w:rsidRPr="00581702">
        <w:rPr>
          <w:rFonts w:ascii="HGMaruGothicMPRO" w:eastAsia="HGMaruGothicMPRO" w:hAnsi="HGMaruGothicMPRO" w:cs="HGMaruGothicMPRO"/>
          <w:spacing w:val="-2"/>
          <w:position w:val="-2"/>
          <w:sz w:val="21"/>
          <w:szCs w:val="21"/>
        </w:rPr>
        <w:t>険</w:t>
      </w:r>
      <w:r w:rsidRPr="00581702">
        <w:rPr>
          <w:rFonts w:ascii="HGMaruGothicMPRO" w:eastAsia="HGMaruGothicMPRO" w:hAnsi="HGMaruGothicMPRO" w:cs="HGMaruGothicMPRO"/>
          <w:position w:val="-2"/>
          <w:sz w:val="21"/>
          <w:szCs w:val="21"/>
        </w:rPr>
        <w:t>住所</w:t>
      </w:r>
      <w:proofErr w:type="spellEnd"/>
      <w:r w:rsidRPr="00581702">
        <w:rPr>
          <w:rFonts w:ascii="HGMaruGothicMPRO" w:eastAsia="HGMaruGothicMPRO" w:hAnsi="HGMaruGothicMPRO" w:cs="HGMaruGothicMPRO"/>
          <w:spacing w:val="-12"/>
          <w:position w:val="-2"/>
          <w:sz w:val="21"/>
          <w:szCs w:val="21"/>
        </w:rPr>
        <w:t xml:space="preserve"> </w:t>
      </w:r>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3"/>
          <w:w w:val="99"/>
          <w:position w:val="-2"/>
        </w:rPr>
        <w:t>I</w:t>
      </w:r>
      <w:r w:rsidRPr="00581702">
        <w:rPr>
          <w:rFonts w:ascii="Century Gothic" w:eastAsia="Century Gothic" w:hAnsi="Century Gothic" w:cs="Century Gothic"/>
          <w:spacing w:val="1"/>
          <w:w w:val="99"/>
          <w:position w:val="-2"/>
        </w:rPr>
        <w:t>n</w:t>
      </w:r>
      <w:r w:rsidRPr="00581702">
        <w:rPr>
          <w:rFonts w:ascii="Century Gothic" w:eastAsia="Century Gothic" w:hAnsi="Century Gothic" w:cs="Century Gothic"/>
          <w:w w:val="99"/>
          <w:position w:val="-2"/>
        </w:rPr>
        <w:t>s</w:t>
      </w:r>
      <w:r w:rsidRPr="00581702">
        <w:rPr>
          <w:rFonts w:ascii="Century Gothic" w:eastAsia="Century Gothic" w:hAnsi="Century Gothic" w:cs="Century Gothic"/>
          <w:spacing w:val="-2"/>
          <w:w w:val="99"/>
          <w:position w:val="-2"/>
        </w:rPr>
        <w:t>u</w:t>
      </w:r>
      <w:r w:rsidRPr="00581702">
        <w:rPr>
          <w:rFonts w:ascii="Century Gothic" w:eastAsia="Century Gothic" w:hAnsi="Century Gothic" w:cs="Century Gothic"/>
          <w:w w:val="99"/>
          <w:position w:val="-2"/>
        </w:rPr>
        <w:t>red</w:t>
      </w:r>
      <w:r w:rsidRPr="00581702">
        <w:rPr>
          <w:rFonts w:ascii="Century Gothic" w:eastAsia="Century Gothic" w:hAnsi="Century Gothic" w:cs="Century Gothic"/>
          <w:spacing w:val="3"/>
          <w:position w:val="-2"/>
        </w:rPr>
        <w:t xml:space="preserve"> </w:t>
      </w:r>
      <w:r w:rsidRPr="00581702">
        <w:rPr>
          <w:rFonts w:ascii="Century Gothic" w:eastAsia="Century Gothic" w:hAnsi="Century Gothic" w:cs="Century Gothic"/>
          <w:spacing w:val="-3"/>
          <w:w w:val="99"/>
          <w:position w:val="-2"/>
        </w:rPr>
        <w:t>A</w:t>
      </w:r>
      <w:r w:rsidRPr="00581702">
        <w:rPr>
          <w:rFonts w:ascii="Century Gothic" w:eastAsia="Century Gothic" w:hAnsi="Century Gothic" w:cs="Century Gothic"/>
          <w:w w:val="99"/>
          <w:position w:val="-2"/>
        </w:rPr>
        <w:t>d</w:t>
      </w:r>
      <w:r w:rsidRPr="00581702">
        <w:rPr>
          <w:rFonts w:ascii="Century Gothic" w:eastAsia="Century Gothic" w:hAnsi="Century Gothic" w:cs="Century Gothic"/>
          <w:spacing w:val="3"/>
          <w:w w:val="99"/>
          <w:position w:val="-2"/>
        </w:rPr>
        <w:t>d</w:t>
      </w:r>
      <w:r w:rsidRPr="00581702">
        <w:rPr>
          <w:rFonts w:ascii="Century Gothic" w:eastAsia="Century Gothic" w:hAnsi="Century Gothic" w:cs="Century Gothic"/>
          <w:spacing w:val="2"/>
          <w:w w:val="99"/>
          <w:position w:val="-2"/>
        </w:rPr>
        <w:t>r</w:t>
      </w:r>
      <w:r w:rsidRPr="00581702">
        <w:rPr>
          <w:rFonts w:ascii="Century Gothic" w:eastAsia="Century Gothic" w:hAnsi="Century Gothic" w:cs="Century Gothic"/>
          <w:w w:val="99"/>
          <w:position w:val="-2"/>
        </w:rPr>
        <w:t>es</w:t>
      </w:r>
      <w:r w:rsidRPr="00581702">
        <w:rPr>
          <w:rFonts w:ascii="Century Gothic" w:eastAsia="Century Gothic" w:hAnsi="Century Gothic" w:cs="Century Gothic"/>
          <w:spacing w:val="1"/>
          <w:w w:val="99"/>
          <w:position w:val="-2"/>
        </w:rPr>
        <w:t>s</w:t>
      </w:r>
      <w:r w:rsidRPr="00581702">
        <w:rPr>
          <w:rFonts w:ascii="Century Gothic" w:eastAsia="Century Gothic" w:hAnsi="Century Gothic" w:cs="Century Gothic"/>
          <w:w w:val="99"/>
          <w:position w:val="-2"/>
        </w:rPr>
        <w:t>)</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spacing w:val="2"/>
          <w:position w:val="-2"/>
          <w:sz w:val="21"/>
          <w:szCs w:val="21"/>
        </w:rPr>
        <w:t xml:space="preserve"> </w:t>
      </w:r>
      <w:r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position w:val="-2"/>
          <w:sz w:val="21"/>
          <w:szCs w:val="21"/>
          <w:u w:val="single" w:color="000000"/>
        </w:rPr>
        <w:tab/>
      </w:r>
    </w:p>
    <w:p w:rsidR="005E017B" w:rsidRPr="00581702" w:rsidRDefault="005E017B">
      <w:pPr>
        <w:spacing w:before="5" w:line="180" w:lineRule="exact"/>
        <w:rPr>
          <w:sz w:val="18"/>
          <w:szCs w:val="18"/>
        </w:rPr>
      </w:pPr>
    </w:p>
    <w:p w:rsidR="005E017B" w:rsidRPr="00581702" w:rsidRDefault="001A0499">
      <w:pPr>
        <w:tabs>
          <w:tab w:val="left" w:pos="11060"/>
        </w:tabs>
        <w:spacing w:before="22" w:line="240" w:lineRule="exact"/>
        <w:ind w:left="266"/>
        <w:rPr>
          <w:rFonts w:ascii="Century Gothic" w:eastAsia="Century Gothic" w:hAnsi="Century Gothic" w:cs="Century Gothic"/>
          <w:sz w:val="21"/>
          <w:szCs w:val="21"/>
        </w:rPr>
      </w:pPr>
      <w:r w:rsidRPr="00581702">
        <w:rPr>
          <w:rFonts w:ascii="Century Gothic" w:eastAsia="Century Gothic" w:hAnsi="Century Gothic" w:cs="Century Gothic"/>
          <w:position w:val="-1"/>
          <w:sz w:val="21"/>
          <w:szCs w:val="21"/>
          <w:u w:val="single" w:color="000000"/>
        </w:rPr>
        <w:t xml:space="preserve">                                                                                                            </w:t>
      </w:r>
      <w:r w:rsidR="00F87EBB" w:rsidRPr="00581702">
        <w:rPr>
          <w:rFonts w:ascii="Century Gothic" w:eastAsia="Century Gothic" w:hAnsi="Century Gothic" w:cs="Century Gothic"/>
          <w:position w:val="-1"/>
          <w:sz w:val="21"/>
          <w:szCs w:val="21"/>
          <w:u w:val="single" w:color="000000"/>
        </w:rPr>
        <w:t xml:space="preserve">                               </w:t>
      </w:r>
      <w:r w:rsidRPr="00581702">
        <w:rPr>
          <w:rFonts w:ascii="Century Gothic" w:eastAsia="Century Gothic" w:hAnsi="Century Gothic" w:cs="Century Gothic"/>
          <w:spacing w:val="-26"/>
          <w:position w:val="-1"/>
          <w:sz w:val="21"/>
          <w:szCs w:val="21"/>
          <w:u w:val="single" w:color="000000"/>
        </w:rPr>
        <w:t xml:space="preserve"> </w:t>
      </w:r>
      <w:r w:rsidRPr="00581702">
        <w:rPr>
          <w:rFonts w:ascii="Century Gothic" w:eastAsia="Century Gothic" w:hAnsi="Century Gothic" w:cs="Century Gothic"/>
          <w:position w:val="-1"/>
          <w:sz w:val="21"/>
          <w:szCs w:val="21"/>
          <w:u w:val="single" w:color="000000"/>
        </w:rPr>
        <w:t>P</w:t>
      </w:r>
      <w:r w:rsidRPr="00581702">
        <w:rPr>
          <w:rFonts w:ascii="Century Gothic" w:eastAsia="Century Gothic" w:hAnsi="Century Gothic" w:cs="Century Gothic"/>
          <w:spacing w:val="1"/>
          <w:position w:val="-1"/>
          <w:sz w:val="21"/>
          <w:szCs w:val="21"/>
          <w:u w:val="single" w:color="000000"/>
        </w:rPr>
        <w:t>o</w:t>
      </w:r>
      <w:r w:rsidRPr="00581702">
        <w:rPr>
          <w:rFonts w:ascii="Century Gothic" w:eastAsia="Century Gothic" w:hAnsi="Century Gothic" w:cs="Century Gothic"/>
          <w:position w:val="-1"/>
          <w:sz w:val="21"/>
          <w:szCs w:val="21"/>
          <w:u w:val="single" w:color="000000"/>
        </w:rPr>
        <w:t>st</w:t>
      </w:r>
      <w:r w:rsidRPr="00581702">
        <w:rPr>
          <w:rFonts w:ascii="Century Gothic" w:eastAsia="Century Gothic" w:hAnsi="Century Gothic" w:cs="Century Gothic"/>
          <w:spacing w:val="-2"/>
          <w:position w:val="-1"/>
          <w:sz w:val="21"/>
          <w:szCs w:val="21"/>
          <w:u w:val="single" w:color="000000"/>
        </w:rPr>
        <w:t xml:space="preserve"> </w:t>
      </w:r>
      <w:r w:rsidRPr="00581702">
        <w:rPr>
          <w:rFonts w:ascii="Century Gothic" w:eastAsia="Century Gothic" w:hAnsi="Century Gothic" w:cs="Century Gothic"/>
          <w:spacing w:val="1"/>
          <w:position w:val="-1"/>
          <w:sz w:val="21"/>
          <w:szCs w:val="21"/>
          <w:u w:val="single" w:color="000000"/>
        </w:rPr>
        <w:t>Co</w:t>
      </w:r>
      <w:r w:rsidRPr="00581702">
        <w:rPr>
          <w:rFonts w:ascii="Century Gothic" w:eastAsia="Century Gothic" w:hAnsi="Century Gothic" w:cs="Century Gothic"/>
          <w:spacing w:val="-1"/>
          <w:position w:val="-1"/>
          <w:sz w:val="21"/>
          <w:szCs w:val="21"/>
          <w:u w:val="single" w:color="000000"/>
        </w:rPr>
        <w:t>d</w:t>
      </w:r>
      <w:r w:rsidRPr="00581702">
        <w:rPr>
          <w:rFonts w:ascii="Century Gothic" w:eastAsia="Century Gothic" w:hAnsi="Century Gothic" w:cs="Century Gothic"/>
          <w:position w:val="-1"/>
          <w:sz w:val="21"/>
          <w:szCs w:val="21"/>
          <w:u w:val="single" w:color="000000"/>
        </w:rPr>
        <w:t>e</w:t>
      </w:r>
      <w:r w:rsidRPr="00581702">
        <w:rPr>
          <w:rFonts w:ascii="Century Gothic" w:eastAsia="Century Gothic" w:hAnsi="Century Gothic" w:cs="Century Gothic"/>
          <w:position w:val="-1"/>
          <w:sz w:val="21"/>
          <w:szCs w:val="21"/>
          <w:u w:val="single" w:color="000000"/>
        </w:rPr>
        <w:tab/>
      </w:r>
    </w:p>
    <w:p w:rsidR="005E017B" w:rsidRPr="00581702" w:rsidRDefault="005E017B">
      <w:pPr>
        <w:spacing w:before="2" w:line="160" w:lineRule="exact"/>
        <w:rPr>
          <w:sz w:val="17"/>
          <w:szCs w:val="17"/>
        </w:rPr>
      </w:pPr>
    </w:p>
    <w:p w:rsidR="005E017B" w:rsidRPr="00581702" w:rsidRDefault="001A0499">
      <w:pPr>
        <w:tabs>
          <w:tab w:val="left" w:pos="11060"/>
        </w:tabs>
        <w:spacing w:line="260" w:lineRule="exact"/>
        <w:ind w:left="266"/>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郵送</w:t>
      </w:r>
      <w:r w:rsidRPr="00581702">
        <w:rPr>
          <w:rFonts w:ascii="HGMaruGothicMPRO" w:eastAsia="HGMaruGothicMPRO" w:hAnsi="HGMaruGothicMPRO" w:cs="HGMaruGothicMPRO"/>
          <w:spacing w:val="-2"/>
          <w:position w:val="-2"/>
          <w:sz w:val="21"/>
          <w:szCs w:val="21"/>
        </w:rPr>
        <w:t>先</w:t>
      </w:r>
      <w:r w:rsidRPr="00581702">
        <w:rPr>
          <w:rFonts w:ascii="HGMaruGothicMPRO" w:eastAsia="HGMaruGothicMPRO" w:hAnsi="HGMaruGothicMPRO" w:cs="HGMaruGothicMPRO"/>
          <w:position w:val="-2"/>
          <w:sz w:val="21"/>
          <w:szCs w:val="21"/>
        </w:rPr>
        <w:t>住所</w:t>
      </w:r>
      <w:proofErr w:type="spellEnd"/>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w w:val="99"/>
          <w:position w:val="-2"/>
        </w:rPr>
        <w:t>P</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w w:val="99"/>
          <w:position w:val="-2"/>
        </w:rPr>
        <w:t>s</w:t>
      </w:r>
      <w:r w:rsidRPr="00581702">
        <w:rPr>
          <w:rFonts w:ascii="Century Gothic" w:eastAsia="Century Gothic" w:hAnsi="Century Gothic" w:cs="Century Gothic"/>
          <w:spacing w:val="1"/>
          <w:w w:val="99"/>
          <w:position w:val="-2"/>
        </w:rPr>
        <w:t>ta</w:t>
      </w:r>
      <w:r w:rsidRPr="00581702">
        <w:rPr>
          <w:rFonts w:ascii="Century Gothic" w:eastAsia="Century Gothic" w:hAnsi="Century Gothic" w:cs="Century Gothic"/>
          <w:w w:val="99"/>
          <w:position w:val="-2"/>
        </w:rPr>
        <w:t>l</w:t>
      </w:r>
      <w:r w:rsidRPr="00581702">
        <w:rPr>
          <w:rFonts w:ascii="Century Gothic" w:eastAsia="Century Gothic" w:hAnsi="Century Gothic" w:cs="Century Gothic"/>
          <w:spacing w:val="3"/>
          <w:position w:val="-2"/>
        </w:rPr>
        <w:t xml:space="preserve"> </w:t>
      </w:r>
      <w:r w:rsidRPr="00581702">
        <w:rPr>
          <w:rFonts w:ascii="Century Gothic" w:eastAsia="Century Gothic" w:hAnsi="Century Gothic" w:cs="Century Gothic"/>
          <w:spacing w:val="-6"/>
          <w:w w:val="99"/>
          <w:position w:val="-2"/>
        </w:rPr>
        <w:t>A</w:t>
      </w:r>
      <w:r w:rsidRPr="00581702">
        <w:rPr>
          <w:rFonts w:ascii="Century Gothic" w:eastAsia="Century Gothic" w:hAnsi="Century Gothic" w:cs="Century Gothic"/>
          <w:w w:val="99"/>
          <w:position w:val="-2"/>
        </w:rPr>
        <w:t>dd</w:t>
      </w:r>
      <w:r w:rsidRPr="00581702">
        <w:rPr>
          <w:rFonts w:ascii="Century Gothic" w:eastAsia="Century Gothic" w:hAnsi="Century Gothic" w:cs="Century Gothic"/>
          <w:spacing w:val="2"/>
          <w:w w:val="99"/>
          <w:position w:val="-2"/>
        </w:rPr>
        <w:t>r</w:t>
      </w:r>
      <w:r w:rsidRPr="00581702">
        <w:rPr>
          <w:rFonts w:ascii="Century Gothic" w:eastAsia="Century Gothic" w:hAnsi="Century Gothic" w:cs="Century Gothic"/>
          <w:w w:val="99"/>
          <w:position w:val="-2"/>
        </w:rPr>
        <w:t>e</w:t>
      </w:r>
      <w:r w:rsidRPr="00581702">
        <w:rPr>
          <w:rFonts w:ascii="Century Gothic" w:eastAsia="Century Gothic" w:hAnsi="Century Gothic" w:cs="Century Gothic"/>
          <w:spacing w:val="2"/>
          <w:w w:val="99"/>
          <w:position w:val="-2"/>
        </w:rPr>
        <w:t>s</w:t>
      </w:r>
      <w:r w:rsidRPr="00581702">
        <w:rPr>
          <w:rFonts w:ascii="Century Gothic" w:eastAsia="Century Gothic" w:hAnsi="Century Gothic" w:cs="Century Gothic"/>
          <w:w w:val="99"/>
          <w:position w:val="-2"/>
        </w:rPr>
        <w:t>s)</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spacing w:val="2"/>
          <w:position w:val="-2"/>
          <w:sz w:val="21"/>
          <w:szCs w:val="21"/>
        </w:rPr>
        <w:t xml:space="preserve"> </w:t>
      </w:r>
      <w:r w:rsidRPr="00581702">
        <w:rPr>
          <w:rFonts w:ascii="Century Gothic" w:eastAsia="Century Gothic" w:hAnsi="Century Gothic" w:cs="Century Gothic"/>
          <w:position w:val="-2"/>
          <w:sz w:val="21"/>
          <w:szCs w:val="21"/>
          <w:u w:val="single" w:color="000000"/>
        </w:rPr>
        <w:t xml:space="preserve">      </w:t>
      </w:r>
      <w:r w:rsidR="00E20249" w:rsidRPr="00581702">
        <w:rPr>
          <w:rFonts w:asciiTheme="minorEastAsia" w:eastAsiaTheme="minorEastAsia" w:hAnsiTheme="minorEastAsia" w:cs="Century Gothic" w:hint="eastAsia"/>
          <w:position w:val="-2"/>
          <w:sz w:val="21"/>
          <w:szCs w:val="21"/>
          <w:u w:val="single" w:color="000000"/>
          <w:lang w:eastAsia="ja-JP"/>
        </w:rPr>
        <w:t xml:space="preserve">　　　　　　　</w:t>
      </w:r>
      <w:r w:rsidRPr="00581702">
        <w:rPr>
          <w:rFonts w:ascii="Century Gothic" w:eastAsia="Century Gothic" w:hAnsi="Century Gothic" w:cs="Century Gothic"/>
          <w:position w:val="-2"/>
          <w:sz w:val="21"/>
          <w:szCs w:val="21"/>
          <w:u w:val="single" w:color="000000"/>
        </w:rPr>
        <w:t xml:space="preserve">                                                      </w:t>
      </w:r>
      <w:r w:rsidR="00F87EBB"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P</w:t>
      </w:r>
      <w:r w:rsidRPr="00581702">
        <w:rPr>
          <w:rFonts w:ascii="Century Gothic" w:eastAsia="Century Gothic" w:hAnsi="Century Gothic" w:cs="Century Gothic"/>
          <w:spacing w:val="1"/>
          <w:position w:val="-2"/>
          <w:sz w:val="21"/>
          <w:szCs w:val="21"/>
          <w:u w:val="single" w:color="000000"/>
        </w:rPr>
        <w:t>o</w:t>
      </w:r>
      <w:r w:rsidRPr="00581702">
        <w:rPr>
          <w:rFonts w:ascii="Century Gothic" w:eastAsia="Century Gothic" w:hAnsi="Century Gothic" w:cs="Century Gothic"/>
          <w:position w:val="-2"/>
          <w:sz w:val="21"/>
          <w:szCs w:val="21"/>
          <w:u w:val="single" w:color="000000"/>
        </w:rPr>
        <w:t>st</w:t>
      </w:r>
      <w:r w:rsidRPr="00581702">
        <w:rPr>
          <w:rFonts w:ascii="Century Gothic" w:eastAsia="Century Gothic" w:hAnsi="Century Gothic" w:cs="Century Gothic"/>
          <w:spacing w:val="-2"/>
          <w:position w:val="-2"/>
          <w:sz w:val="21"/>
          <w:szCs w:val="21"/>
          <w:u w:val="single" w:color="000000"/>
        </w:rPr>
        <w:t xml:space="preserve"> </w:t>
      </w:r>
      <w:r w:rsidRPr="00581702">
        <w:rPr>
          <w:rFonts w:ascii="Century Gothic" w:eastAsia="Century Gothic" w:hAnsi="Century Gothic" w:cs="Century Gothic"/>
          <w:spacing w:val="1"/>
          <w:position w:val="-2"/>
          <w:sz w:val="21"/>
          <w:szCs w:val="21"/>
          <w:u w:val="single" w:color="000000"/>
        </w:rPr>
        <w:t>Co</w:t>
      </w:r>
      <w:r w:rsidRPr="00581702">
        <w:rPr>
          <w:rFonts w:ascii="Century Gothic" w:eastAsia="Century Gothic" w:hAnsi="Century Gothic" w:cs="Century Gothic"/>
          <w:spacing w:val="-1"/>
          <w:position w:val="-2"/>
          <w:sz w:val="21"/>
          <w:szCs w:val="21"/>
          <w:u w:val="single" w:color="000000"/>
        </w:rPr>
        <w:t>d</w:t>
      </w:r>
      <w:r w:rsidRPr="00581702">
        <w:rPr>
          <w:rFonts w:ascii="Century Gothic" w:eastAsia="Century Gothic" w:hAnsi="Century Gothic" w:cs="Century Gothic"/>
          <w:position w:val="-2"/>
          <w:sz w:val="21"/>
          <w:szCs w:val="21"/>
          <w:u w:val="single" w:color="000000"/>
        </w:rPr>
        <w:t xml:space="preserve">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9" w:line="180" w:lineRule="exact"/>
        <w:rPr>
          <w:sz w:val="18"/>
          <w:szCs w:val="18"/>
        </w:rPr>
      </w:pPr>
    </w:p>
    <w:p w:rsidR="005E017B" w:rsidRPr="00581702" w:rsidRDefault="001A0499">
      <w:pPr>
        <w:tabs>
          <w:tab w:val="left" w:pos="11060"/>
        </w:tabs>
        <w:spacing w:line="260" w:lineRule="exact"/>
        <w:ind w:left="266"/>
        <w:rPr>
          <w:rFonts w:ascii="HGSeikaishotaiPRO" w:eastAsia="HGSeikaishotaiPRO" w:hAnsi="HGSeikaishotaiPRO" w:cs="HGSeikaishotaiPRO"/>
          <w:sz w:val="21"/>
          <w:szCs w:val="21"/>
        </w:rPr>
      </w:pPr>
      <w:proofErr w:type="spellStart"/>
      <w:r w:rsidRPr="00581702">
        <w:rPr>
          <w:rFonts w:ascii="HGMaruGothicMPRO" w:eastAsia="HGMaruGothicMPRO" w:hAnsi="HGMaruGothicMPRO" w:cs="HGMaruGothicMPRO"/>
          <w:position w:val="-2"/>
          <w:sz w:val="21"/>
          <w:szCs w:val="21"/>
        </w:rPr>
        <w:t>勤務先</w:t>
      </w:r>
      <w:proofErr w:type="spellEnd"/>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1"/>
          <w:w w:val="99"/>
          <w:position w:val="-2"/>
        </w:rPr>
        <w:t>N</w:t>
      </w:r>
      <w:r w:rsidRPr="00581702">
        <w:rPr>
          <w:rFonts w:ascii="Century Gothic" w:eastAsia="Century Gothic" w:hAnsi="Century Gothic" w:cs="Century Gothic"/>
          <w:spacing w:val="1"/>
          <w:w w:val="99"/>
          <w:position w:val="-2"/>
        </w:rPr>
        <w:t>a</w:t>
      </w:r>
      <w:r w:rsidRPr="00581702">
        <w:rPr>
          <w:rFonts w:ascii="Century Gothic" w:eastAsia="Century Gothic" w:hAnsi="Century Gothic" w:cs="Century Gothic"/>
          <w:w w:val="99"/>
          <w:position w:val="-2"/>
        </w:rPr>
        <w:t>me</w:t>
      </w:r>
      <w:r w:rsidRPr="00581702">
        <w:rPr>
          <w:rFonts w:ascii="Century Gothic" w:eastAsia="Century Gothic" w:hAnsi="Century Gothic" w:cs="Century Gothic"/>
          <w:spacing w:val="3"/>
          <w:position w:val="-2"/>
        </w:rPr>
        <w:t xml:space="preserve"> </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w w:val="99"/>
          <w:position w:val="-2"/>
        </w:rPr>
        <w:t>f</w:t>
      </w:r>
      <w:r w:rsidRPr="00581702">
        <w:rPr>
          <w:rFonts w:ascii="Century Gothic" w:eastAsia="Century Gothic" w:hAnsi="Century Gothic" w:cs="Century Gothic"/>
          <w:spacing w:val="2"/>
          <w:position w:val="-2"/>
        </w:rPr>
        <w:t xml:space="preserve"> </w:t>
      </w:r>
      <w:r w:rsidRPr="00581702">
        <w:rPr>
          <w:rFonts w:ascii="Century Gothic" w:eastAsia="Century Gothic" w:hAnsi="Century Gothic" w:cs="Century Gothic"/>
          <w:spacing w:val="-1"/>
          <w:w w:val="99"/>
          <w:position w:val="-2"/>
        </w:rPr>
        <w:t>y</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spacing w:val="-1"/>
          <w:w w:val="99"/>
          <w:position w:val="-2"/>
        </w:rPr>
        <w:t>u</w:t>
      </w:r>
      <w:r w:rsidRPr="00581702">
        <w:rPr>
          <w:rFonts w:ascii="Century Gothic" w:eastAsia="Century Gothic" w:hAnsi="Century Gothic" w:cs="Century Gothic"/>
          <w:w w:val="99"/>
          <w:position w:val="-2"/>
        </w:rPr>
        <w:t>r</w:t>
      </w:r>
      <w:r w:rsidRPr="00581702">
        <w:rPr>
          <w:rFonts w:ascii="Century Gothic" w:eastAsia="Century Gothic" w:hAnsi="Century Gothic" w:cs="Century Gothic"/>
          <w:position w:val="-2"/>
        </w:rPr>
        <w:t xml:space="preserve"> </w:t>
      </w:r>
      <w:r w:rsidRPr="00581702">
        <w:rPr>
          <w:rFonts w:ascii="Century Gothic" w:eastAsia="Century Gothic" w:hAnsi="Century Gothic" w:cs="Century Gothic"/>
          <w:spacing w:val="3"/>
          <w:w w:val="99"/>
          <w:position w:val="-2"/>
        </w:rPr>
        <w:t>c</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w w:val="99"/>
          <w:position w:val="-2"/>
        </w:rPr>
        <w:t>m</w:t>
      </w:r>
      <w:r w:rsidRPr="00581702">
        <w:rPr>
          <w:rFonts w:ascii="Century Gothic" w:eastAsia="Century Gothic" w:hAnsi="Century Gothic" w:cs="Century Gothic"/>
          <w:spacing w:val="1"/>
          <w:w w:val="99"/>
          <w:position w:val="-2"/>
        </w:rPr>
        <w:t>pan</w:t>
      </w:r>
      <w:r w:rsidRPr="00581702">
        <w:rPr>
          <w:rFonts w:ascii="Century Gothic" w:eastAsia="Century Gothic" w:hAnsi="Century Gothic" w:cs="Century Gothic"/>
          <w:spacing w:val="-1"/>
          <w:w w:val="99"/>
          <w:position w:val="-2"/>
        </w:rPr>
        <w:t>y</w:t>
      </w:r>
      <w:r w:rsidRPr="00581702">
        <w:rPr>
          <w:rFonts w:ascii="Century Gothic" w:eastAsia="Century Gothic" w:hAnsi="Century Gothic" w:cs="Century Gothic"/>
          <w:spacing w:val="3"/>
          <w:w w:val="99"/>
          <w:position w:val="-2"/>
        </w:rPr>
        <w:t>)</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position w:val="-2"/>
          <w:sz w:val="21"/>
          <w:szCs w:val="21"/>
        </w:rPr>
        <w:t xml:space="preserve"> </w:t>
      </w:r>
      <w:r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position w:val="-2"/>
          <w:sz w:val="21"/>
          <w:szCs w:val="21"/>
          <w:u w:val="single" w:color="000000"/>
        </w:rPr>
        <w:tab/>
      </w:r>
    </w:p>
    <w:p w:rsidR="005E017B" w:rsidRPr="00581702" w:rsidRDefault="005E017B">
      <w:pPr>
        <w:spacing w:before="6" w:line="160" w:lineRule="exact"/>
        <w:rPr>
          <w:sz w:val="17"/>
          <w:szCs w:val="17"/>
        </w:rPr>
      </w:pPr>
    </w:p>
    <w:p w:rsidR="005E017B" w:rsidRPr="00581702" w:rsidRDefault="001A0499">
      <w:pPr>
        <w:tabs>
          <w:tab w:val="left" w:pos="11060"/>
        </w:tabs>
        <w:spacing w:line="260" w:lineRule="exact"/>
        <w:ind w:left="266"/>
        <w:rPr>
          <w:rFonts w:ascii="HGSeikaishotaiPRO" w:eastAsia="HGSeikaishotaiPRO" w:hAnsi="HGSeikaishotaiPRO" w:cs="HGSeikaishotaiPRO"/>
          <w:sz w:val="21"/>
          <w:szCs w:val="21"/>
        </w:rPr>
      </w:pPr>
      <w:proofErr w:type="spellStart"/>
      <w:r w:rsidRPr="00581702">
        <w:rPr>
          <w:rFonts w:ascii="HGMaruGothicMPRO" w:eastAsia="HGMaruGothicMPRO" w:hAnsi="HGMaruGothicMPRO" w:cs="HGMaruGothicMPRO"/>
          <w:position w:val="-2"/>
          <w:sz w:val="21"/>
          <w:szCs w:val="21"/>
        </w:rPr>
        <w:t>お電</w:t>
      </w:r>
      <w:r w:rsidRPr="00581702">
        <w:rPr>
          <w:rFonts w:ascii="HGMaruGothicMPRO" w:eastAsia="HGMaruGothicMPRO" w:hAnsi="HGMaruGothicMPRO" w:cs="HGMaruGothicMPRO"/>
          <w:spacing w:val="-2"/>
          <w:position w:val="-2"/>
          <w:sz w:val="21"/>
          <w:szCs w:val="21"/>
        </w:rPr>
        <w:t>話</w:t>
      </w:r>
      <w:r w:rsidRPr="00581702">
        <w:rPr>
          <w:rFonts w:ascii="HGMaruGothicMPRO" w:eastAsia="HGMaruGothicMPRO" w:hAnsi="HGMaruGothicMPRO" w:cs="HGMaruGothicMPRO"/>
          <w:position w:val="-2"/>
          <w:sz w:val="21"/>
          <w:szCs w:val="21"/>
        </w:rPr>
        <w:t>番号</w:t>
      </w:r>
      <w:proofErr w:type="spellEnd"/>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1"/>
          <w:w w:val="99"/>
          <w:position w:val="-2"/>
        </w:rPr>
        <w:t>T</w:t>
      </w:r>
      <w:r w:rsidRPr="00581702">
        <w:rPr>
          <w:rFonts w:ascii="Century Gothic" w:eastAsia="Century Gothic" w:hAnsi="Century Gothic" w:cs="Century Gothic"/>
          <w:w w:val="99"/>
          <w:position w:val="-2"/>
        </w:rPr>
        <w:t>e</w:t>
      </w:r>
      <w:r w:rsidRPr="00581702">
        <w:rPr>
          <w:rFonts w:ascii="Century Gothic" w:eastAsia="Century Gothic" w:hAnsi="Century Gothic" w:cs="Century Gothic"/>
          <w:spacing w:val="1"/>
          <w:w w:val="99"/>
          <w:position w:val="-2"/>
        </w:rPr>
        <w:t>l)</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position w:val="-2"/>
          <w:sz w:val="21"/>
          <w:szCs w:val="21"/>
        </w:rPr>
        <w:t xml:space="preserve"> </w:t>
      </w:r>
      <w:proofErr w:type="spellStart"/>
      <w:r w:rsidRPr="00581702">
        <w:rPr>
          <w:rFonts w:ascii="HGMaruGothicMPRO" w:eastAsia="HGMaruGothicMPRO" w:hAnsi="HGMaruGothicMPRO" w:cs="HGMaruGothicMPRO"/>
          <w:position w:val="-2"/>
          <w:sz w:val="21"/>
          <w:szCs w:val="21"/>
        </w:rPr>
        <w:t>ご自宅</w:t>
      </w:r>
      <w:proofErr w:type="spellEnd"/>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3"/>
          <w:w w:val="99"/>
          <w:position w:val="-2"/>
        </w:rPr>
        <w:t>H</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w w:val="99"/>
          <w:position w:val="-2"/>
        </w:rPr>
        <w:t>m</w:t>
      </w:r>
      <w:r w:rsidRPr="00581702">
        <w:rPr>
          <w:rFonts w:ascii="Century Gothic" w:eastAsia="Century Gothic" w:hAnsi="Century Gothic" w:cs="Century Gothic"/>
          <w:spacing w:val="3"/>
          <w:w w:val="99"/>
          <w:position w:val="-2"/>
        </w:rPr>
        <w:t>e</w:t>
      </w:r>
      <w:r w:rsidRPr="00581702">
        <w:rPr>
          <w:rFonts w:ascii="Century Gothic" w:eastAsia="Century Gothic" w:hAnsi="Century Gothic" w:cs="Century Gothic"/>
          <w:spacing w:val="-1"/>
          <w:w w:val="99"/>
          <w:position w:val="-2"/>
        </w:rPr>
        <w:t>)</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spacing w:val="2"/>
          <w:position w:val="-2"/>
          <w:sz w:val="21"/>
          <w:szCs w:val="21"/>
        </w:rPr>
        <w:t xml:space="preserve"> </w:t>
      </w:r>
      <w:r w:rsidRPr="00581702">
        <w:rPr>
          <w:rFonts w:ascii="HGSeikaishotaiPRO" w:eastAsia="HGSeikaishotaiPRO" w:hAnsi="HGSeikaishotaiPRO" w:cs="HGSeikaishotaiPRO"/>
          <w:position w:val="-2"/>
          <w:sz w:val="21"/>
          <w:szCs w:val="21"/>
          <w:u w:val="single" w:color="000000"/>
        </w:rPr>
        <w:t xml:space="preserve">    </w:t>
      </w:r>
      <w:r w:rsidR="00392152"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spacing w:val="-34"/>
          <w:position w:val="-2"/>
          <w:sz w:val="21"/>
          <w:szCs w:val="21"/>
          <w:u w:val="single" w:color="000000"/>
        </w:rPr>
        <w:t xml:space="preserve"> </w:t>
      </w:r>
      <w:r w:rsidRPr="00581702">
        <w:rPr>
          <w:rFonts w:ascii="HGSeikaishotaiPRO" w:eastAsia="HGSeikaishotaiPRO" w:hAnsi="HGSeikaishotaiPRO" w:cs="HGSeikaishotaiPRO"/>
          <w:position w:val="-2"/>
          <w:sz w:val="21"/>
          <w:szCs w:val="21"/>
        </w:rPr>
        <w:t xml:space="preserve">  </w:t>
      </w:r>
      <w:r w:rsidRPr="00581702">
        <w:rPr>
          <w:rFonts w:ascii="HGSeikaishotaiPRO" w:eastAsia="HGSeikaishotaiPRO" w:hAnsi="HGSeikaishotaiPRO" w:cs="HGSeikaishotaiPRO"/>
          <w:spacing w:val="-27"/>
          <w:position w:val="-2"/>
          <w:sz w:val="21"/>
          <w:szCs w:val="21"/>
        </w:rPr>
        <w:t xml:space="preserve"> </w:t>
      </w:r>
      <w:proofErr w:type="spellStart"/>
      <w:r w:rsidRPr="00581702">
        <w:rPr>
          <w:rFonts w:ascii="HGMaruGothicMPRO" w:eastAsia="HGMaruGothicMPRO" w:hAnsi="HGMaruGothicMPRO" w:cs="HGMaruGothicMPRO"/>
          <w:position w:val="-2"/>
          <w:sz w:val="21"/>
          <w:szCs w:val="21"/>
        </w:rPr>
        <w:t>勤務先</w:t>
      </w:r>
      <w:proofErr w:type="spellEnd"/>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1"/>
          <w:w w:val="99"/>
          <w:position w:val="-2"/>
        </w:rPr>
        <w:t>W</w:t>
      </w:r>
      <w:r w:rsidRPr="00581702">
        <w:rPr>
          <w:rFonts w:ascii="Century Gothic" w:eastAsia="Century Gothic" w:hAnsi="Century Gothic" w:cs="Century Gothic"/>
          <w:spacing w:val="-1"/>
          <w:w w:val="99"/>
          <w:position w:val="-2"/>
        </w:rPr>
        <w:t>o</w:t>
      </w:r>
      <w:r w:rsidRPr="00581702">
        <w:rPr>
          <w:rFonts w:ascii="Century Gothic" w:eastAsia="Century Gothic" w:hAnsi="Century Gothic" w:cs="Century Gothic"/>
          <w:w w:val="99"/>
          <w:position w:val="-2"/>
        </w:rPr>
        <w:t>r</w:t>
      </w:r>
      <w:r w:rsidRPr="00581702">
        <w:rPr>
          <w:rFonts w:ascii="Century Gothic" w:eastAsia="Century Gothic" w:hAnsi="Century Gothic" w:cs="Century Gothic"/>
          <w:spacing w:val="3"/>
          <w:w w:val="99"/>
          <w:position w:val="-2"/>
        </w:rPr>
        <w:t>k</w:t>
      </w:r>
      <w:r w:rsidRPr="00581702">
        <w:rPr>
          <w:rFonts w:ascii="Century Gothic" w:eastAsia="Century Gothic" w:hAnsi="Century Gothic" w:cs="Century Gothic"/>
          <w:spacing w:val="-1"/>
          <w:w w:val="99"/>
          <w:position w:val="-2"/>
        </w:rPr>
        <w:t>)</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position w:val="-2"/>
          <w:sz w:val="21"/>
          <w:szCs w:val="21"/>
        </w:rPr>
        <w:t xml:space="preserve"> </w:t>
      </w:r>
      <w:r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position w:val="-2"/>
          <w:sz w:val="21"/>
          <w:szCs w:val="21"/>
          <w:u w:val="single" w:color="000000"/>
        </w:rPr>
        <w:tab/>
      </w:r>
    </w:p>
    <w:p w:rsidR="005E017B" w:rsidRPr="00581702" w:rsidRDefault="005E017B">
      <w:pPr>
        <w:spacing w:before="13" w:line="240" w:lineRule="exact"/>
        <w:rPr>
          <w:sz w:val="24"/>
          <w:szCs w:val="24"/>
        </w:rPr>
      </w:pPr>
    </w:p>
    <w:p w:rsidR="005E017B" w:rsidRPr="00581702" w:rsidRDefault="001A0499">
      <w:pPr>
        <w:tabs>
          <w:tab w:val="left" w:pos="11020"/>
        </w:tabs>
        <w:spacing w:line="260" w:lineRule="exact"/>
        <w:ind w:left="266"/>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職業</w:t>
      </w:r>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rPr>
        <w:t>業種</w:t>
      </w:r>
      <w:proofErr w:type="spellEnd"/>
      <w:r w:rsidRPr="00581702">
        <w:rPr>
          <w:rFonts w:ascii="HGMaruGothicMPRO" w:eastAsia="HGMaruGothicMPRO" w:hAnsi="HGMaruGothicMPRO" w:cs="HGMaruGothicMPRO"/>
          <w:spacing w:val="-12"/>
          <w:position w:val="-2"/>
          <w:sz w:val="21"/>
          <w:szCs w:val="21"/>
        </w:rPr>
        <w:t xml:space="preserve"> </w:t>
      </w:r>
      <w:r w:rsidRPr="00581702">
        <w:rPr>
          <w:rFonts w:ascii="Century Gothic" w:eastAsia="Century Gothic" w:hAnsi="Century Gothic" w:cs="Century Gothic"/>
          <w:spacing w:val="-4"/>
          <w:position w:val="-2"/>
          <w:sz w:val="21"/>
          <w:szCs w:val="21"/>
        </w:rPr>
        <w:t>(</w:t>
      </w:r>
      <w:r w:rsidRPr="00581702">
        <w:rPr>
          <w:rFonts w:ascii="Century Gothic" w:eastAsia="Century Gothic" w:hAnsi="Century Gothic" w:cs="Century Gothic"/>
          <w:spacing w:val="1"/>
          <w:position w:val="-2"/>
          <w:sz w:val="21"/>
          <w:szCs w:val="21"/>
        </w:rPr>
        <w:t>B</w:t>
      </w:r>
      <w:r w:rsidRPr="00581702">
        <w:rPr>
          <w:rFonts w:ascii="Century Gothic" w:eastAsia="Century Gothic" w:hAnsi="Century Gothic" w:cs="Century Gothic"/>
          <w:spacing w:val="-1"/>
          <w:position w:val="-2"/>
          <w:sz w:val="21"/>
          <w:szCs w:val="21"/>
        </w:rPr>
        <w:t>u</w:t>
      </w:r>
      <w:r w:rsidRPr="00581702">
        <w:rPr>
          <w:rFonts w:ascii="Century Gothic" w:eastAsia="Century Gothic" w:hAnsi="Century Gothic" w:cs="Century Gothic"/>
          <w:position w:val="-2"/>
          <w:sz w:val="21"/>
          <w:szCs w:val="21"/>
        </w:rPr>
        <w:t>s</w:t>
      </w:r>
      <w:r w:rsidRPr="00581702">
        <w:rPr>
          <w:rFonts w:ascii="Century Gothic" w:eastAsia="Century Gothic" w:hAnsi="Century Gothic" w:cs="Century Gothic"/>
          <w:spacing w:val="-2"/>
          <w:position w:val="-2"/>
          <w:sz w:val="21"/>
          <w:szCs w:val="21"/>
        </w:rPr>
        <w:t>i</w:t>
      </w:r>
      <w:r w:rsidRPr="00581702">
        <w:rPr>
          <w:rFonts w:ascii="Century Gothic" w:eastAsia="Century Gothic" w:hAnsi="Century Gothic" w:cs="Century Gothic"/>
          <w:spacing w:val="1"/>
          <w:position w:val="-2"/>
          <w:sz w:val="21"/>
          <w:szCs w:val="21"/>
        </w:rPr>
        <w:t>n</w:t>
      </w:r>
      <w:r w:rsidRPr="00581702">
        <w:rPr>
          <w:rFonts w:ascii="Century Gothic" w:eastAsia="Century Gothic" w:hAnsi="Century Gothic" w:cs="Century Gothic"/>
          <w:position w:val="-2"/>
          <w:sz w:val="21"/>
          <w:szCs w:val="21"/>
        </w:rPr>
        <w:t>e</w:t>
      </w:r>
      <w:r w:rsidRPr="00581702">
        <w:rPr>
          <w:rFonts w:ascii="Century Gothic" w:eastAsia="Century Gothic" w:hAnsi="Century Gothic" w:cs="Century Gothic"/>
          <w:spacing w:val="-1"/>
          <w:position w:val="-2"/>
          <w:sz w:val="21"/>
          <w:szCs w:val="21"/>
        </w:rPr>
        <w:t>s</w:t>
      </w:r>
      <w:r w:rsidRPr="00581702">
        <w:rPr>
          <w:rFonts w:ascii="Century Gothic" w:eastAsia="Century Gothic" w:hAnsi="Century Gothic" w:cs="Century Gothic"/>
          <w:position w:val="-2"/>
          <w:sz w:val="21"/>
          <w:szCs w:val="21"/>
        </w:rPr>
        <w:t>s</w:t>
      </w:r>
      <w:r w:rsidRPr="00581702">
        <w:rPr>
          <w:rFonts w:ascii="Century Gothic" w:eastAsia="Century Gothic" w:hAnsi="Century Gothic" w:cs="Century Gothic"/>
          <w:spacing w:val="-4"/>
          <w:position w:val="-2"/>
          <w:sz w:val="21"/>
          <w:szCs w:val="21"/>
        </w:rPr>
        <w:t>)</w:t>
      </w:r>
      <w:r w:rsidRPr="00581702">
        <w:rPr>
          <w:rFonts w:ascii="Century Gothic" w:eastAsia="Century Gothic" w:hAnsi="Century Gothic" w:cs="Century Gothic"/>
          <w:position w:val="-2"/>
          <w:sz w:val="21"/>
          <w:szCs w:val="21"/>
        </w:rPr>
        <w:t>:</w:t>
      </w:r>
      <w:r w:rsidRPr="00581702">
        <w:rPr>
          <w:rFonts w:ascii="Century Gothic" w:eastAsia="Century Gothic" w:hAnsi="Century Gothic" w:cs="Century Gothic"/>
          <w:spacing w:val="1"/>
          <w:position w:val="-2"/>
          <w:sz w:val="21"/>
          <w:szCs w:val="21"/>
        </w:rPr>
        <w:t xml:space="preserve"> </w:t>
      </w:r>
      <w:r w:rsidR="00392152"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spacing w:val="24"/>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rPr>
        <w:t>職種</w:t>
      </w:r>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rPr>
        <w:t>役職</w:t>
      </w:r>
      <w:proofErr w:type="spellEnd"/>
      <w:r w:rsidRPr="00581702">
        <w:rPr>
          <w:rFonts w:ascii="HGMaruGothicMPRO" w:eastAsia="HGMaruGothicMPRO" w:hAnsi="HGMaruGothicMPRO" w:cs="HGMaruGothicMPRO"/>
          <w:spacing w:val="-12"/>
          <w:position w:val="-2"/>
          <w:sz w:val="21"/>
          <w:szCs w:val="21"/>
        </w:rPr>
        <w:t xml:space="preserve"> </w:t>
      </w:r>
      <w:r w:rsidRPr="00581702">
        <w:rPr>
          <w:rFonts w:ascii="Century Gothic" w:eastAsia="Century Gothic" w:hAnsi="Century Gothic" w:cs="Century Gothic"/>
          <w:spacing w:val="-4"/>
          <w:position w:val="-2"/>
          <w:sz w:val="21"/>
          <w:szCs w:val="21"/>
        </w:rPr>
        <w:t>(</w:t>
      </w:r>
      <w:r w:rsidRPr="00581702">
        <w:rPr>
          <w:rFonts w:ascii="Century Gothic" w:eastAsia="Century Gothic" w:hAnsi="Century Gothic" w:cs="Century Gothic"/>
          <w:spacing w:val="-1"/>
          <w:position w:val="-2"/>
          <w:sz w:val="21"/>
          <w:szCs w:val="21"/>
        </w:rPr>
        <w:t>O</w:t>
      </w:r>
      <w:r w:rsidRPr="00581702">
        <w:rPr>
          <w:rFonts w:ascii="Century Gothic" w:eastAsia="Century Gothic" w:hAnsi="Century Gothic" w:cs="Century Gothic"/>
          <w:position w:val="-2"/>
          <w:sz w:val="21"/>
          <w:szCs w:val="21"/>
        </w:rPr>
        <w:t>cc</w:t>
      </w:r>
      <w:r w:rsidRPr="00581702">
        <w:rPr>
          <w:rFonts w:ascii="Century Gothic" w:eastAsia="Century Gothic" w:hAnsi="Century Gothic" w:cs="Century Gothic"/>
          <w:spacing w:val="-1"/>
          <w:position w:val="-2"/>
          <w:sz w:val="21"/>
          <w:szCs w:val="21"/>
        </w:rPr>
        <w:t>u</w:t>
      </w:r>
      <w:r w:rsidRPr="00581702">
        <w:rPr>
          <w:rFonts w:ascii="Century Gothic" w:eastAsia="Century Gothic" w:hAnsi="Century Gothic" w:cs="Century Gothic"/>
          <w:position w:val="-2"/>
          <w:sz w:val="21"/>
          <w:szCs w:val="21"/>
        </w:rPr>
        <w:t>pa</w:t>
      </w:r>
      <w:r w:rsidRPr="00581702">
        <w:rPr>
          <w:rFonts w:ascii="Century Gothic" w:eastAsia="Century Gothic" w:hAnsi="Century Gothic" w:cs="Century Gothic"/>
          <w:spacing w:val="-2"/>
          <w:position w:val="-2"/>
          <w:sz w:val="21"/>
          <w:szCs w:val="21"/>
        </w:rPr>
        <w:t>t</w:t>
      </w:r>
      <w:r w:rsidRPr="00581702">
        <w:rPr>
          <w:rFonts w:ascii="Century Gothic" w:eastAsia="Century Gothic" w:hAnsi="Century Gothic" w:cs="Century Gothic"/>
          <w:spacing w:val="1"/>
          <w:position w:val="-2"/>
          <w:sz w:val="21"/>
          <w:szCs w:val="21"/>
        </w:rPr>
        <w:t>i</w:t>
      </w:r>
      <w:r w:rsidRPr="00581702">
        <w:rPr>
          <w:rFonts w:ascii="Century Gothic" w:eastAsia="Century Gothic" w:hAnsi="Century Gothic" w:cs="Century Gothic"/>
          <w:spacing w:val="-1"/>
          <w:position w:val="-2"/>
          <w:sz w:val="21"/>
          <w:szCs w:val="21"/>
        </w:rPr>
        <w:t>o</w:t>
      </w:r>
      <w:r w:rsidRPr="00581702">
        <w:rPr>
          <w:rFonts w:ascii="Century Gothic" w:eastAsia="Century Gothic" w:hAnsi="Century Gothic" w:cs="Century Gothic"/>
          <w:spacing w:val="1"/>
          <w:position w:val="-2"/>
          <w:sz w:val="21"/>
          <w:szCs w:val="21"/>
        </w:rPr>
        <w:t>n</w:t>
      </w:r>
      <w:r w:rsidRPr="00581702">
        <w:rPr>
          <w:rFonts w:ascii="Century Gothic" w:eastAsia="Century Gothic" w:hAnsi="Century Gothic" w:cs="Century Gothic"/>
          <w:spacing w:val="-4"/>
          <w:position w:val="-2"/>
          <w:sz w:val="21"/>
          <w:szCs w:val="21"/>
        </w:rPr>
        <w:t>)</w:t>
      </w:r>
      <w:r w:rsidRPr="00581702">
        <w:rPr>
          <w:rFonts w:ascii="Century Gothic" w:eastAsia="Century Gothic" w:hAnsi="Century Gothic" w:cs="Century Gothic"/>
          <w:position w:val="-2"/>
          <w:sz w:val="21"/>
          <w:szCs w:val="21"/>
        </w:rPr>
        <w:t>:</w:t>
      </w:r>
      <w:r w:rsidRPr="00581702">
        <w:rPr>
          <w:rFonts w:ascii="Century Gothic" w:eastAsia="Century Gothic" w:hAnsi="Century Gothic" w:cs="Century Gothic"/>
          <w:spacing w:val="1"/>
          <w:position w:val="-2"/>
          <w:sz w:val="21"/>
          <w:szCs w:val="21"/>
        </w:rPr>
        <w:t xml:space="preserve"> </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9" w:line="180" w:lineRule="exact"/>
        <w:rPr>
          <w:sz w:val="18"/>
          <w:szCs w:val="18"/>
        </w:rPr>
      </w:pPr>
    </w:p>
    <w:p w:rsidR="005E017B" w:rsidRPr="00581702" w:rsidRDefault="001A0499">
      <w:pPr>
        <w:tabs>
          <w:tab w:val="left" w:pos="11060"/>
        </w:tabs>
        <w:spacing w:line="260" w:lineRule="exact"/>
        <w:ind w:left="266"/>
        <w:rPr>
          <w:rFonts w:ascii="HGSeikaishotaiPRO" w:eastAsia="HGSeikaishotaiPRO" w:hAnsi="HGSeikaishotaiPRO" w:cs="HGSeikaishotaiPRO"/>
          <w:sz w:val="21"/>
          <w:szCs w:val="21"/>
        </w:rPr>
      </w:pPr>
      <w:r w:rsidRPr="00581702">
        <w:rPr>
          <w:rFonts w:ascii="Century Gothic" w:eastAsia="Century Gothic" w:hAnsi="Century Gothic" w:cs="Century Gothic"/>
          <w:position w:val="-2"/>
          <w:sz w:val="21"/>
          <w:szCs w:val="21"/>
        </w:rPr>
        <w:t>E</w:t>
      </w:r>
      <w:r w:rsidRPr="00581702">
        <w:rPr>
          <w:rFonts w:ascii="Century Gothic" w:eastAsia="Century Gothic" w:hAnsi="Century Gothic" w:cs="Century Gothic"/>
          <w:spacing w:val="-3"/>
          <w:position w:val="-2"/>
          <w:sz w:val="21"/>
          <w:szCs w:val="21"/>
        </w:rPr>
        <w:t>-</w:t>
      </w:r>
      <w:r w:rsidRPr="00581702">
        <w:rPr>
          <w:rFonts w:ascii="Century Gothic" w:eastAsia="Century Gothic" w:hAnsi="Century Gothic" w:cs="Century Gothic"/>
          <w:spacing w:val="3"/>
          <w:position w:val="-2"/>
          <w:sz w:val="21"/>
          <w:szCs w:val="21"/>
        </w:rPr>
        <w:t>m</w:t>
      </w:r>
      <w:r w:rsidRPr="00581702">
        <w:rPr>
          <w:rFonts w:ascii="Century Gothic" w:eastAsia="Century Gothic" w:hAnsi="Century Gothic" w:cs="Century Gothic"/>
          <w:spacing w:val="-3"/>
          <w:position w:val="-2"/>
          <w:sz w:val="21"/>
          <w:szCs w:val="21"/>
        </w:rPr>
        <w:t>a</w:t>
      </w:r>
      <w:r w:rsidRPr="00581702">
        <w:rPr>
          <w:rFonts w:ascii="Century Gothic" w:eastAsia="Century Gothic" w:hAnsi="Century Gothic" w:cs="Century Gothic"/>
          <w:spacing w:val="-2"/>
          <w:position w:val="-2"/>
          <w:sz w:val="21"/>
          <w:szCs w:val="21"/>
        </w:rPr>
        <w:t>i</w:t>
      </w:r>
      <w:r w:rsidRPr="00581702">
        <w:rPr>
          <w:rFonts w:ascii="Century Gothic" w:eastAsia="Century Gothic" w:hAnsi="Century Gothic" w:cs="Century Gothic"/>
          <w:spacing w:val="4"/>
          <w:position w:val="-2"/>
          <w:sz w:val="21"/>
          <w:szCs w:val="21"/>
        </w:rPr>
        <w:t>l</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spacing w:val="-2"/>
          <w:position w:val="-2"/>
          <w:sz w:val="21"/>
          <w:szCs w:val="21"/>
        </w:rPr>
        <w:t xml:space="preserve"> </w:t>
      </w:r>
      <w:r w:rsidRPr="00581702">
        <w:rPr>
          <w:rFonts w:ascii="Century Gothic" w:eastAsia="Century Gothic" w:hAnsi="Century Gothic" w:cs="Century Gothic"/>
          <w:position w:val="-2"/>
          <w:sz w:val="21"/>
          <w:szCs w:val="21"/>
          <w:u w:val="single" w:color="000000"/>
        </w:rPr>
        <w:t xml:space="preserve">    </w:t>
      </w:r>
      <w:r w:rsidR="00392152"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spacing w:val="18"/>
          <w:position w:val="-2"/>
          <w:sz w:val="21"/>
          <w:szCs w:val="21"/>
          <w:u w:val="single" w:color="000000"/>
        </w:rPr>
        <w:t xml:space="preserve"> </w:t>
      </w:r>
      <w:r w:rsidRPr="00581702">
        <w:rPr>
          <w:rFonts w:ascii="Century Gothic" w:eastAsia="Century Gothic" w:hAnsi="Century Gothic" w:cs="Century Gothic"/>
          <w:position w:val="-2"/>
          <w:sz w:val="21"/>
          <w:szCs w:val="21"/>
        </w:rPr>
        <w:t xml:space="preserve"> </w:t>
      </w:r>
      <w:r w:rsidRPr="00581702">
        <w:rPr>
          <w:rFonts w:ascii="Century Gothic" w:eastAsia="Century Gothic" w:hAnsi="Century Gothic" w:cs="Century Gothic"/>
          <w:spacing w:val="1"/>
          <w:position w:val="-2"/>
          <w:sz w:val="21"/>
          <w:szCs w:val="21"/>
        </w:rPr>
        <w:t>F</w:t>
      </w:r>
      <w:r w:rsidRPr="00581702">
        <w:rPr>
          <w:rFonts w:ascii="Century Gothic" w:eastAsia="Century Gothic" w:hAnsi="Century Gothic" w:cs="Century Gothic"/>
          <w:position w:val="-2"/>
          <w:sz w:val="21"/>
          <w:szCs w:val="21"/>
        </w:rPr>
        <w:t>a</w:t>
      </w:r>
      <w:r w:rsidRPr="00581702">
        <w:rPr>
          <w:rFonts w:ascii="Century Gothic" w:eastAsia="Century Gothic" w:hAnsi="Century Gothic" w:cs="Century Gothic"/>
          <w:spacing w:val="-1"/>
          <w:position w:val="-2"/>
          <w:sz w:val="21"/>
          <w:szCs w:val="21"/>
        </w:rPr>
        <w:t>x</w:t>
      </w:r>
      <w:r w:rsidRPr="00581702">
        <w:rPr>
          <w:rFonts w:ascii="HGSeikaishotaiPRO" w:eastAsia="HGSeikaishotaiPRO" w:hAnsi="HGSeikaishotaiPRO" w:cs="HGSeikaishotaiPRO"/>
          <w:w w:val="101"/>
          <w:position w:val="-2"/>
          <w:sz w:val="21"/>
          <w:szCs w:val="21"/>
        </w:rPr>
        <w:t>:</w:t>
      </w:r>
      <w:r w:rsidRPr="00581702">
        <w:rPr>
          <w:rFonts w:ascii="HGSeikaishotaiPRO" w:eastAsia="HGSeikaishotaiPRO" w:hAnsi="HGSeikaishotaiPRO" w:cs="HGSeikaishotaiPRO"/>
          <w:position w:val="-2"/>
          <w:sz w:val="21"/>
          <w:szCs w:val="21"/>
        </w:rPr>
        <w:t xml:space="preserve"> </w:t>
      </w:r>
      <w:r w:rsidRPr="00581702">
        <w:rPr>
          <w:rFonts w:ascii="HGSeikaishotaiPRO" w:eastAsia="HGSeikaishotaiPRO" w:hAnsi="HGSeikaishotaiPRO" w:cs="HGSeikaishotaiPRO"/>
          <w:position w:val="-2"/>
          <w:sz w:val="21"/>
          <w:szCs w:val="21"/>
          <w:u w:val="single" w:color="000000"/>
        </w:rPr>
        <w:t xml:space="preserve"> </w:t>
      </w:r>
      <w:r w:rsidRPr="00581702">
        <w:rPr>
          <w:rFonts w:ascii="HGSeikaishotaiPRO" w:eastAsia="HGSeikaishotaiPRO" w:hAnsi="HGSeikaishotaiPRO" w:cs="HGSeikaishotaiPRO"/>
          <w:position w:val="-2"/>
          <w:sz w:val="21"/>
          <w:szCs w:val="21"/>
          <w:u w:val="single" w:color="000000"/>
        </w:rPr>
        <w:tab/>
      </w:r>
    </w:p>
    <w:p w:rsidR="005E017B" w:rsidRPr="00581702" w:rsidRDefault="005E017B">
      <w:pPr>
        <w:spacing w:before="9" w:line="180" w:lineRule="exact"/>
        <w:rPr>
          <w:sz w:val="18"/>
          <w:szCs w:val="18"/>
        </w:rPr>
      </w:pPr>
    </w:p>
    <w:p w:rsidR="005E017B" w:rsidRPr="00581702" w:rsidRDefault="001A0499">
      <w:pPr>
        <w:tabs>
          <w:tab w:val="left" w:pos="11020"/>
        </w:tabs>
        <w:spacing w:line="280" w:lineRule="exact"/>
        <w:ind w:left="266"/>
        <w:rPr>
          <w:rFonts w:ascii="HGMaruGothicMPRO" w:eastAsia="HGMaruGothicMPRO" w:hAnsi="HGMaruGothicMPRO" w:cs="HGMaruGothicMPRO"/>
          <w:sz w:val="21"/>
          <w:szCs w:val="21"/>
        </w:rPr>
      </w:pPr>
      <w:proofErr w:type="spellStart"/>
      <w:r w:rsidRPr="00581702">
        <w:rPr>
          <w:rFonts w:ascii="HGMaruGothicMPRO" w:eastAsia="HGMaruGothicMPRO" w:hAnsi="HGMaruGothicMPRO" w:cs="HGMaruGothicMPRO"/>
          <w:position w:val="-1"/>
          <w:sz w:val="21"/>
          <w:szCs w:val="21"/>
        </w:rPr>
        <w:t>保険開始日</w:t>
      </w:r>
      <w:proofErr w:type="spellEnd"/>
      <w:r w:rsidRPr="00581702">
        <w:rPr>
          <w:rFonts w:ascii="Century Gothic" w:eastAsia="Century Gothic" w:hAnsi="Century Gothic" w:cs="Century Gothic"/>
          <w:b/>
          <w:spacing w:val="1"/>
          <w:w w:val="99"/>
          <w:position w:val="-1"/>
        </w:rPr>
        <w:t>(</w:t>
      </w:r>
      <w:r w:rsidRPr="00581702">
        <w:rPr>
          <w:rFonts w:ascii="Century Gothic" w:eastAsia="Century Gothic" w:hAnsi="Century Gothic" w:cs="Century Gothic"/>
          <w:b/>
          <w:w w:val="99"/>
          <w:position w:val="-1"/>
        </w:rPr>
        <w:t>Inc</w:t>
      </w:r>
      <w:r w:rsidRPr="00581702">
        <w:rPr>
          <w:rFonts w:ascii="Century Gothic" w:eastAsia="Century Gothic" w:hAnsi="Century Gothic" w:cs="Century Gothic"/>
          <w:b/>
          <w:spacing w:val="-1"/>
          <w:w w:val="99"/>
          <w:position w:val="-1"/>
        </w:rPr>
        <w:t>e</w:t>
      </w:r>
      <w:r w:rsidRPr="00581702">
        <w:rPr>
          <w:rFonts w:ascii="Century Gothic" w:eastAsia="Century Gothic" w:hAnsi="Century Gothic" w:cs="Century Gothic"/>
          <w:b/>
          <w:w w:val="99"/>
          <w:position w:val="-1"/>
        </w:rPr>
        <w:t>p</w:t>
      </w:r>
      <w:r w:rsidRPr="00581702">
        <w:rPr>
          <w:rFonts w:ascii="Century Gothic" w:eastAsia="Century Gothic" w:hAnsi="Century Gothic" w:cs="Century Gothic"/>
          <w:b/>
          <w:spacing w:val="1"/>
          <w:w w:val="99"/>
          <w:position w:val="-1"/>
        </w:rPr>
        <w:t>t</w:t>
      </w:r>
      <w:r w:rsidRPr="00581702">
        <w:rPr>
          <w:rFonts w:ascii="Century Gothic" w:eastAsia="Century Gothic" w:hAnsi="Century Gothic" w:cs="Century Gothic"/>
          <w:b/>
          <w:w w:val="99"/>
          <w:position w:val="-1"/>
        </w:rPr>
        <w:t>ion</w:t>
      </w:r>
      <w:r w:rsidRPr="00581702">
        <w:rPr>
          <w:rFonts w:ascii="Century Gothic" w:eastAsia="Century Gothic" w:hAnsi="Century Gothic" w:cs="Century Gothic"/>
          <w:b/>
          <w:position w:val="-1"/>
        </w:rPr>
        <w:t xml:space="preserve"> </w:t>
      </w:r>
      <w:r w:rsidRPr="00581702">
        <w:rPr>
          <w:rFonts w:ascii="Century Gothic" w:eastAsia="Century Gothic" w:hAnsi="Century Gothic" w:cs="Century Gothic"/>
          <w:b/>
          <w:w w:val="99"/>
          <w:position w:val="-1"/>
        </w:rPr>
        <w:t>Da</w:t>
      </w:r>
      <w:r w:rsidRPr="00581702">
        <w:rPr>
          <w:rFonts w:ascii="Century Gothic" w:eastAsia="Century Gothic" w:hAnsi="Century Gothic" w:cs="Century Gothic"/>
          <w:b/>
          <w:spacing w:val="3"/>
          <w:w w:val="99"/>
          <w:position w:val="-1"/>
        </w:rPr>
        <w:t>t</w:t>
      </w:r>
      <w:r w:rsidRPr="00581702">
        <w:rPr>
          <w:rFonts w:ascii="Century Gothic" w:eastAsia="Century Gothic" w:hAnsi="Century Gothic" w:cs="Century Gothic"/>
          <w:b/>
          <w:w w:val="99"/>
          <w:position w:val="-1"/>
        </w:rPr>
        <w:t>e)</w:t>
      </w:r>
      <w:r w:rsidRPr="00581702">
        <w:rPr>
          <w:rFonts w:ascii="Century Gothic" w:eastAsia="Century Gothic" w:hAnsi="Century Gothic" w:cs="Century Gothic"/>
          <w:b/>
          <w:spacing w:val="15"/>
          <w:position w:val="-1"/>
        </w:rPr>
        <w:t xml:space="preserve"> </w:t>
      </w:r>
      <w:r w:rsidRPr="00581702">
        <w:rPr>
          <w:rFonts w:ascii="HGSeikaishotaiPRO" w:eastAsia="HGSeikaishotaiPRO" w:hAnsi="HGSeikaishotaiPRO" w:cs="HGSeikaishotaiPRO"/>
          <w:w w:val="101"/>
          <w:position w:val="-1"/>
          <w:sz w:val="21"/>
          <w:szCs w:val="21"/>
        </w:rPr>
        <w:t>:</w:t>
      </w:r>
      <w:r w:rsidRPr="00581702">
        <w:rPr>
          <w:rFonts w:ascii="HGSeikaishotaiPRO" w:eastAsia="HGSeikaishotaiPRO" w:hAnsi="HGSeikaishotaiPRO" w:cs="HGSeikaishotaiPRO"/>
          <w:position w:val="-1"/>
          <w:sz w:val="21"/>
          <w:szCs w:val="21"/>
        </w:rPr>
        <w:t xml:space="preserve"> </w:t>
      </w:r>
      <w:r w:rsidRPr="00581702">
        <w:rPr>
          <w:rFonts w:ascii="HGMaruGothicMPRO" w:eastAsia="HGMaruGothicMPRO" w:hAnsi="HGMaruGothicMPRO" w:cs="HGMaruGothicMPRO"/>
          <w:position w:val="-1"/>
          <w:sz w:val="21"/>
          <w:szCs w:val="21"/>
          <w:u w:val="single" w:color="000000"/>
        </w:rPr>
        <w:t xml:space="preserve">  </w:t>
      </w:r>
      <w:r w:rsidRPr="00581702">
        <w:rPr>
          <w:rFonts w:ascii="HGMaruGothicMPRO" w:eastAsia="HGMaruGothicMPRO" w:hAnsi="HGMaruGothicMPRO" w:cs="HGMaruGothicMPRO"/>
          <w:position w:val="-1"/>
          <w:sz w:val="21"/>
          <w:szCs w:val="21"/>
          <w:u w:val="single" w:color="000000"/>
        </w:rPr>
        <w:tab/>
      </w:r>
    </w:p>
    <w:p w:rsidR="005E017B" w:rsidRPr="00581702" w:rsidRDefault="001A0499">
      <w:pPr>
        <w:spacing w:line="220" w:lineRule="exact"/>
        <w:ind w:left="317"/>
        <w:rPr>
          <w:rFonts w:ascii="HGMaruGothicMPRO" w:eastAsia="HGMaruGothicMPRO" w:hAnsi="HGMaruGothicMPRO" w:cs="HGMaruGothicMPRO"/>
          <w:sz w:val="18"/>
          <w:szCs w:val="18"/>
          <w:lang w:eastAsia="ja-JP"/>
        </w:rPr>
      </w:pPr>
      <w:r w:rsidRPr="00581702">
        <w:rPr>
          <w:rFonts w:ascii="HGMaruGothicMPRO" w:eastAsia="HGMaruGothicMPRO" w:hAnsi="HGMaruGothicMPRO" w:cs="HGMaruGothicMPRO"/>
          <w:color w:val="006FC0"/>
          <w:spacing w:val="2"/>
          <w:position w:val="-1"/>
          <w:sz w:val="18"/>
          <w:szCs w:val="18"/>
          <w:lang w:eastAsia="ja-JP"/>
        </w:rPr>
        <w:t>保</w:t>
      </w:r>
      <w:r w:rsidRPr="00581702">
        <w:rPr>
          <w:rFonts w:ascii="HGMaruGothicMPRO" w:eastAsia="HGMaruGothicMPRO" w:hAnsi="HGMaruGothicMPRO" w:cs="HGMaruGothicMPRO"/>
          <w:color w:val="006FC0"/>
          <w:position w:val="-1"/>
          <w:sz w:val="18"/>
          <w:szCs w:val="18"/>
          <w:lang w:eastAsia="ja-JP"/>
        </w:rPr>
        <w:t>険開始</w:t>
      </w:r>
      <w:r w:rsidRPr="00581702">
        <w:rPr>
          <w:rFonts w:ascii="HGMaruGothicMPRO" w:eastAsia="HGMaruGothicMPRO" w:hAnsi="HGMaruGothicMPRO" w:cs="HGMaruGothicMPRO"/>
          <w:color w:val="006FC0"/>
          <w:spacing w:val="3"/>
          <w:position w:val="-1"/>
          <w:sz w:val="18"/>
          <w:szCs w:val="18"/>
          <w:lang w:eastAsia="ja-JP"/>
        </w:rPr>
        <w:t>日</w:t>
      </w:r>
      <w:r w:rsidRPr="00581702">
        <w:rPr>
          <w:rFonts w:ascii="HGMaruGothicMPRO" w:eastAsia="HGMaruGothicMPRO" w:hAnsi="HGMaruGothicMPRO" w:cs="HGMaruGothicMPRO"/>
          <w:color w:val="006FC0"/>
          <w:position w:val="-1"/>
          <w:sz w:val="18"/>
          <w:szCs w:val="18"/>
          <w:lang w:eastAsia="ja-JP"/>
        </w:rPr>
        <w:t>より</w:t>
      </w:r>
      <w:r w:rsidRPr="00581702">
        <w:rPr>
          <w:rFonts w:ascii="HGMaruGothicMPRO" w:eastAsia="HGMaruGothicMPRO" w:hAnsi="HGMaruGothicMPRO" w:cs="HGMaruGothicMPRO"/>
          <w:color w:val="006FC0"/>
          <w:spacing w:val="2"/>
          <w:position w:val="-1"/>
          <w:sz w:val="18"/>
          <w:szCs w:val="18"/>
          <w:lang w:eastAsia="ja-JP"/>
        </w:rPr>
        <w:t>最</w:t>
      </w:r>
      <w:r w:rsidRPr="00581702">
        <w:rPr>
          <w:rFonts w:ascii="HGMaruGothicMPRO" w:eastAsia="HGMaruGothicMPRO" w:hAnsi="HGMaruGothicMPRO" w:cs="HGMaruGothicMPRO"/>
          <w:color w:val="006FC0"/>
          <w:position w:val="-1"/>
          <w:sz w:val="18"/>
          <w:szCs w:val="18"/>
          <w:lang w:eastAsia="ja-JP"/>
        </w:rPr>
        <w:t>低</w:t>
      </w:r>
      <w:r w:rsidRPr="00581702">
        <w:rPr>
          <w:rFonts w:ascii="HGMaruGothicMPRO" w:eastAsia="HGMaruGothicMPRO" w:hAnsi="HGMaruGothicMPRO" w:cs="HGMaruGothicMPRO"/>
          <w:color w:val="006FC0"/>
          <w:spacing w:val="-12"/>
          <w:position w:val="-1"/>
          <w:sz w:val="18"/>
          <w:szCs w:val="18"/>
          <w:lang w:eastAsia="ja-JP"/>
        </w:rPr>
        <w:t xml:space="preserve"> </w:t>
      </w:r>
      <w:r w:rsidRPr="00581702">
        <w:rPr>
          <w:rFonts w:ascii="Century Gothic" w:eastAsia="Century Gothic" w:hAnsi="Century Gothic" w:cs="Century Gothic"/>
          <w:b/>
          <w:color w:val="006FC0"/>
          <w:position w:val="-1"/>
          <w:sz w:val="18"/>
          <w:szCs w:val="18"/>
          <w:lang w:eastAsia="ja-JP"/>
        </w:rPr>
        <w:t>5</w:t>
      </w:r>
      <w:r w:rsidRPr="00581702">
        <w:rPr>
          <w:rFonts w:ascii="Century Gothic" w:eastAsia="Century Gothic" w:hAnsi="Century Gothic" w:cs="Century Gothic"/>
          <w:b/>
          <w:color w:val="006FC0"/>
          <w:spacing w:val="-9"/>
          <w:position w:val="-1"/>
          <w:sz w:val="18"/>
          <w:szCs w:val="18"/>
          <w:lang w:eastAsia="ja-JP"/>
        </w:rPr>
        <w:t xml:space="preserve"> </w:t>
      </w:r>
      <w:r w:rsidRPr="00581702">
        <w:rPr>
          <w:rFonts w:ascii="HGMaruGothicMPRO" w:eastAsia="HGMaruGothicMPRO" w:hAnsi="HGMaruGothicMPRO" w:cs="HGMaruGothicMPRO"/>
          <w:color w:val="006FC0"/>
          <w:position w:val="-1"/>
          <w:sz w:val="18"/>
          <w:szCs w:val="18"/>
          <w:lang w:eastAsia="ja-JP"/>
        </w:rPr>
        <w:t>営</w:t>
      </w:r>
      <w:r w:rsidRPr="00581702">
        <w:rPr>
          <w:rFonts w:ascii="HGMaruGothicMPRO" w:eastAsia="HGMaruGothicMPRO" w:hAnsi="HGMaruGothicMPRO" w:cs="HGMaruGothicMPRO"/>
          <w:color w:val="006FC0"/>
          <w:spacing w:val="2"/>
          <w:position w:val="-1"/>
          <w:sz w:val="18"/>
          <w:szCs w:val="18"/>
          <w:lang w:eastAsia="ja-JP"/>
        </w:rPr>
        <w:t>業</w:t>
      </w:r>
      <w:r w:rsidRPr="00581702">
        <w:rPr>
          <w:rFonts w:ascii="HGMaruGothicMPRO" w:eastAsia="HGMaruGothicMPRO" w:hAnsi="HGMaruGothicMPRO" w:cs="HGMaruGothicMPRO"/>
          <w:color w:val="006FC0"/>
          <w:position w:val="-1"/>
          <w:sz w:val="18"/>
          <w:szCs w:val="18"/>
          <w:lang w:eastAsia="ja-JP"/>
        </w:rPr>
        <w:t>日</w:t>
      </w:r>
      <w:r w:rsidRPr="00581702">
        <w:rPr>
          <w:rFonts w:ascii="HGMaruGothicMPRO" w:eastAsia="HGMaruGothicMPRO" w:hAnsi="HGMaruGothicMPRO" w:cs="HGMaruGothicMPRO"/>
          <w:color w:val="006FC0"/>
          <w:spacing w:val="2"/>
          <w:position w:val="-1"/>
          <w:sz w:val="18"/>
          <w:szCs w:val="18"/>
          <w:lang w:eastAsia="ja-JP"/>
        </w:rPr>
        <w:t>前</w:t>
      </w:r>
      <w:r w:rsidRPr="00581702">
        <w:rPr>
          <w:rFonts w:ascii="HGMaruGothicMPRO" w:eastAsia="HGMaruGothicMPRO" w:hAnsi="HGMaruGothicMPRO" w:cs="HGMaruGothicMPRO"/>
          <w:color w:val="006FC0"/>
          <w:position w:val="-1"/>
          <w:sz w:val="18"/>
          <w:szCs w:val="18"/>
          <w:lang w:eastAsia="ja-JP"/>
        </w:rPr>
        <w:t>までに</w:t>
      </w:r>
      <w:r w:rsidRPr="00581702">
        <w:rPr>
          <w:rFonts w:ascii="HGMaruGothicMPRO" w:eastAsia="HGMaruGothicMPRO" w:hAnsi="HGMaruGothicMPRO" w:cs="HGMaruGothicMPRO"/>
          <w:color w:val="006FC0"/>
          <w:spacing w:val="2"/>
          <w:position w:val="-1"/>
          <w:sz w:val="18"/>
          <w:szCs w:val="18"/>
          <w:lang w:eastAsia="ja-JP"/>
        </w:rPr>
        <w:t>お</w:t>
      </w:r>
      <w:r w:rsidRPr="00581702">
        <w:rPr>
          <w:rFonts w:ascii="HGMaruGothicMPRO" w:eastAsia="HGMaruGothicMPRO" w:hAnsi="HGMaruGothicMPRO" w:cs="HGMaruGothicMPRO"/>
          <w:color w:val="006FC0"/>
          <w:position w:val="-1"/>
          <w:sz w:val="18"/>
          <w:szCs w:val="18"/>
          <w:lang w:eastAsia="ja-JP"/>
        </w:rPr>
        <w:t>見積</w:t>
      </w:r>
      <w:r w:rsidRPr="00581702">
        <w:rPr>
          <w:rFonts w:ascii="HGMaruGothicMPRO" w:eastAsia="HGMaruGothicMPRO" w:hAnsi="HGMaruGothicMPRO" w:cs="HGMaruGothicMPRO"/>
          <w:color w:val="006FC0"/>
          <w:spacing w:val="2"/>
          <w:position w:val="-1"/>
          <w:sz w:val="18"/>
          <w:szCs w:val="18"/>
          <w:lang w:eastAsia="ja-JP"/>
        </w:rPr>
        <w:t>り</w:t>
      </w:r>
      <w:r w:rsidRPr="00581702">
        <w:rPr>
          <w:rFonts w:ascii="HGMaruGothicMPRO" w:eastAsia="HGMaruGothicMPRO" w:hAnsi="HGMaruGothicMPRO" w:cs="HGMaruGothicMPRO"/>
          <w:color w:val="006FC0"/>
          <w:position w:val="-1"/>
          <w:sz w:val="18"/>
          <w:szCs w:val="18"/>
          <w:lang w:eastAsia="ja-JP"/>
        </w:rPr>
        <w:t>依頼</w:t>
      </w:r>
      <w:r w:rsidRPr="00581702">
        <w:rPr>
          <w:rFonts w:ascii="HGMaruGothicMPRO" w:eastAsia="HGMaruGothicMPRO" w:hAnsi="HGMaruGothicMPRO" w:cs="HGMaruGothicMPRO"/>
          <w:color w:val="006FC0"/>
          <w:spacing w:val="2"/>
          <w:position w:val="-1"/>
          <w:sz w:val="18"/>
          <w:szCs w:val="18"/>
          <w:lang w:eastAsia="ja-JP"/>
        </w:rPr>
        <w:t>い</w:t>
      </w:r>
      <w:r w:rsidRPr="00581702">
        <w:rPr>
          <w:rFonts w:ascii="HGMaruGothicMPRO" w:eastAsia="HGMaruGothicMPRO" w:hAnsi="HGMaruGothicMPRO" w:cs="HGMaruGothicMPRO"/>
          <w:color w:val="006FC0"/>
          <w:position w:val="-1"/>
          <w:sz w:val="18"/>
          <w:szCs w:val="18"/>
          <w:lang w:eastAsia="ja-JP"/>
        </w:rPr>
        <w:t>ただ</w:t>
      </w:r>
      <w:r w:rsidRPr="00581702">
        <w:rPr>
          <w:rFonts w:ascii="HGMaruGothicMPRO" w:eastAsia="HGMaruGothicMPRO" w:hAnsi="HGMaruGothicMPRO" w:cs="HGMaruGothicMPRO"/>
          <w:color w:val="006FC0"/>
          <w:spacing w:val="2"/>
          <w:position w:val="-1"/>
          <w:sz w:val="18"/>
          <w:szCs w:val="18"/>
          <w:lang w:eastAsia="ja-JP"/>
        </w:rPr>
        <w:t>け</w:t>
      </w:r>
      <w:r w:rsidRPr="00581702">
        <w:rPr>
          <w:rFonts w:ascii="HGMaruGothicMPRO" w:eastAsia="HGMaruGothicMPRO" w:hAnsi="HGMaruGothicMPRO" w:cs="HGMaruGothicMPRO"/>
          <w:color w:val="006FC0"/>
          <w:position w:val="-1"/>
          <w:sz w:val="18"/>
          <w:szCs w:val="18"/>
          <w:lang w:eastAsia="ja-JP"/>
        </w:rPr>
        <w:t>ますと</w:t>
      </w:r>
      <w:r w:rsidRPr="00581702">
        <w:rPr>
          <w:rFonts w:ascii="HGMaruGothicMPRO" w:eastAsia="HGMaruGothicMPRO" w:hAnsi="HGMaruGothicMPRO" w:cs="HGMaruGothicMPRO"/>
          <w:color w:val="006FC0"/>
          <w:spacing w:val="2"/>
          <w:position w:val="-1"/>
          <w:sz w:val="18"/>
          <w:szCs w:val="18"/>
          <w:lang w:eastAsia="ja-JP"/>
        </w:rPr>
        <w:t>幸</w:t>
      </w:r>
      <w:r w:rsidRPr="00581702">
        <w:rPr>
          <w:rFonts w:ascii="HGMaruGothicMPRO" w:eastAsia="HGMaruGothicMPRO" w:hAnsi="HGMaruGothicMPRO" w:cs="HGMaruGothicMPRO"/>
          <w:color w:val="006FC0"/>
          <w:position w:val="-1"/>
          <w:sz w:val="18"/>
          <w:szCs w:val="18"/>
          <w:lang w:eastAsia="ja-JP"/>
        </w:rPr>
        <w:t>いで</w:t>
      </w:r>
      <w:r w:rsidRPr="00581702">
        <w:rPr>
          <w:rFonts w:ascii="HGMaruGothicMPRO" w:eastAsia="HGMaruGothicMPRO" w:hAnsi="HGMaruGothicMPRO" w:cs="HGMaruGothicMPRO"/>
          <w:color w:val="006FC0"/>
          <w:spacing w:val="2"/>
          <w:position w:val="-1"/>
          <w:sz w:val="18"/>
          <w:szCs w:val="18"/>
          <w:lang w:eastAsia="ja-JP"/>
        </w:rPr>
        <w:t>ご</w:t>
      </w:r>
      <w:r w:rsidRPr="00581702">
        <w:rPr>
          <w:rFonts w:ascii="HGMaruGothicMPRO" w:eastAsia="HGMaruGothicMPRO" w:hAnsi="HGMaruGothicMPRO" w:cs="HGMaruGothicMPRO"/>
          <w:color w:val="006FC0"/>
          <w:position w:val="-1"/>
          <w:sz w:val="18"/>
          <w:szCs w:val="18"/>
          <w:lang w:eastAsia="ja-JP"/>
        </w:rPr>
        <w:t>ざい</w:t>
      </w:r>
      <w:r w:rsidRPr="00581702">
        <w:rPr>
          <w:rFonts w:ascii="HGMaruGothicMPRO" w:eastAsia="HGMaruGothicMPRO" w:hAnsi="HGMaruGothicMPRO" w:cs="HGMaruGothicMPRO"/>
          <w:color w:val="006FC0"/>
          <w:spacing w:val="2"/>
          <w:position w:val="-1"/>
          <w:sz w:val="18"/>
          <w:szCs w:val="18"/>
          <w:lang w:eastAsia="ja-JP"/>
        </w:rPr>
        <w:t>ま</w:t>
      </w:r>
      <w:r w:rsidRPr="00581702">
        <w:rPr>
          <w:rFonts w:ascii="HGMaruGothicMPRO" w:eastAsia="HGMaruGothicMPRO" w:hAnsi="HGMaruGothicMPRO" w:cs="HGMaruGothicMPRO"/>
          <w:color w:val="006FC0"/>
          <w:position w:val="-1"/>
          <w:sz w:val="18"/>
          <w:szCs w:val="18"/>
          <w:lang w:eastAsia="ja-JP"/>
        </w:rPr>
        <w:t>す。</w:t>
      </w:r>
      <w:r w:rsidRPr="00581702">
        <w:rPr>
          <w:rFonts w:ascii="HGMaruGothicMPRO" w:eastAsia="HGMaruGothicMPRO" w:hAnsi="HGMaruGothicMPRO" w:cs="HGMaruGothicMPRO"/>
          <w:color w:val="006FC0"/>
          <w:spacing w:val="2"/>
          <w:position w:val="-1"/>
          <w:sz w:val="18"/>
          <w:szCs w:val="18"/>
          <w:lang w:eastAsia="ja-JP"/>
        </w:rPr>
        <w:t>ご</w:t>
      </w:r>
      <w:r w:rsidRPr="00581702">
        <w:rPr>
          <w:rFonts w:ascii="HGMaruGothicMPRO" w:eastAsia="HGMaruGothicMPRO" w:hAnsi="HGMaruGothicMPRO" w:cs="HGMaruGothicMPRO"/>
          <w:color w:val="006FC0"/>
          <w:position w:val="-1"/>
          <w:sz w:val="18"/>
          <w:szCs w:val="18"/>
          <w:lang w:eastAsia="ja-JP"/>
        </w:rPr>
        <w:t>協力の</w:t>
      </w:r>
      <w:r w:rsidRPr="00581702">
        <w:rPr>
          <w:rFonts w:ascii="HGMaruGothicMPRO" w:eastAsia="HGMaruGothicMPRO" w:hAnsi="HGMaruGothicMPRO" w:cs="HGMaruGothicMPRO"/>
          <w:color w:val="006FC0"/>
          <w:spacing w:val="2"/>
          <w:position w:val="-1"/>
          <w:sz w:val="18"/>
          <w:szCs w:val="18"/>
          <w:lang w:eastAsia="ja-JP"/>
        </w:rPr>
        <w:t>ほ</w:t>
      </w:r>
      <w:r w:rsidRPr="00581702">
        <w:rPr>
          <w:rFonts w:ascii="HGMaruGothicMPRO" w:eastAsia="HGMaruGothicMPRO" w:hAnsi="HGMaruGothicMPRO" w:cs="HGMaruGothicMPRO"/>
          <w:color w:val="006FC0"/>
          <w:position w:val="-1"/>
          <w:sz w:val="18"/>
          <w:szCs w:val="18"/>
          <w:lang w:eastAsia="ja-JP"/>
        </w:rPr>
        <w:t>どよ</w:t>
      </w:r>
      <w:r w:rsidRPr="00581702">
        <w:rPr>
          <w:rFonts w:ascii="HGMaruGothicMPRO" w:eastAsia="HGMaruGothicMPRO" w:hAnsi="HGMaruGothicMPRO" w:cs="HGMaruGothicMPRO"/>
          <w:color w:val="006FC0"/>
          <w:spacing w:val="2"/>
          <w:position w:val="-1"/>
          <w:sz w:val="18"/>
          <w:szCs w:val="18"/>
          <w:lang w:eastAsia="ja-JP"/>
        </w:rPr>
        <w:t>ろ</w:t>
      </w:r>
      <w:r w:rsidRPr="00581702">
        <w:rPr>
          <w:rFonts w:ascii="HGMaruGothicMPRO" w:eastAsia="HGMaruGothicMPRO" w:hAnsi="HGMaruGothicMPRO" w:cs="HGMaruGothicMPRO"/>
          <w:color w:val="006FC0"/>
          <w:position w:val="-1"/>
          <w:sz w:val="18"/>
          <w:szCs w:val="18"/>
          <w:lang w:eastAsia="ja-JP"/>
        </w:rPr>
        <w:t>しく</w:t>
      </w:r>
      <w:r w:rsidRPr="00581702">
        <w:rPr>
          <w:rFonts w:ascii="HGMaruGothicMPRO" w:eastAsia="HGMaruGothicMPRO" w:hAnsi="HGMaruGothicMPRO" w:cs="HGMaruGothicMPRO"/>
          <w:color w:val="006FC0"/>
          <w:spacing w:val="2"/>
          <w:position w:val="-1"/>
          <w:sz w:val="18"/>
          <w:szCs w:val="18"/>
          <w:lang w:eastAsia="ja-JP"/>
        </w:rPr>
        <w:t>お</w:t>
      </w:r>
      <w:r w:rsidRPr="00581702">
        <w:rPr>
          <w:rFonts w:ascii="HGMaruGothicMPRO" w:eastAsia="HGMaruGothicMPRO" w:hAnsi="HGMaruGothicMPRO" w:cs="HGMaruGothicMPRO"/>
          <w:color w:val="006FC0"/>
          <w:position w:val="-1"/>
          <w:sz w:val="18"/>
          <w:szCs w:val="18"/>
          <w:lang w:eastAsia="ja-JP"/>
        </w:rPr>
        <w:t>願い</w:t>
      </w:r>
      <w:r w:rsidRPr="00581702">
        <w:rPr>
          <w:rFonts w:ascii="HGMaruGothicMPRO" w:eastAsia="HGMaruGothicMPRO" w:hAnsi="HGMaruGothicMPRO" w:cs="HGMaruGothicMPRO"/>
          <w:color w:val="006FC0"/>
          <w:spacing w:val="2"/>
          <w:position w:val="-1"/>
          <w:sz w:val="18"/>
          <w:szCs w:val="18"/>
          <w:lang w:eastAsia="ja-JP"/>
        </w:rPr>
        <w:t>申</w:t>
      </w:r>
      <w:r w:rsidRPr="00581702">
        <w:rPr>
          <w:rFonts w:ascii="HGMaruGothicMPRO" w:eastAsia="HGMaruGothicMPRO" w:hAnsi="HGMaruGothicMPRO" w:cs="HGMaruGothicMPRO"/>
          <w:color w:val="006FC0"/>
          <w:position w:val="-1"/>
          <w:sz w:val="18"/>
          <w:szCs w:val="18"/>
          <w:lang w:eastAsia="ja-JP"/>
        </w:rPr>
        <w:t>し上げ</w:t>
      </w:r>
      <w:r w:rsidRPr="00581702">
        <w:rPr>
          <w:rFonts w:ascii="HGMaruGothicMPRO" w:eastAsia="HGMaruGothicMPRO" w:hAnsi="HGMaruGothicMPRO" w:cs="HGMaruGothicMPRO"/>
          <w:color w:val="006FC0"/>
          <w:spacing w:val="2"/>
          <w:position w:val="-1"/>
          <w:sz w:val="18"/>
          <w:szCs w:val="18"/>
          <w:lang w:eastAsia="ja-JP"/>
        </w:rPr>
        <w:t>ま</w:t>
      </w:r>
      <w:r w:rsidRPr="00581702">
        <w:rPr>
          <w:rFonts w:ascii="HGMaruGothicMPRO" w:eastAsia="HGMaruGothicMPRO" w:hAnsi="HGMaruGothicMPRO" w:cs="HGMaruGothicMPRO"/>
          <w:color w:val="006FC0"/>
          <w:position w:val="-1"/>
          <w:sz w:val="18"/>
          <w:szCs w:val="18"/>
          <w:lang w:eastAsia="ja-JP"/>
        </w:rPr>
        <w:t>す。</w:t>
      </w:r>
    </w:p>
    <w:p w:rsidR="005E017B" w:rsidRPr="00581702" w:rsidRDefault="005E017B">
      <w:pPr>
        <w:spacing w:before="7" w:line="180" w:lineRule="exact"/>
        <w:rPr>
          <w:sz w:val="19"/>
          <w:szCs w:val="19"/>
          <w:lang w:eastAsia="ja-JP"/>
        </w:rPr>
        <w:sectPr w:rsidR="005E017B" w:rsidRPr="00581702" w:rsidSect="00CF21F3">
          <w:footerReference w:type="default" r:id="rId9"/>
          <w:pgSz w:w="11920" w:h="16840"/>
          <w:pgMar w:top="280" w:right="280" w:bottom="280" w:left="300" w:header="0" w:footer="295" w:gutter="0"/>
          <w:cols w:space="720"/>
        </w:sectPr>
      </w:pPr>
    </w:p>
    <w:p w:rsidR="00A57810" w:rsidRPr="00581702" w:rsidRDefault="001A0499">
      <w:pPr>
        <w:spacing w:before="8" w:line="280" w:lineRule="exact"/>
        <w:ind w:left="379" w:right="2522" w:hanging="103"/>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 xml:space="preserve">建物について </w:t>
      </w:r>
    </w:p>
    <w:p w:rsidR="005E017B" w:rsidRPr="00581702" w:rsidRDefault="00A57810">
      <w:pPr>
        <w:spacing w:before="8" w:line="280" w:lineRule="exact"/>
        <w:ind w:left="379" w:right="2522" w:hanging="103"/>
        <w:rPr>
          <w:rFonts w:ascii="HGMaruGothicMPRO" w:eastAsia="HGMaruGothicMPRO" w:hAnsi="HGMaruGothicMPRO" w:cs="HGMaruGothicMPRO"/>
          <w:lang w:eastAsia="ja-JP"/>
        </w:rPr>
      </w:pPr>
      <w:r w:rsidRPr="00581702">
        <w:rPr>
          <w:rFonts w:ascii="HGMaruGothicMPRO" w:eastAsia="HGMaruGothicMPRO" w:hAnsi="HGMaruGothicMPRO" w:cs="HGMaruGothicMPRO" w:hint="eastAsia"/>
          <w:spacing w:val="2"/>
          <w:sz w:val="21"/>
          <w:szCs w:val="21"/>
          <w:lang w:eastAsia="ja-JP"/>
        </w:rPr>
        <w:t xml:space="preserve"> </w:t>
      </w:r>
      <w:r w:rsidRPr="00581702">
        <w:rPr>
          <w:rFonts w:ascii="HGMaruGothicMPRO" w:eastAsia="HGMaruGothicMPRO" w:hAnsi="HGMaruGothicMPRO" w:cs="HGMaruGothicMPRO"/>
          <w:spacing w:val="2"/>
          <w:sz w:val="21"/>
          <w:szCs w:val="21"/>
          <w:lang w:eastAsia="ja-JP"/>
        </w:rPr>
        <w:t xml:space="preserve"> </w:t>
      </w:r>
      <w:r w:rsidRPr="00581702">
        <w:rPr>
          <w:rFonts w:ascii="HGMaruGothicMPRO" w:eastAsia="HGMaruGothicMPRO" w:hAnsi="HGMaruGothicMPRO" w:cs="HGMaruGothicMPRO" w:hint="eastAsia"/>
          <w:spacing w:val="2"/>
          <w:sz w:val="21"/>
          <w:szCs w:val="21"/>
          <w:lang w:eastAsia="ja-JP"/>
        </w:rPr>
        <w:t>賃貸</w:t>
      </w:r>
      <w:r w:rsidR="001A0499" w:rsidRPr="00581702">
        <w:rPr>
          <w:rFonts w:ascii="HGMaruGothicMPRO" w:eastAsia="HGMaruGothicMPRO" w:hAnsi="HGMaruGothicMPRO" w:cs="HGMaruGothicMPRO"/>
          <w:lang w:eastAsia="ja-JP"/>
        </w:rPr>
        <w:t xml:space="preserve">（ </w:t>
      </w:r>
      <w:r w:rsidR="00392152" w:rsidRPr="00581702">
        <w:rPr>
          <w:rFonts w:ascii="HGMaruGothicMPRO" w:eastAsia="HGMaruGothicMPRO" w:hAnsi="HGMaruGothicMPRO" w:cs="HGMaruGothicMPRO" w:hint="eastAsia"/>
          <w:lang w:eastAsia="ja-JP"/>
        </w:rPr>
        <w:t xml:space="preserve">   </w:t>
      </w:r>
      <w:r w:rsidR="001A0499" w:rsidRPr="00581702">
        <w:rPr>
          <w:rFonts w:ascii="HGMaruGothicMPRO" w:eastAsia="HGMaruGothicMPRO" w:hAnsi="HGMaruGothicMPRO" w:cs="HGMaruGothicMPRO"/>
          <w:lang w:eastAsia="ja-JP"/>
        </w:rPr>
        <w:t>）</w:t>
      </w:r>
    </w:p>
    <w:p w:rsidR="005E017B" w:rsidRPr="00581702" w:rsidRDefault="001A0499" w:rsidP="00A57810">
      <w:pPr>
        <w:spacing w:line="220" w:lineRule="exact"/>
        <w:ind w:left="379"/>
        <w:rPr>
          <w:rFonts w:ascii="HGMaruGothicMPRO" w:eastAsia="HGMaruGothicMPRO" w:hAnsi="HGMaruGothicMPRO" w:cs="HGMaruGothicMPRO"/>
          <w:lang w:eastAsia="ja-JP"/>
        </w:rPr>
      </w:pPr>
      <w:r w:rsidRPr="00581702">
        <w:rPr>
          <w:rFonts w:ascii="HGMaruGothicMPRO" w:eastAsia="HGMaruGothicMPRO" w:hAnsi="HGMaruGothicMPRO" w:cs="HGMaruGothicMPRO"/>
          <w:lang w:eastAsia="ja-JP"/>
        </w:rPr>
        <w:t>不動産</w:t>
      </w:r>
      <w:r w:rsidRPr="00581702">
        <w:rPr>
          <w:rFonts w:ascii="HGMaruGothicMPRO" w:eastAsia="HGMaruGothicMPRO" w:hAnsi="HGMaruGothicMPRO" w:cs="HGMaruGothicMPRO"/>
          <w:spacing w:val="2"/>
          <w:lang w:eastAsia="ja-JP"/>
        </w:rPr>
        <w:t>会</w:t>
      </w:r>
      <w:r w:rsidRPr="00581702">
        <w:rPr>
          <w:rFonts w:ascii="HGMaruGothicMPRO" w:eastAsia="HGMaruGothicMPRO" w:hAnsi="HGMaruGothicMPRO" w:cs="HGMaruGothicMPRO"/>
          <w:lang w:eastAsia="ja-JP"/>
        </w:rPr>
        <w:t>社経由</w:t>
      </w:r>
      <w:r w:rsidR="00392152" w:rsidRPr="00581702">
        <w:rPr>
          <w:rFonts w:ascii="HGMaruGothicMPRO" w:eastAsia="HGMaruGothicMPRO" w:hAnsi="HGMaruGothicMPRO" w:cs="HGMaruGothicMPRO"/>
          <w:lang w:eastAsia="ja-JP"/>
        </w:rPr>
        <w:t xml:space="preserve">（ </w:t>
      </w:r>
      <w:r w:rsidR="00392152" w:rsidRPr="00581702">
        <w:rPr>
          <w:rFonts w:ascii="HGMaruGothicMPRO" w:eastAsia="HGMaruGothicMPRO" w:hAnsi="HGMaruGothicMPRO" w:cs="HGMaruGothicMPRO" w:hint="eastAsia"/>
          <w:lang w:eastAsia="ja-JP"/>
        </w:rPr>
        <w:t xml:space="preserve">   </w:t>
      </w:r>
      <w:r w:rsidR="002A3AD3">
        <w:rPr>
          <w:rFonts w:ascii="HGMaruGothicMPRO" w:eastAsia="HGMaruGothicMPRO" w:hAnsi="HGMaruGothicMPRO" w:cs="HGMaruGothicMPRO" w:hint="eastAsia"/>
          <w:lang w:eastAsia="ja-JP"/>
        </w:rPr>
        <w:t xml:space="preserve">　</w:t>
      </w:r>
      <w:r w:rsidR="00392152" w:rsidRPr="00581702">
        <w:rPr>
          <w:rFonts w:ascii="HGMaruGothicMPRO" w:eastAsia="HGMaruGothicMPRO" w:hAnsi="HGMaruGothicMPRO" w:cs="HGMaruGothicMPRO"/>
          <w:lang w:eastAsia="ja-JP"/>
        </w:rPr>
        <w:t>）</w:t>
      </w:r>
    </w:p>
    <w:p w:rsidR="005E017B" w:rsidRPr="00581702" w:rsidRDefault="001A0499" w:rsidP="002A3AD3">
      <w:pPr>
        <w:ind w:left="379" w:right="-442"/>
        <w:rPr>
          <w:rFonts w:ascii="HGMaruGothicMPRO" w:eastAsia="HGMaruGothicMPRO" w:hAnsi="HGMaruGothicMPRO" w:cs="HGMaruGothicMPRO"/>
          <w:lang w:eastAsia="ja-JP"/>
        </w:rPr>
      </w:pPr>
      <w:r w:rsidRPr="00581702">
        <w:rPr>
          <w:rFonts w:ascii="HGMaruGothicMPRO" w:eastAsia="HGMaruGothicMPRO" w:hAnsi="HGMaruGothicMPRO" w:cs="HGMaruGothicMPRO"/>
          <w:lang w:eastAsia="ja-JP"/>
        </w:rPr>
        <w:t xml:space="preserve">その他（                   </w:t>
      </w:r>
      <w:r w:rsidRPr="00581702">
        <w:rPr>
          <w:rFonts w:ascii="HGMaruGothicMPRO" w:eastAsia="HGMaruGothicMPRO" w:hAnsi="HGMaruGothicMPRO" w:cs="HGMaruGothicMPRO"/>
          <w:spacing w:val="66"/>
          <w:lang w:eastAsia="ja-JP"/>
        </w:rPr>
        <w:t xml:space="preserve"> </w:t>
      </w:r>
      <w:r w:rsidR="002A3AD3">
        <w:rPr>
          <w:rFonts w:ascii="HGMaruGothicMPRO" w:eastAsia="HGMaruGothicMPRO" w:hAnsi="HGMaruGothicMPRO" w:cs="HGMaruGothicMPRO" w:hint="eastAsia"/>
          <w:spacing w:val="66"/>
          <w:lang w:eastAsia="ja-JP"/>
        </w:rPr>
        <w:t xml:space="preserve">　</w:t>
      </w:r>
      <w:r w:rsidRPr="00581702">
        <w:rPr>
          <w:rFonts w:ascii="HGMaruGothicMPRO" w:eastAsia="HGMaruGothicMPRO" w:hAnsi="HGMaruGothicMPRO" w:cs="HGMaruGothicMPRO"/>
          <w:spacing w:val="2"/>
          <w:lang w:eastAsia="ja-JP"/>
        </w:rPr>
        <w:t>）</w:t>
      </w:r>
      <w:r w:rsidRPr="00581702">
        <w:rPr>
          <w:rFonts w:ascii="HGMaruGothicMPRO" w:eastAsia="HGMaruGothicMPRO" w:hAnsi="HGMaruGothicMPRO" w:cs="HGMaruGothicMPRO"/>
          <w:lang w:eastAsia="ja-JP"/>
        </w:rPr>
        <w:t>例：シ</w:t>
      </w:r>
      <w:r w:rsidRPr="00581702">
        <w:rPr>
          <w:rFonts w:ascii="HGMaruGothicMPRO" w:eastAsia="HGMaruGothicMPRO" w:hAnsi="HGMaruGothicMPRO" w:cs="HGMaruGothicMPRO"/>
          <w:spacing w:val="2"/>
          <w:lang w:eastAsia="ja-JP"/>
        </w:rPr>
        <w:t>ェ</w:t>
      </w:r>
      <w:r w:rsidRPr="00581702">
        <w:rPr>
          <w:rFonts w:ascii="HGMaruGothicMPRO" w:eastAsia="HGMaruGothicMPRO" w:hAnsi="HGMaruGothicMPRO" w:cs="HGMaruGothicMPRO"/>
          <w:lang w:eastAsia="ja-JP"/>
        </w:rPr>
        <w:t>アハ</w:t>
      </w:r>
      <w:r w:rsidRPr="00581702">
        <w:rPr>
          <w:rFonts w:ascii="HGMaruGothicMPRO" w:eastAsia="HGMaruGothicMPRO" w:hAnsi="HGMaruGothicMPRO" w:cs="HGMaruGothicMPRO"/>
          <w:spacing w:val="2"/>
          <w:lang w:eastAsia="ja-JP"/>
        </w:rPr>
        <w:t>ウ</w:t>
      </w:r>
      <w:r w:rsidRPr="00581702">
        <w:rPr>
          <w:rFonts w:ascii="HGMaruGothicMPRO" w:eastAsia="HGMaruGothicMPRO" w:hAnsi="HGMaruGothicMPRO" w:cs="HGMaruGothicMPRO"/>
          <w:lang w:eastAsia="ja-JP"/>
        </w:rPr>
        <w:t>ス</w:t>
      </w:r>
    </w:p>
    <w:p w:rsidR="005E017B" w:rsidRPr="00581702" w:rsidRDefault="001A0499">
      <w:pPr>
        <w:spacing w:before="12" w:line="280" w:lineRule="exact"/>
        <w:rPr>
          <w:sz w:val="28"/>
          <w:szCs w:val="28"/>
          <w:lang w:eastAsia="ja-JP"/>
        </w:rPr>
      </w:pPr>
      <w:r w:rsidRPr="00581702">
        <w:rPr>
          <w:lang w:eastAsia="ja-JP"/>
        </w:rPr>
        <w:br w:type="column"/>
      </w:r>
    </w:p>
    <w:p w:rsidR="005E017B" w:rsidRPr="00581702" w:rsidRDefault="00A5471D">
      <w:pPr>
        <w:rPr>
          <w:rFonts w:ascii="HGMaruGothicMPRO" w:eastAsia="HGMaruGothicMPRO" w:hAnsi="HGMaruGothicMPRO" w:cs="HGMaruGothicMPRO"/>
          <w:lang w:eastAsia="ja-JP"/>
        </w:rPr>
      </w:pPr>
      <w:r>
        <w:rPr>
          <w:rFonts w:eastAsia="Times New Roman"/>
        </w:rPr>
        <w:pict>
          <v:group id="_x0000_s1139" style="position:absolute;margin-left:28.25pt;margin-top:-13.85pt;width:538.9pt;height:84.2pt;z-index:-251671040;mso-position-horizontal-relative:page" coordorigin="565,-277" coordsize="10778,1684">
            <v:shape id="_x0000_s1149" style="position:absolute;left:576;top:-267;width:1265;height:0" coordorigin="576,-267" coordsize="1265,0" path="m576,-267r1265,e" filled="f" strokeweight=".58pt">
              <v:path arrowok="t"/>
            </v:shape>
            <v:shape id="_x0000_s1148" style="position:absolute;left:1846;top:-272;width:0;height:290" coordorigin="1846,-272" coordsize="0,290" path="m1846,-272r,291e" filled="f" strokeweight=".58pt">
              <v:path arrowok="t"/>
            </v:shape>
            <v:shape id="_x0000_s1147" style="position:absolute;left:576;top:14;width:1265;height:0" coordorigin="576,14" coordsize="1265,0" path="m576,14r1265,e" filled="f" strokeweight=".58pt">
              <v:path arrowok="t"/>
            </v:shape>
            <v:shape id="_x0000_s1146" style="position:absolute;left:576;top:24;width:5375;height:0" coordorigin="576,24" coordsize="5375,0" path="m576,24r5375,e" filled="f" strokeweight=".58pt">
              <v:path arrowok="t"/>
            </v:shape>
            <v:shape id="_x0000_s1145" style="position:absolute;left:5960;top:24;width:5372;height:0" coordorigin="5960,24" coordsize="5372,0" path="m5960,24r5372,e" filled="f" strokeweight=".58pt">
              <v:path arrowok="t"/>
            </v:shape>
            <v:shape id="_x0000_s1144" style="position:absolute;left:571;top:-272;width:0;height:1673" coordorigin="571,-272" coordsize="0,1673" path="m571,-272r,1673e" filled="f" strokeweight=".58pt">
              <v:path arrowok="t"/>
            </v:shape>
            <v:shape id="_x0000_s1143" style="position:absolute;left:576;top:1396;width:5375;height:0" coordorigin="576,1396" coordsize="5375,0" path="m576,1396r5375,e" filled="f" strokeweight=".58pt">
              <v:path arrowok="t"/>
            </v:shape>
            <v:shape id="_x0000_s1142" style="position:absolute;left:5955;top:19;width:0;height:1382" coordorigin="5955,19" coordsize="0,1382" path="m5955,19r,1382e" filled="f" strokeweight=".58pt">
              <v:path arrowok="t"/>
            </v:shape>
            <v:shape id="_x0000_s1141" style="position:absolute;left:5960;top:1396;width:5372;height:0" coordorigin="5960,1396" coordsize="5372,0" path="m5960,1396r5372,e" filled="f" strokeweight=".58pt">
              <v:path arrowok="t"/>
            </v:shape>
            <v:shape id="_x0000_s1140" style="position:absolute;left:11337;top:19;width:0;height:1382" coordorigin="11337,19" coordsize="0,1382" path="m11337,19r,1382e" filled="f" strokeweight=".58pt">
              <v:path arrowok="t"/>
            </v:shape>
            <w10:wrap anchorx="page"/>
          </v:group>
        </w:pict>
      </w:r>
      <w:r w:rsidR="001A0499" w:rsidRPr="00581702">
        <w:rPr>
          <w:rFonts w:ascii="HGMaruGothicMPRO" w:eastAsia="HGMaruGothicMPRO" w:hAnsi="HGMaruGothicMPRO" w:cs="HGMaruGothicMPRO"/>
          <w:sz w:val="21"/>
          <w:szCs w:val="21"/>
          <w:lang w:eastAsia="ja-JP"/>
        </w:rPr>
        <w:t>持</w:t>
      </w:r>
      <w:r w:rsidR="001A0499" w:rsidRPr="00581702">
        <w:rPr>
          <w:rFonts w:ascii="HGMaruGothicMPRO" w:eastAsia="HGMaruGothicMPRO" w:hAnsi="HGMaruGothicMPRO" w:cs="HGMaruGothicMPRO"/>
          <w:spacing w:val="3"/>
          <w:sz w:val="21"/>
          <w:szCs w:val="21"/>
          <w:lang w:eastAsia="ja-JP"/>
        </w:rPr>
        <w:t>家</w:t>
      </w:r>
      <w:r w:rsidR="001A0499" w:rsidRPr="00581702">
        <w:rPr>
          <w:rFonts w:ascii="HGMaruGothicMPRO" w:eastAsia="HGMaruGothicMPRO" w:hAnsi="HGMaruGothicMPRO" w:cs="HGMaruGothicMPRO"/>
          <w:lang w:eastAsia="ja-JP"/>
        </w:rPr>
        <w:t xml:space="preserve">（        </w:t>
      </w:r>
      <w:r w:rsidR="001A0499" w:rsidRPr="00581702">
        <w:rPr>
          <w:rFonts w:ascii="HGMaruGothicMPRO" w:eastAsia="HGMaruGothicMPRO" w:hAnsi="HGMaruGothicMPRO" w:cs="HGMaruGothicMPRO"/>
          <w:spacing w:val="12"/>
          <w:lang w:eastAsia="ja-JP"/>
        </w:rPr>
        <w:t xml:space="preserve"> </w:t>
      </w:r>
      <w:r w:rsidR="001A0499" w:rsidRPr="00581702">
        <w:rPr>
          <w:rFonts w:ascii="HGMaruGothicMPRO" w:eastAsia="HGMaruGothicMPRO" w:hAnsi="HGMaruGothicMPRO" w:cs="HGMaruGothicMPRO"/>
          <w:lang w:eastAsia="ja-JP"/>
        </w:rPr>
        <w:t>）</w:t>
      </w:r>
      <w:r w:rsidR="002A3AD3">
        <w:rPr>
          <w:rFonts w:ascii="HGMaruGothicMPRO" w:eastAsia="HGMaruGothicMPRO" w:hAnsi="HGMaruGothicMPRO" w:cs="HGMaruGothicMPRO" w:hint="eastAsia"/>
          <w:lang w:eastAsia="ja-JP"/>
        </w:rPr>
        <w:t xml:space="preserve">       持家賃貸用LET OUT（　　　）</w:t>
      </w:r>
    </w:p>
    <w:p w:rsidR="005E017B" w:rsidRPr="00581702" w:rsidRDefault="001A0499">
      <w:pPr>
        <w:spacing w:line="260" w:lineRule="exact"/>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2"/>
          <w:sz w:val="21"/>
          <w:szCs w:val="21"/>
          <w:lang w:eastAsia="ja-JP"/>
        </w:rPr>
        <w:t>モー</w:t>
      </w:r>
      <w:r w:rsidRPr="00581702">
        <w:rPr>
          <w:rFonts w:ascii="HGMaruGothicMPRO" w:eastAsia="HGMaruGothicMPRO" w:hAnsi="HGMaruGothicMPRO" w:cs="HGMaruGothicMPRO"/>
          <w:spacing w:val="-2"/>
          <w:position w:val="-2"/>
          <w:sz w:val="21"/>
          <w:szCs w:val="21"/>
          <w:lang w:eastAsia="ja-JP"/>
        </w:rPr>
        <w:t>ゲ</w:t>
      </w:r>
      <w:r w:rsidRPr="00581702">
        <w:rPr>
          <w:rFonts w:ascii="HGMaruGothicMPRO" w:eastAsia="HGMaruGothicMPRO" w:hAnsi="HGMaruGothicMPRO" w:cs="HGMaruGothicMPRO"/>
          <w:position w:val="-2"/>
          <w:sz w:val="21"/>
          <w:szCs w:val="21"/>
          <w:lang w:eastAsia="ja-JP"/>
        </w:rPr>
        <w:t>ー</w:t>
      </w:r>
      <w:r w:rsidRPr="00581702">
        <w:rPr>
          <w:rFonts w:ascii="HGMaruGothicMPRO" w:eastAsia="HGMaruGothicMPRO" w:hAnsi="HGMaruGothicMPRO" w:cs="HGMaruGothicMPRO"/>
          <w:spacing w:val="-2"/>
          <w:position w:val="-2"/>
          <w:sz w:val="21"/>
          <w:szCs w:val="21"/>
          <w:lang w:eastAsia="ja-JP"/>
        </w:rPr>
        <w:t>ジ</w:t>
      </w:r>
      <w:r w:rsidRPr="00581702">
        <w:rPr>
          <w:rFonts w:ascii="HGMaruGothicMPRO" w:eastAsia="HGMaruGothicMPRO" w:hAnsi="HGMaruGothicMPRO" w:cs="HGMaruGothicMPRO"/>
          <w:position w:val="-2"/>
          <w:sz w:val="21"/>
          <w:szCs w:val="21"/>
          <w:lang w:eastAsia="ja-JP"/>
        </w:rPr>
        <w:t>利</w:t>
      </w:r>
      <w:r w:rsidRPr="00581702">
        <w:rPr>
          <w:rFonts w:ascii="HGMaruGothicMPRO" w:eastAsia="HGMaruGothicMPRO" w:hAnsi="HGMaruGothicMPRO" w:cs="HGMaruGothicMPRO"/>
          <w:spacing w:val="-2"/>
          <w:position w:val="-2"/>
          <w:sz w:val="21"/>
          <w:szCs w:val="21"/>
          <w:lang w:eastAsia="ja-JP"/>
        </w:rPr>
        <w:t>用</w:t>
      </w:r>
      <w:r w:rsidRPr="00581702">
        <w:rPr>
          <w:rFonts w:ascii="HGMaruGothicMPRO" w:eastAsia="HGMaruGothicMPRO" w:hAnsi="HGMaruGothicMPRO" w:cs="HGMaruGothicMPRO"/>
          <w:position w:val="-2"/>
          <w:sz w:val="21"/>
          <w:szCs w:val="21"/>
          <w:lang w:eastAsia="ja-JP"/>
        </w:rPr>
        <w:t>中</w:t>
      </w:r>
      <w:r w:rsidRPr="00581702">
        <w:rPr>
          <w:rFonts w:ascii="HGMaruGothicMPRO" w:eastAsia="HGMaruGothicMPRO" w:hAnsi="HGMaruGothicMPRO" w:cs="HGMaruGothicMPRO"/>
          <w:spacing w:val="-2"/>
          <w:position w:val="-2"/>
          <w:sz w:val="21"/>
          <w:szCs w:val="21"/>
          <w:lang w:eastAsia="ja-JP"/>
        </w:rPr>
        <w:t>の</w:t>
      </w:r>
      <w:r w:rsidRPr="00581702">
        <w:rPr>
          <w:rFonts w:ascii="HGMaruGothicMPRO" w:eastAsia="HGMaruGothicMPRO" w:hAnsi="HGMaruGothicMPRO" w:cs="HGMaruGothicMPRO"/>
          <w:position w:val="-2"/>
          <w:sz w:val="21"/>
          <w:szCs w:val="21"/>
          <w:lang w:eastAsia="ja-JP"/>
        </w:rPr>
        <w:t>場</w:t>
      </w:r>
      <w:r w:rsidRPr="00581702">
        <w:rPr>
          <w:rFonts w:ascii="HGMaruGothicMPRO" w:eastAsia="HGMaruGothicMPRO" w:hAnsi="HGMaruGothicMPRO" w:cs="HGMaruGothicMPRO"/>
          <w:spacing w:val="-2"/>
          <w:position w:val="-2"/>
          <w:sz w:val="21"/>
          <w:szCs w:val="21"/>
          <w:lang w:eastAsia="ja-JP"/>
        </w:rPr>
        <w:t>合</w:t>
      </w:r>
      <w:r w:rsidRPr="00581702">
        <w:rPr>
          <w:rFonts w:ascii="HGMaruGothicMPRO" w:eastAsia="HGMaruGothicMPRO" w:hAnsi="HGMaruGothicMPRO" w:cs="HGMaruGothicMPRO"/>
          <w:position w:val="-2"/>
          <w:sz w:val="21"/>
          <w:szCs w:val="21"/>
          <w:lang w:eastAsia="ja-JP"/>
        </w:rPr>
        <w:t>は要</w:t>
      </w:r>
      <w:r w:rsidRPr="00581702">
        <w:rPr>
          <w:rFonts w:ascii="HGMaruGothicMPRO" w:eastAsia="HGMaruGothicMPRO" w:hAnsi="HGMaruGothicMPRO" w:cs="HGMaruGothicMPRO"/>
          <w:spacing w:val="-2"/>
          <w:position w:val="-2"/>
          <w:sz w:val="21"/>
          <w:szCs w:val="21"/>
          <w:lang w:eastAsia="ja-JP"/>
        </w:rPr>
        <w:t>モ</w:t>
      </w:r>
      <w:r w:rsidRPr="00581702">
        <w:rPr>
          <w:rFonts w:ascii="HGMaruGothicMPRO" w:eastAsia="HGMaruGothicMPRO" w:hAnsi="HGMaruGothicMPRO" w:cs="HGMaruGothicMPRO"/>
          <w:position w:val="-2"/>
          <w:sz w:val="21"/>
          <w:szCs w:val="21"/>
          <w:lang w:eastAsia="ja-JP"/>
        </w:rPr>
        <w:t>ー</w:t>
      </w:r>
      <w:r w:rsidRPr="00581702">
        <w:rPr>
          <w:rFonts w:ascii="HGMaruGothicMPRO" w:eastAsia="HGMaruGothicMPRO" w:hAnsi="HGMaruGothicMPRO" w:cs="HGMaruGothicMPRO"/>
          <w:spacing w:val="-2"/>
          <w:position w:val="-2"/>
          <w:sz w:val="21"/>
          <w:szCs w:val="21"/>
          <w:lang w:eastAsia="ja-JP"/>
        </w:rPr>
        <w:t>ゲ</w:t>
      </w:r>
      <w:r w:rsidRPr="00581702">
        <w:rPr>
          <w:rFonts w:ascii="HGMaruGothicMPRO" w:eastAsia="HGMaruGothicMPRO" w:hAnsi="HGMaruGothicMPRO" w:cs="HGMaruGothicMPRO"/>
          <w:position w:val="-2"/>
          <w:sz w:val="21"/>
          <w:szCs w:val="21"/>
          <w:lang w:eastAsia="ja-JP"/>
        </w:rPr>
        <w:t>ー</w:t>
      </w:r>
      <w:r w:rsidRPr="00581702">
        <w:rPr>
          <w:rFonts w:ascii="HGMaruGothicMPRO" w:eastAsia="HGMaruGothicMPRO" w:hAnsi="HGMaruGothicMPRO" w:cs="HGMaruGothicMPRO"/>
          <w:spacing w:val="-2"/>
          <w:position w:val="-2"/>
          <w:sz w:val="21"/>
          <w:szCs w:val="21"/>
          <w:lang w:eastAsia="ja-JP"/>
        </w:rPr>
        <w:t>ジ</w:t>
      </w:r>
      <w:r w:rsidRPr="00581702">
        <w:rPr>
          <w:rFonts w:ascii="HGMaruGothicMPRO" w:eastAsia="HGMaruGothicMPRO" w:hAnsi="HGMaruGothicMPRO" w:cs="HGMaruGothicMPRO"/>
          <w:position w:val="-2"/>
          <w:sz w:val="21"/>
          <w:szCs w:val="21"/>
          <w:lang w:eastAsia="ja-JP"/>
        </w:rPr>
        <w:t>会</w:t>
      </w:r>
      <w:r w:rsidRPr="00581702">
        <w:rPr>
          <w:rFonts w:ascii="HGMaruGothicMPRO" w:eastAsia="HGMaruGothicMPRO" w:hAnsi="HGMaruGothicMPRO" w:cs="HGMaruGothicMPRO"/>
          <w:spacing w:val="-2"/>
          <w:position w:val="-2"/>
          <w:sz w:val="21"/>
          <w:szCs w:val="21"/>
          <w:lang w:eastAsia="ja-JP"/>
        </w:rPr>
        <w:t>社</w:t>
      </w:r>
      <w:r w:rsidRPr="00581702">
        <w:rPr>
          <w:rFonts w:ascii="HGMaruGothicMPRO" w:eastAsia="HGMaruGothicMPRO" w:hAnsi="HGMaruGothicMPRO" w:cs="HGMaruGothicMPRO"/>
          <w:position w:val="-2"/>
          <w:sz w:val="21"/>
          <w:szCs w:val="21"/>
          <w:lang w:eastAsia="ja-JP"/>
        </w:rPr>
        <w:t>名</w:t>
      </w:r>
    </w:p>
    <w:p w:rsidR="00392152" w:rsidRPr="00581702" w:rsidRDefault="001A0499">
      <w:pPr>
        <w:spacing w:before="22" w:line="260" w:lineRule="exact"/>
        <w:ind w:right="1352"/>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7"/>
          <w:sz w:val="21"/>
          <w:szCs w:val="21"/>
          <w:lang w:eastAsia="ja-JP"/>
        </w:rPr>
        <w:t xml:space="preserve"> </w:t>
      </w:r>
      <w:r w:rsidRPr="00581702">
        <w:rPr>
          <w:rFonts w:ascii="HGMaruGothicMPRO" w:eastAsia="HGMaruGothicMPRO" w:hAnsi="HGMaruGothicMPRO" w:cs="HGMaruGothicMPRO"/>
          <w:sz w:val="21"/>
          <w:szCs w:val="21"/>
          <w:lang w:eastAsia="ja-JP"/>
        </w:rPr>
        <w:t xml:space="preserve">） </w:t>
      </w:r>
    </w:p>
    <w:p w:rsidR="005E017B" w:rsidRPr="00581702" w:rsidRDefault="001A0499">
      <w:pPr>
        <w:spacing w:before="22" w:line="260" w:lineRule="exact"/>
        <w:ind w:right="1352"/>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本人</w:t>
      </w:r>
      <w:r w:rsidRPr="00581702">
        <w:rPr>
          <w:rFonts w:ascii="HGMaruGothicMPRO" w:eastAsia="HGMaruGothicMPRO" w:hAnsi="HGMaruGothicMPRO" w:cs="HGMaruGothicMPRO"/>
          <w:spacing w:val="-2"/>
          <w:sz w:val="21"/>
          <w:szCs w:val="21"/>
          <w:lang w:eastAsia="ja-JP"/>
        </w:rPr>
        <w:t>所</w:t>
      </w:r>
      <w:r w:rsidRPr="00581702">
        <w:rPr>
          <w:rFonts w:ascii="HGMaruGothicMPRO" w:eastAsia="HGMaruGothicMPRO" w:hAnsi="HGMaruGothicMPRO" w:cs="HGMaruGothicMPRO"/>
          <w:sz w:val="21"/>
          <w:szCs w:val="21"/>
          <w:lang w:eastAsia="ja-JP"/>
        </w:rPr>
        <w:t>有</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モ</w:t>
      </w:r>
      <w:r w:rsidRPr="00581702">
        <w:rPr>
          <w:rFonts w:ascii="HGMaruGothicMPRO" w:eastAsia="HGMaruGothicMPRO" w:hAnsi="HGMaruGothicMPRO" w:cs="HGMaruGothicMPRO"/>
          <w:spacing w:val="-2"/>
          <w:sz w:val="21"/>
          <w:szCs w:val="21"/>
          <w:lang w:eastAsia="ja-JP"/>
        </w:rPr>
        <w:t>ー</w:t>
      </w:r>
      <w:r w:rsidRPr="00581702">
        <w:rPr>
          <w:rFonts w:ascii="HGMaruGothicMPRO" w:eastAsia="HGMaruGothicMPRO" w:hAnsi="HGMaruGothicMPRO" w:cs="HGMaruGothicMPRO"/>
          <w:sz w:val="21"/>
          <w:szCs w:val="21"/>
          <w:lang w:eastAsia="ja-JP"/>
        </w:rPr>
        <w:t>ゲ</w:t>
      </w:r>
      <w:r w:rsidRPr="00581702">
        <w:rPr>
          <w:rFonts w:ascii="HGMaruGothicMPRO" w:eastAsia="HGMaruGothicMPRO" w:hAnsi="HGMaruGothicMPRO" w:cs="HGMaruGothicMPRO"/>
          <w:spacing w:val="-2"/>
          <w:sz w:val="21"/>
          <w:szCs w:val="21"/>
          <w:lang w:eastAsia="ja-JP"/>
        </w:rPr>
        <w:t>ー</w:t>
      </w:r>
      <w:r w:rsidRPr="00581702">
        <w:rPr>
          <w:rFonts w:ascii="HGMaruGothicMPRO" w:eastAsia="HGMaruGothicMPRO" w:hAnsi="HGMaruGothicMPRO" w:cs="HGMaruGothicMPRO"/>
          <w:sz w:val="21"/>
          <w:szCs w:val="21"/>
          <w:lang w:eastAsia="ja-JP"/>
        </w:rPr>
        <w:t>ジ</w:t>
      </w:r>
      <w:r w:rsidRPr="00581702">
        <w:rPr>
          <w:rFonts w:ascii="HGMaruGothicMPRO" w:eastAsia="HGMaruGothicMPRO" w:hAnsi="HGMaruGothicMPRO" w:cs="HGMaruGothicMPRO"/>
          <w:spacing w:val="-2"/>
          <w:sz w:val="21"/>
          <w:szCs w:val="21"/>
          <w:lang w:eastAsia="ja-JP"/>
        </w:rPr>
        <w:t>支</w:t>
      </w:r>
      <w:r w:rsidRPr="00581702">
        <w:rPr>
          <w:rFonts w:ascii="HGMaruGothicMPRO" w:eastAsia="HGMaruGothicMPRO" w:hAnsi="HGMaruGothicMPRO" w:cs="HGMaruGothicMPRO"/>
          <w:sz w:val="21"/>
          <w:szCs w:val="21"/>
          <w:lang w:eastAsia="ja-JP"/>
        </w:rPr>
        <w:t>払い</w:t>
      </w:r>
      <w:r w:rsidRPr="00581702">
        <w:rPr>
          <w:rFonts w:ascii="HGMaruGothicMPRO" w:eastAsia="HGMaruGothicMPRO" w:hAnsi="HGMaruGothicMPRO" w:cs="HGMaruGothicMPRO"/>
          <w:spacing w:val="-2"/>
          <w:sz w:val="21"/>
          <w:szCs w:val="21"/>
          <w:lang w:eastAsia="ja-JP"/>
        </w:rPr>
        <w:t>中</w:t>
      </w:r>
      <w:r w:rsidRPr="00581702">
        <w:rPr>
          <w:rFonts w:ascii="HGMaruGothicMPRO" w:eastAsia="HGMaruGothicMPRO" w:hAnsi="HGMaruGothicMPRO" w:cs="HGMaruGothicMPRO"/>
          <w:spacing w:val="1"/>
          <w:sz w:val="21"/>
          <w:szCs w:val="21"/>
          <w:lang w:eastAsia="ja-JP"/>
        </w:rPr>
        <w:t>）</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3"/>
          <w:sz w:val="21"/>
          <w:szCs w:val="21"/>
          <w:lang w:eastAsia="ja-JP"/>
        </w:rPr>
        <w:t xml:space="preserve"> </w:t>
      </w:r>
      <w:r w:rsidRPr="00581702">
        <w:rPr>
          <w:rFonts w:ascii="HGMaruGothicMPRO" w:eastAsia="HGMaruGothicMPRO" w:hAnsi="HGMaruGothicMPRO" w:cs="HGMaruGothicMPRO"/>
          <w:sz w:val="21"/>
          <w:szCs w:val="21"/>
          <w:lang w:eastAsia="ja-JP"/>
        </w:rPr>
        <w:t>本</w:t>
      </w:r>
      <w:r w:rsidRPr="00581702">
        <w:rPr>
          <w:rFonts w:ascii="HGMaruGothicMPRO" w:eastAsia="HGMaruGothicMPRO" w:hAnsi="HGMaruGothicMPRO" w:cs="HGMaruGothicMPRO"/>
          <w:spacing w:val="-2"/>
          <w:sz w:val="21"/>
          <w:szCs w:val="21"/>
          <w:lang w:eastAsia="ja-JP"/>
        </w:rPr>
        <w:t>人</w:t>
      </w:r>
      <w:r w:rsidRPr="00581702">
        <w:rPr>
          <w:rFonts w:ascii="HGMaruGothicMPRO" w:eastAsia="HGMaruGothicMPRO" w:hAnsi="HGMaruGothicMPRO" w:cs="HGMaruGothicMPRO"/>
          <w:sz w:val="21"/>
          <w:szCs w:val="21"/>
          <w:lang w:eastAsia="ja-JP"/>
        </w:rPr>
        <w:t>居住</w:t>
      </w:r>
    </w:p>
    <w:p w:rsidR="005E017B" w:rsidRPr="00581702" w:rsidRDefault="001A0499">
      <w:pPr>
        <w:spacing w:line="240" w:lineRule="exact"/>
        <w:rPr>
          <w:rFonts w:ascii="HGMaruGothicMPRO" w:eastAsia="HGMaruGothicMPRO" w:hAnsi="HGMaruGothicMPRO" w:cs="HGMaruGothicMPRO"/>
          <w:sz w:val="21"/>
          <w:szCs w:val="21"/>
        </w:rPr>
        <w:sectPr w:rsidR="005E017B" w:rsidRPr="00581702" w:rsidSect="00CF21F3">
          <w:type w:val="continuous"/>
          <w:pgSz w:w="11920" w:h="16840"/>
          <w:pgMar w:top="280" w:right="280" w:bottom="280" w:left="300" w:header="720" w:footer="720" w:gutter="0"/>
          <w:cols w:num="2" w:space="154" w:equalWidth="0">
            <w:col w:w="4378" w:space="1386"/>
            <w:col w:w="5576"/>
          </w:cols>
        </w:sectPr>
      </w:pPr>
      <w:proofErr w:type="spellStart"/>
      <w:r w:rsidRPr="00581702">
        <w:rPr>
          <w:rFonts w:ascii="HGMaruGothicMPRO" w:eastAsia="HGMaruGothicMPRO" w:hAnsi="HGMaruGothicMPRO" w:cs="HGMaruGothicMPRO"/>
          <w:position w:val="-2"/>
          <w:sz w:val="21"/>
          <w:szCs w:val="21"/>
        </w:rPr>
        <w:t>本人</w:t>
      </w:r>
      <w:r w:rsidRPr="00581702">
        <w:rPr>
          <w:rFonts w:ascii="HGMaruGothicMPRO" w:eastAsia="HGMaruGothicMPRO" w:hAnsi="HGMaruGothicMPRO" w:cs="HGMaruGothicMPRO"/>
          <w:spacing w:val="-2"/>
          <w:position w:val="-2"/>
          <w:sz w:val="21"/>
          <w:szCs w:val="21"/>
        </w:rPr>
        <w:t>所</w:t>
      </w:r>
      <w:r w:rsidRPr="00581702">
        <w:rPr>
          <w:rFonts w:ascii="HGMaruGothicMPRO" w:eastAsia="HGMaruGothicMPRO" w:hAnsi="HGMaruGothicMPRO" w:cs="HGMaruGothicMPRO"/>
          <w:position w:val="-2"/>
          <w:sz w:val="21"/>
          <w:szCs w:val="21"/>
        </w:rPr>
        <w:t>有</w:t>
      </w:r>
      <w:proofErr w:type="spellEnd"/>
      <w:r w:rsidRPr="00581702">
        <w:rPr>
          <w:rFonts w:ascii="HGMaruGothicMPRO" w:eastAsia="HGMaruGothicMPRO" w:hAnsi="HGMaruGothicMPRO" w:cs="HGMaruGothicMPRO"/>
          <w:position w:val="-2"/>
          <w:sz w:val="21"/>
          <w:szCs w:val="21"/>
        </w:rPr>
        <w:t xml:space="preserve"> -</w:t>
      </w:r>
      <w:r w:rsidRPr="00581702">
        <w:rPr>
          <w:rFonts w:ascii="HGMaruGothicMPRO" w:eastAsia="HGMaruGothicMPRO" w:hAnsi="HGMaruGothicMPRO" w:cs="HGMaruGothicMPRO"/>
          <w:spacing w:val="-3"/>
          <w:position w:val="-2"/>
          <w:sz w:val="21"/>
          <w:szCs w:val="21"/>
        </w:rPr>
        <w:t xml:space="preserve"> </w:t>
      </w:r>
      <w:proofErr w:type="spellStart"/>
      <w:r w:rsidRPr="00581702">
        <w:rPr>
          <w:rFonts w:ascii="HGMaruGothicMPRO" w:eastAsia="HGMaruGothicMPRO" w:hAnsi="HGMaruGothicMPRO" w:cs="HGMaruGothicMPRO"/>
          <w:position w:val="-2"/>
          <w:sz w:val="21"/>
          <w:szCs w:val="21"/>
        </w:rPr>
        <w:t>本</w:t>
      </w:r>
      <w:r w:rsidRPr="00581702">
        <w:rPr>
          <w:rFonts w:ascii="HGMaruGothicMPRO" w:eastAsia="HGMaruGothicMPRO" w:hAnsi="HGMaruGothicMPRO" w:cs="HGMaruGothicMPRO"/>
          <w:spacing w:val="-2"/>
          <w:position w:val="-2"/>
          <w:sz w:val="21"/>
          <w:szCs w:val="21"/>
        </w:rPr>
        <w:t>人</w:t>
      </w:r>
      <w:r w:rsidRPr="00581702">
        <w:rPr>
          <w:rFonts w:ascii="HGMaruGothicMPRO" w:eastAsia="HGMaruGothicMPRO" w:hAnsi="HGMaruGothicMPRO" w:cs="HGMaruGothicMPRO"/>
          <w:position w:val="-2"/>
          <w:sz w:val="21"/>
          <w:szCs w:val="21"/>
        </w:rPr>
        <w:t>居住</w:t>
      </w:r>
      <w:proofErr w:type="spellEnd"/>
    </w:p>
    <w:p w:rsidR="005E017B" w:rsidRPr="00581702" w:rsidRDefault="005E017B">
      <w:pPr>
        <w:spacing w:before="9" w:line="200" w:lineRule="exact"/>
      </w:pPr>
    </w:p>
    <w:p w:rsidR="005E017B" w:rsidRPr="00A678B8" w:rsidRDefault="001A0499">
      <w:pPr>
        <w:spacing w:line="260" w:lineRule="exact"/>
        <w:ind w:left="266"/>
        <w:rPr>
          <w:rFonts w:ascii="Century Gothic" w:eastAsia="Century Gothic" w:hAnsi="Century Gothic" w:cs="Century Gothic"/>
          <w:b/>
          <w:sz w:val="21"/>
          <w:szCs w:val="21"/>
          <w:u w:val="single"/>
        </w:rPr>
      </w:pPr>
      <w:proofErr w:type="spellStart"/>
      <w:r w:rsidRPr="00A678B8">
        <w:rPr>
          <w:rFonts w:ascii="HGMaruGothicMPRO" w:eastAsia="HGMaruGothicMPRO" w:hAnsi="HGMaruGothicMPRO" w:cs="HGMaruGothicMPRO"/>
          <w:b/>
          <w:position w:val="-2"/>
          <w:sz w:val="21"/>
          <w:szCs w:val="21"/>
          <w:u w:val="single"/>
        </w:rPr>
        <w:t>入居日</w:t>
      </w:r>
      <w:proofErr w:type="spellEnd"/>
      <w:r w:rsidRPr="00A678B8">
        <w:rPr>
          <w:rFonts w:ascii="HGMaruGothicMPRO" w:eastAsia="HGMaruGothicMPRO" w:hAnsi="HGMaruGothicMPRO" w:cs="HGMaruGothicMPRO"/>
          <w:b/>
          <w:position w:val="-2"/>
          <w:sz w:val="21"/>
          <w:szCs w:val="21"/>
          <w:u w:val="single"/>
        </w:rPr>
        <w:t>：</w:t>
      </w:r>
      <w:r w:rsidR="00392152" w:rsidRPr="00A678B8">
        <w:rPr>
          <w:rFonts w:ascii="HGMaruGothicMPRO" w:eastAsia="HGMaruGothicMPRO" w:hAnsi="HGMaruGothicMPRO" w:cs="HGMaruGothicMPRO"/>
          <w:b/>
          <w:position w:val="-2"/>
          <w:sz w:val="21"/>
          <w:szCs w:val="21"/>
          <w:u w:val="single"/>
        </w:rPr>
        <w:t xml:space="preserve">     </w:t>
      </w:r>
      <w:r w:rsidRPr="00A678B8">
        <w:rPr>
          <w:rFonts w:ascii="HGMaruGothicMPRO" w:eastAsia="HGMaruGothicMPRO" w:hAnsi="HGMaruGothicMPRO" w:cs="HGMaruGothicMPRO"/>
          <w:b/>
          <w:position w:val="-2"/>
          <w:sz w:val="21"/>
          <w:szCs w:val="21"/>
          <w:u w:val="single"/>
        </w:rPr>
        <w:t>／</w:t>
      </w:r>
      <w:r w:rsidR="00392152" w:rsidRPr="00A678B8">
        <w:rPr>
          <w:rFonts w:ascii="HGMaruGothicMPRO" w:eastAsia="HGMaruGothicMPRO" w:hAnsi="HGMaruGothicMPRO" w:cs="HGMaruGothicMPRO" w:hint="eastAsia"/>
          <w:b/>
          <w:position w:val="-2"/>
          <w:sz w:val="21"/>
          <w:szCs w:val="21"/>
          <w:u w:val="single"/>
          <w:lang w:eastAsia="ja-JP"/>
        </w:rPr>
        <w:t xml:space="preserve">   </w:t>
      </w:r>
      <w:r w:rsidRPr="00A678B8">
        <w:rPr>
          <w:rFonts w:ascii="HGMaruGothicMPRO" w:eastAsia="HGMaruGothicMPRO" w:hAnsi="HGMaruGothicMPRO" w:cs="HGMaruGothicMPRO"/>
          <w:b/>
          <w:position w:val="-2"/>
          <w:sz w:val="21"/>
          <w:szCs w:val="21"/>
          <w:u w:val="single"/>
        </w:rPr>
        <w:t xml:space="preserve"> ／</w:t>
      </w:r>
      <w:r w:rsidR="00A57810" w:rsidRPr="00A678B8">
        <w:rPr>
          <w:rFonts w:ascii="HGMaruGothicMPRO" w:eastAsia="HGMaruGothicMPRO" w:hAnsi="HGMaruGothicMPRO" w:cs="HGMaruGothicMPRO"/>
          <w:b/>
          <w:position w:val="-2"/>
          <w:sz w:val="21"/>
          <w:szCs w:val="21"/>
          <w:u w:val="single"/>
        </w:rPr>
        <w:t>202</w:t>
      </w:r>
      <w:r w:rsidR="00FA1BC5" w:rsidRPr="00A678B8">
        <w:rPr>
          <w:rFonts w:ascii="HGMaruGothicMPRO" w:eastAsia="HGMaruGothicMPRO" w:hAnsi="HGMaruGothicMPRO" w:cs="HGMaruGothicMPRO"/>
          <w:b/>
          <w:position w:val="-2"/>
          <w:sz w:val="21"/>
          <w:szCs w:val="21"/>
          <w:u w:val="single"/>
        </w:rPr>
        <w:t xml:space="preserve">  </w:t>
      </w:r>
      <w:r w:rsidRPr="00A678B8">
        <w:rPr>
          <w:rFonts w:ascii="HGMaruGothicMPRO" w:eastAsia="HGMaruGothicMPRO" w:hAnsi="HGMaruGothicMPRO" w:cs="HGMaruGothicMPRO"/>
          <w:b/>
          <w:spacing w:val="9"/>
          <w:position w:val="-2"/>
          <w:sz w:val="21"/>
          <w:szCs w:val="21"/>
          <w:u w:val="single"/>
        </w:rPr>
        <w:t xml:space="preserve"> </w:t>
      </w:r>
      <w:r w:rsidRPr="00A678B8">
        <w:rPr>
          <w:rFonts w:ascii="Century Gothic" w:eastAsia="Century Gothic" w:hAnsi="Century Gothic" w:cs="Century Gothic"/>
          <w:b/>
          <w:spacing w:val="-3"/>
          <w:position w:val="-2"/>
          <w:sz w:val="21"/>
          <w:szCs w:val="21"/>
          <w:u w:val="single"/>
        </w:rPr>
        <w:t>(</w:t>
      </w:r>
      <w:r w:rsidRPr="00A678B8">
        <w:rPr>
          <w:rFonts w:ascii="Century Gothic" w:eastAsia="Century Gothic" w:hAnsi="Century Gothic" w:cs="Century Gothic"/>
          <w:b/>
          <w:spacing w:val="1"/>
          <w:position w:val="-2"/>
          <w:sz w:val="21"/>
          <w:szCs w:val="21"/>
          <w:u w:val="single"/>
        </w:rPr>
        <w:t>DD</w:t>
      </w:r>
      <w:r w:rsidRPr="00A678B8">
        <w:rPr>
          <w:rFonts w:ascii="Century Gothic" w:eastAsia="Century Gothic" w:hAnsi="Century Gothic" w:cs="Century Gothic"/>
          <w:b/>
          <w:spacing w:val="-1"/>
          <w:position w:val="-2"/>
          <w:sz w:val="21"/>
          <w:szCs w:val="21"/>
          <w:u w:val="single"/>
        </w:rPr>
        <w:t>/</w:t>
      </w:r>
      <w:r w:rsidRPr="00A678B8">
        <w:rPr>
          <w:rFonts w:ascii="Century Gothic" w:eastAsia="Century Gothic" w:hAnsi="Century Gothic" w:cs="Century Gothic"/>
          <w:b/>
          <w:spacing w:val="-3"/>
          <w:position w:val="-2"/>
          <w:sz w:val="21"/>
          <w:szCs w:val="21"/>
          <w:u w:val="single"/>
        </w:rPr>
        <w:t>M</w:t>
      </w:r>
      <w:r w:rsidRPr="00A678B8">
        <w:rPr>
          <w:rFonts w:ascii="Century Gothic" w:eastAsia="Century Gothic" w:hAnsi="Century Gothic" w:cs="Century Gothic"/>
          <w:b/>
          <w:position w:val="-2"/>
          <w:sz w:val="21"/>
          <w:szCs w:val="21"/>
          <w:u w:val="single"/>
        </w:rPr>
        <w:t>M</w:t>
      </w:r>
      <w:r w:rsidRPr="00A678B8">
        <w:rPr>
          <w:rFonts w:ascii="Century Gothic" w:eastAsia="Century Gothic" w:hAnsi="Century Gothic" w:cs="Century Gothic"/>
          <w:b/>
          <w:spacing w:val="-2"/>
          <w:position w:val="-2"/>
          <w:sz w:val="21"/>
          <w:szCs w:val="21"/>
          <w:u w:val="single"/>
        </w:rPr>
        <w:t>/</w:t>
      </w:r>
      <w:r w:rsidR="00A678B8" w:rsidRPr="00A678B8">
        <w:rPr>
          <w:rFonts w:ascii="Century Gothic" w:eastAsia="Century Gothic" w:hAnsi="Century Gothic" w:cs="Century Gothic"/>
          <w:b/>
          <w:spacing w:val="-2"/>
          <w:position w:val="-2"/>
          <w:sz w:val="21"/>
          <w:szCs w:val="21"/>
          <w:u w:val="single"/>
        </w:rPr>
        <w:tab/>
      </w:r>
      <w:r w:rsidRPr="00A678B8">
        <w:rPr>
          <w:rFonts w:ascii="Century Gothic" w:eastAsia="Century Gothic" w:hAnsi="Century Gothic" w:cs="Century Gothic"/>
          <w:b/>
          <w:spacing w:val="1"/>
          <w:position w:val="-2"/>
          <w:sz w:val="21"/>
          <w:szCs w:val="21"/>
          <w:u w:val="single"/>
        </w:rPr>
        <w:t>Y</w:t>
      </w:r>
      <w:r w:rsidRPr="00A678B8">
        <w:rPr>
          <w:rFonts w:ascii="Century Gothic" w:eastAsia="Century Gothic" w:hAnsi="Century Gothic" w:cs="Century Gothic"/>
          <w:b/>
          <w:spacing w:val="-1"/>
          <w:position w:val="-2"/>
          <w:sz w:val="21"/>
          <w:szCs w:val="21"/>
          <w:u w:val="single"/>
        </w:rPr>
        <w:t>YY</w:t>
      </w:r>
      <w:r w:rsidRPr="00A678B8">
        <w:rPr>
          <w:rFonts w:ascii="Century Gothic" w:eastAsia="Century Gothic" w:hAnsi="Century Gothic" w:cs="Century Gothic"/>
          <w:b/>
          <w:spacing w:val="1"/>
          <w:position w:val="-2"/>
          <w:sz w:val="21"/>
          <w:szCs w:val="21"/>
          <w:u w:val="single"/>
        </w:rPr>
        <w:t>Y</w:t>
      </w:r>
      <w:r w:rsidRPr="00A678B8">
        <w:rPr>
          <w:rFonts w:ascii="Century Gothic" w:eastAsia="Century Gothic" w:hAnsi="Century Gothic" w:cs="Century Gothic"/>
          <w:b/>
          <w:position w:val="-2"/>
          <w:sz w:val="21"/>
          <w:szCs w:val="21"/>
          <w:u w:val="single"/>
        </w:rPr>
        <w:t>)</w:t>
      </w:r>
    </w:p>
    <w:p w:rsidR="005E017B" w:rsidRPr="00581702" w:rsidRDefault="005E017B">
      <w:pPr>
        <w:spacing w:before="9" w:line="180" w:lineRule="exact"/>
        <w:rPr>
          <w:sz w:val="18"/>
          <w:szCs w:val="18"/>
        </w:rPr>
      </w:pPr>
    </w:p>
    <w:p w:rsidR="0072333C" w:rsidRDefault="001A0499" w:rsidP="0072333C">
      <w:pPr>
        <w:spacing w:line="260" w:lineRule="exact"/>
        <w:ind w:left="266"/>
        <w:rPr>
          <w:rFonts w:ascii="HGMaruGothicMPRO" w:eastAsia="HGMaruGothicMPRO" w:hAnsi="HGMaruGothicMPRO" w:cs="HGMaruGothicMPRO"/>
          <w:b/>
          <w:position w:val="-2"/>
          <w:sz w:val="21"/>
          <w:szCs w:val="21"/>
          <w:lang w:eastAsia="ja-JP"/>
        </w:rPr>
      </w:pPr>
      <w:r w:rsidRPr="00581702">
        <w:rPr>
          <w:rFonts w:ascii="HGMaruGothicMPRO" w:eastAsia="HGMaruGothicMPRO" w:hAnsi="HGMaruGothicMPRO" w:cs="HGMaruGothicMPRO"/>
          <w:position w:val="-2"/>
          <w:sz w:val="21"/>
          <w:szCs w:val="21"/>
          <w:lang w:eastAsia="ja-JP"/>
        </w:rPr>
        <w:t xml:space="preserve"> </w:t>
      </w:r>
      <w:r w:rsidRPr="00A678B8">
        <w:rPr>
          <w:rFonts w:ascii="HGMaruGothicMPRO" w:eastAsia="HGMaruGothicMPRO" w:hAnsi="HGMaruGothicMPRO" w:cs="HGMaruGothicMPRO"/>
          <w:b/>
          <w:position w:val="-2"/>
          <w:sz w:val="21"/>
          <w:szCs w:val="21"/>
          <w:lang w:eastAsia="ja-JP"/>
        </w:rPr>
        <w:t>住宅のタイプ：</w:t>
      </w:r>
      <w:r w:rsidR="0072333C">
        <w:rPr>
          <w:rFonts w:ascii="HGMaruGothicMPRO" w:eastAsia="HGMaruGothicMPRO" w:hAnsi="HGMaruGothicMPRO" w:cs="HGMaruGothicMPRO" w:hint="eastAsia"/>
          <w:b/>
          <w:position w:val="-2"/>
          <w:sz w:val="21"/>
          <w:szCs w:val="21"/>
          <w:lang w:eastAsia="ja-JP"/>
        </w:rPr>
        <w:t>(〇で囲んでください)</w:t>
      </w:r>
    </w:p>
    <w:p w:rsidR="00A50F36" w:rsidRPr="0072333C" w:rsidRDefault="00A50F36" w:rsidP="0072333C">
      <w:pPr>
        <w:spacing w:line="260" w:lineRule="exact"/>
        <w:ind w:left="266"/>
        <w:rPr>
          <w:rFonts w:ascii="HGMaruGothicMPRO" w:eastAsia="HGMaruGothicMPRO" w:hAnsi="HGMaruGothicMPRO" w:cs="HGMaruGothicMPRO"/>
          <w:b/>
          <w:position w:val="-2"/>
          <w:sz w:val="21"/>
          <w:szCs w:val="21"/>
          <w:lang w:eastAsia="ja-JP"/>
        </w:rPr>
      </w:pPr>
    </w:p>
    <w:p w:rsidR="00B339F2" w:rsidRDefault="00B339F2" w:rsidP="00B339F2">
      <w:pPr>
        <w:rPr>
          <w:rFonts w:ascii="MS Gothic" w:eastAsia="MS Gothic" w:hAnsi="MS Gothic" w:cs="MS Gothic"/>
          <w:color w:val="000000"/>
          <w:sz w:val="22"/>
          <w:szCs w:val="22"/>
          <w:lang w:val="en-GB" w:eastAsia="zh-CN"/>
        </w:rPr>
      </w:pPr>
      <w:r>
        <w:rPr>
          <w:rFonts w:ascii="MS Gothic" w:eastAsia="MS Gothic" w:hAnsi="MS Gothic" w:cs="MS Gothic" w:hint="eastAsia"/>
          <w:color w:val="000000"/>
          <w:sz w:val="22"/>
          <w:szCs w:val="22"/>
          <w:lang w:val="en-GB" w:eastAsia="ja-JP"/>
        </w:rPr>
        <w:t xml:space="preserve">   </w:t>
      </w:r>
      <w:r w:rsidRPr="00B339F2">
        <w:rPr>
          <w:rFonts w:ascii="MS Gothic" w:eastAsia="MS Gothic" w:hAnsi="MS Gothic" w:cs="MS Gothic" w:hint="eastAsia"/>
          <w:color w:val="000000"/>
          <w:sz w:val="22"/>
          <w:szCs w:val="22"/>
          <w:lang w:val="en-GB" w:eastAsia="zh-CN"/>
        </w:rPr>
        <w:t>一戸建て住宅（</w:t>
      </w:r>
      <w:r w:rsidRPr="00B339F2">
        <w:rPr>
          <w:rFonts w:ascii="Arial" w:eastAsia="Times New Roman" w:hAnsi="Arial" w:cs="Arial"/>
          <w:color w:val="000000"/>
          <w:sz w:val="22"/>
          <w:szCs w:val="22"/>
          <w:lang w:val="en-GB" w:eastAsia="zh-CN"/>
        </w:rPr>
        <w:t>Detached House</w:t>
      </w:r>
      <w:r w:rsidR="00A678B8">
        <w:rPr>
          <w:rFonts w:ascii="MS Gothic" w:eastAsia="MS Gothic" w:hAnsi="MS Gothic" w:cs="MS Gothic"/>
          <w:color w:val="000000"/>
          <w:sz w:val="22"/>
          <w:szCs w:val="22"/>
          <w:lang w:val="en-GB" w:eastAsia="zh-CN"/>
        </w:rPr>
        <w:t>）</w:t>
      </w:r>
      <w:r w:rsidRPr="00B339F2">
        <w:rPr>
          <w:rFonts w:ascii="MS Gothic" w:eastAsia="MS Gothic" w:hAnsi="MS Gothic" w:cs="MS Gothic" w:hint="eastAsia"/>
          <w:color w:val="000000"/>
          <w:sz w:val="22"/>
          <w:szCs w:val="22"/>
          <w:lang w:val="en-GB" w:eastAsia="zh-CN"/>
        </w:rPr>
        <w:t>、半戸建て住宅（</w:t>
      </w:r>
      <w:r w:rsidRPr="00B339F2">
        <w:rPr>
          <w:rFonts w:ascii="Arial" w:eastAsia="Times New Roman" w:hAnsi="Arial" w:cs="Arial"/>
          <w:color w:val="000000"/>
          <w:sz w:val="22"/>
          <w:szCs w:val="22"/>
          <w:lang w:val="en-GB" w:eastAsia="zh-CN"/>
        </w:rPr>
        <w:t>Semi-Detached House</w:t>
      </w:r>
      <w:r>
        <w:rPr>
          <w:rFonts w:ascii="MS Gothic" w:eastAsia="MS Gothic" w:hAnsi="MS Gothic" w:cs="MS Gothic" w:hint="eastAsia"/>
          <w:color w:val="000000"/>
          <w:sz w:val="22"/>
          <w:szCs w:val="22"/>
          <w:lang w:val="en-GB" w:eastAsia="zh-CN"/>
        </w:rPr>
        <w:t>）</w:t>
      </w:r>
    </w:p>
    <w:p w:rsidR="00B339F2" w:rsidRPr="0072333C" w:rsidRDefault="00B339F2" w:rsidP="00B339F2">
      <w:pPr>
        <w:rPr>
          <w:rFonts w:ascii="Arial" w:eastAsia="Times New Roman" w:hAnsi="Arial" w:cs="Arial"/>
          <w:color w:val="000000"/>
          <w:sz w:val="21"/>
          <w:szCs w:val="21"/>
          <w:lang w:val="en-GB" w:eastAsia="ja-JP"/>
        </w:rPr>
      </w:pPr>
      <w:r>
        <w:rPr>
          <w:rFonts w:ascii="MS Gothic" w:eastAsiaTheme="minorEastAsia" w:hAnsi="MS Gothic" w:cs="MS Gothic" w:hint="eastAsia"/>
          <w:color w:val="000000"/>
          <w:sz w:val="22"/>
          <w:szCs w:val="22"/>
          <w:lang w:val="en-GB" w:eastAsia="ja-JP"/>
        </w:rPr>
        <w:t xml:space="preserve">   </w:t>
      </w:r>
      <w:r w:rsidR="0072333C" w:rsidRPr="00B339F2">
        <w:rPr>
          <w:rFonts w:ascii="MS Gothic" w:eastAsia="MS Gothic" w:hAnsi="MS Gothic" w:cs="MS Gothic" w:hint="eastAsia"/>
          <w:color w:val="000000"/>
          <w:sz w:val="21"/>
          <w:szCs w:val="21"/>
          <w:lang w:val="en-GB" w:eastAsia="ja-JP"/>
        </w:rPr>
        <w:t>フラット：地下（</w:t>
      </w:r>
      <w:r w:rsidR="0072333C" w:rsidRPr="00B339F2">
        <w:rPr>
          <w:rFonts w:ascii="Arial" w:eastAsia="Times New Roman" w:hAnsi="Arial" w:cs="Arial"/>
          <w:color w:val="000000"/>
          <w:sz w:val="21"/>
          <w:szCs w:val="21"/>
          <w:lang w:val="en-GB" w:eastAsia="ja-JP"/>
        </w:rPr>
        <w:t>Basement</w:t>
      </w:r>
      <w:r w:rsidR="0072333C" w:rsidRPr="00B339F2">
        <w:rPr>
          <w:rFonts w:ascii="MS Gothic" w:eastAsia="MS Gothic" w:hAnsi="MS Gothic" w:cs="MS Gothic"/>
          <w:color w:val="000000"/>
          <w:sz w:val="21"/>
          <w:szCs w:val="21"/>
          <w:lang w:val="en-GB" w:eastAsia="ja-JP"/>
        </w:rPr>
        <w:t>）</w:t>
      </w:r>
      <w:r w:rsidR="0072333C">
        <w:rPr>
          <w:rFonts w:ascii="MS Gothic" w:eastAsia="MS Gothic" w:hAnsi="MS Gothic" w:cs="MS Gothic" w:hint="eastAsia"/>
          <w:color w:val="000000"/>
          <w:sz w:val="21"/>
          <w:szCs w:val="21"/>
          <w:lang w:val="en-GB" w:eastAsia="ja-JP"/>
        </w:rPr>
        <w:t>、</w:t>
      </w:r>
      <w:r w:rsidRPr="00B339F2">
        <w:rPr>
          <w:rFonts w:ascii="MS Gothic" w:eastAsia="MS Gothic" w:hAnsi="MS Gothic" w:cs="MS Gothic" w:hint="eastAsia"/>
          <w:color w:val="000000"/>
          <w:sz w:val="22"/>
          <w:szCs w:val="22"/>
          <w:lang w:val="en-GB" w:eastAsia="zh-CN"/>
        </w:rPr>
        <w:t>フラット：一階（</w:t>
      </w:r>
      <w:r w:rsidRPr="00B339F2">
        <w:rPr>
          <w:rFonts w:ascii="Arial" w:eastAsia="Times New Roman" w:hAnsi="Arial" w:cs="Arial"/>
          <w:color w:val="000000"/>
          <w:sz w:val="22"/>
          <w:szCs w:val="22"/>
          <w:lang w:val="en-GB" w:eastAsia="zh-CN"/>
        </w:rPr>
        <w:t>Ground Floor</w:t>
      </w:r>
      <w:r w:rsidRPr="00B339F2">
        <w:rPr>
          <w:rFonts w:ascii="MS Gothic" w:eastAsia="MS Gothic" w:hAnsi="MS Gothic" w:cs="MS Gothic" w:hint="eastAsia"/>
          <w:color w:val="000000"/>
          <w:sz w:val="22"/>
          <w:szCs w:val="22"/>
          <w:lang w:val="en-GB" w:eastAsia="zh-CN"/>
        </w:rPr>
        <w:t>）、フラット：二階（</w:t>
      </w:r>
      <w:r w:rsidRPr="00B339F2">
        <w:rPr>
          <w:rFonts w:ascii="Arial" w:eastAsia="Times New Roman" w:hAnsi="Arial" w:cs="Arial"/>
          <w:color w:val="000000"/>
          <w:sz w:val="22"/>
          <w:szCs w:val="22"/>
          <w:lang w:val="en-GB" w:eastAsia="zh-CN"/>
        </w:rPr>
        <w:t>First Floor</w:t>
      </w:r>
      <w:r w:rsidRPr="00B339F2">
        <w:rPr>
          <w:rFonts w:ascii="MS Gothic" w:eastAsia="MS Gothic" w:hAnsi="MS Gothic" w:cs="MS Gothic"/>
          <w:color w:val="000000"/>
          <w:sz w:val="22"/>
          <w:szCs w:val="22"/>
          <w:lang w:val="en-GB" w:eastAsia="zh-CN"/>
        </w:rPr>
        <w:t>）</w:t>
      </w:r>
    </w:p>
    <w:p w:rsidR="00B339F2" w:rsidRPr="00B339F2" w:rsidRDefault="00B339F2" w:rsidP="00B339F2">
      <w:pPr>
        <w:rPr>
          <w:rFonts w:ascii="Arial" w:eastAsia="Times New Roman" w:hAnsi="Arial" w:cs="Arial"/>
          <w:color w:val="000000"/>
          <w:sz w:val="21"/>
          <w:szCs w:val="21"/>
          <w:lang w:val="en-GB" w:eastAsia="ja-JP"/>
        </w:rPr>
      </w:pPr>
      <w:r>
        <w:rPr>
          <w:rFonts w:ascii="HGMaruGothicMPRO" w:eastAsia="HGMaruGothicMPRO" w:hAnsi="HGMaruGothicMPRO" w:cs="HGMaruGothicMPRO"/>
          <w:spacing w:val="-2"/>
          <w:position w:val="-2"/>
          <w:sz w:val="21"/>
          <w:szCs w:val="21"/>
          <w:lang w:eastAsia="ja-JP"/>
        </w:rPr>
        <w:t xml:space="preserve">    </w:t>
      </w:r>
      <w:r w:rsidR="001A0499" w:rsidRPr="00581702">
        <w:rPr>
          <w:rFonts w:ascii="HGMaruGothicMPRO" w:eastAsia="HGMaruGothicMPRO" w:hAnsi="HGMaruGothicMPRO" w:cs="HGMaruGothicMPRO"/>
          <w:spacing w:val="-2"/>
          <w:position w:val="-2"/>
          <w:sz w:val="21"/>
          <w:szCs w:val="21"/>
          <w:lang w:eastAsia="ja-JP"/>
        </w:rPr>
        <w:t xml:space="preserve"> </w:t>
      </w:r>
      <w:r w:rsidRPr="00B339F2">
        <w:rPr>
          <w:rFonts w:ascii="MS Gothic" w:eastAsia="MS Gothic" w:hAnsi="MS Gothic" w:cs="MS Gothic" w:hint="eastAsia"/>
          <w:color w:val="000000"/>
          <w:sz w:val="21"/>
          <w:szCs w:val="21"/>
          <w:lang w:val="en-GB" w:eastAsia="ja-JP"/>
        </w:rPr>
        <w:t>フラット：三階（</w:t>
      </w:r>
      <w:r w:rsidRPr="00B339F2">
        <w:rPr>
          <w:rFonts w:ascii="Arial" w:eastAsia="Times New Roman" w:hAnsi="Arial" w:cs="Arial"/>
          <w:color w:val="000000"/>
          <w:sz w:val="21"/>
          <w:szCs w:val="21"/>
          <w:lang w:val="en-GB" w:eastAsia="ja-JP"/>
        </w:rPr>
        <w:t>Second Floor</w:t>
      </w:r>
      <w:r w:rsidRPr="00B339F2">
        <w:rPr>
          <w:rFonts w:ascii="MS Gothic" w:eastAsia="MS Gothic" w:hAnsi="MS Gothic" w:cs="MS Gothic" w:hint="eastAsia"/>
          <w:color w:val="000000"/>
          <w:sz w:val="21"/>
          <w:szCs w:val="21"/>
          <w:lang w:val="en-GB" w:eastAsia="ja-JP"/>
        </w:rPr>
        <w:t>）以上（階数：</w:t>
      </w:r>
      <w:r w:rsidRPr="00B339F2">
        <w:rPr>
          <w:rFonts w:ascii="Arial" w:eastAsia="Times New Roman" w:hAnsi="Arial" w:cs="Arial"/>
          <w:color w:val="000000"/>
          <w:sz w:val="21"/>
          <w:szCs w:val="21"/>
          <w:lang w:val="en-GB" w:eastAsia="ja-JP"/>
        </w:rPr>
        <w:t xml:space="preserve"> </w:t>
      </w:r>
      <w:r w:rsidRPr="00B339F2">
        <w:rPr>
          <w:rFonts w:ascii="MS Gothic" w:eastAsia="MS Gothic" w:hAnsi="MS Gothic" w:cs="MS Gothic" w:hint="eastAsia"/>
          <w:color w:val="000000"/>
          <w:sz w:val="21"/>
          <w:szCs w:val="21"/>
          <w:lang w:val="en-GB" w:eastAsia="ja-JP"/>
        </w:rPr>
        <w:t xml:space="preserve">　</w:t>
      </w:r>
      <w:r w:rsidR="0072333C">
        <w:rPr>
          <w:rFonts w:ascii="MS Gothic" w:eastAsia="MS Gothic" w:hAnsi="MS Gothic" w:cs="MS Gothic" w:hint="eastAsia"/>
          <w:color w:val="000000"/>
          <w:sz w:val="21"/>
          <w:szCs w:val="21"/>
          <w:lang w:val="en-GB" w:eastAsia="ja-JP"/>
        </w:rPr>
        <w:t xml:space="preserve">　　階）</w:t>
      </w:r>
    </w:p>
    <w:p w:rsidR="005E017B" w:rsidRPr="00B339F2" w:rsidRDefault="005E017B" w:rsidP="00B339F2">
      <w:pPr>
        <w:spacing w:line="260" w:lineRule="exact"/>
        <w:ind w:left="266"/>
        <w:rPr>
          <w:lang w:val="en-GB" w:eastAsia="ja-JP"/>
        </w:rPr>
      </w:pPr>
    </w:p>
    <w:p w:rsidR="005E017B" w:rsidRPr="00581702" w:rsidRDefault="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きちんと修理・修</w:t>
      </w:r>
      <w:r w:rsidR="001A0499" w:rsidRPr="00581702">
        <w:rPr>
          <w:rFonts w:ascii="HGMaruGothicMPRO" w:eastAsia="HGMaruGothicMPRO" w:hAnsi="HGMaruGothicMPRO" w:cs="HGMaruGothicMPRO"/>
          <w:spacing w:val="-2"/>
          <w:position w:val="-2"/>
          <w:sz w:val="21"/>
          <w:szCs w:val="21"/>
          <w:lang w:eastAsia="ja-JP"/>
        </w:rPr>
        <w:t>繕</w:t>
      </w:r>
      <w:r w:rsidR="001A0499" w:rsidRPr="00581702">
        <w:rPr>
          <w:rFonts w:ascii="HGMaruGothicMPRO" w:eastAsia="HGMaruGothicMPRO" w:hAnsi="HGMaruGothicMPRO" w:cs="HGMaruGothicMPRO"/>
          <w:position w:val="-2"/>
          <w:sz w:val="21"/>
          <w:szCs w:val="21"/>
          <w:lang w:eastAsia="ja-JP"/>
        </w:rPr>
        <w:t>さ</w:t>
      </w:r>
      <w:r w:rsidR="001A0499" w:rsidRPr="00581702">
        <w:rPr>
          <w:rFonts w:ascii="HGMaruGothicMPRO" w:eastAsia="HGMaruGothicMPRO" w:hAnsi="HGMaruGothicMPRO" w:cs="HGMaruGothicMPRO"/>
          <w:spacing w:val="-2"/>
          <w:position w:val="-2"/>
          <w:sz w:val="21"/>
          <w:szCs w:val="21"/>
          <w:lang w:eastAsia="ja-JP"/>
        </w:rPr>
        <w:t>れ</w:t>
      </w:r>
      <w:r w:rsidR="001A0499" w:rsidRPr="00581702">
        <w:rPr>
          <w:rFonts w:ascii="HGMaruGothicMPRO" w:eastAsia="HGMaruGothicMPRO" w:hAnsi="HGMaruGothicMPRO" w:cs="HGMaruGothicMPRO"/>
          <w:position w:val="-2"/>
          <w:sz w:val="21"/>
          <w:szCs w:val="21"/>
          <w:lang w:eastAsia="ja-JP"/>
        </w:rPr>
        <w:t xml:space="preserve">ていますか：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1A0499" w:rsidRPr="00581702">
        <w:rPr>
          <w:rFonts w:ascii="HGMaruGothicMPRO" w:eastAsia="HGMaruGothicMPRO" w:hAnsi="HGMaruGothicMPRO" w:cs="HGMaruGothicMPRO"/>
          <w:spacing w:val="-2"/>
          <w:position w:val="-2"/>
          <w:sz w:val="21"/>
          <w:szCs w:val="21"/>
          <w:lang w:eastAsia="ja-JP"/>
        </w:rPr>
        <w:t>Y</w:t>
      </w:r>
      <w:r w:rsidR="001A0499" w:rsidRPr="00581702">
        <w:rPr>
          <w:rFonts w:ascii="HGMaruGothicMPRO" w:eastAsia="HGMaruGothicMPRO" w:hAnsi="HGMaruGothicMPRO" w:cs="HGMaruGothicMPRO"/>
          <w:position w:val="-2"/>
          <w:sz w:val="21"/>
          <w:szCs w:val="21"/>
          <w:lang w:eastAsia="ja-JP"/>
        </w:rPr>
        <w:t xml:space="preserve">es </w:t>
      </w:r>
      <w:r w:rsidR="00581702" w:rsidRPr="00581702">
        <w:rPr>
          <w:rFonts w:ascii="HGMaruGothicMPRO" w:eastAsia="HGMaruGothicMPRO" w:hAnsi="HGMaruGothicMPRO" w:cs="HGMaruGothicMPRO"/>
          <w:position w:val="-2"/>
          <w:sz w:val="21"/>
          <w:szCs w:val="21"/>
          <w:lang w:eastAsia="ja-JP"/>
        </w:rPr>
        <w:t>/ No</w:t>
      </w:r>
      <w:r w:rsidR="001A0499" w:rsidRPr="00581702">
        <w:rPr>
          <w:rFonts w:ascii="HGMaruGothicMPRO" w:eastAsia="HGMaruGothicMPRO" w:hAnsi="HGMaruGothicMPRO" w:cs="HGMaruGothicMPRO"/>
          <w:spacing w:val="69"/>
          <w:position w:val="-2"/>
          <w:sz w:val="21"/>
          <w:szCs w:val="21"/>
          <w:lang w:eastAsia="ja-JP"/>
        </w:rPr>
        <w:t xml:space="preserve"> </w:t>
      </w:r>
    </w:p>
    <w:p w:rsidR="005E017B" w:rsidRPr="00581702" w:rsidRDefault="005E017B">
      <w:pPr>
        <w:spacing w:before="9" w:line="200" w:lineRule="exact"/>
        <w:rPr>
          <w:lang w:eastAsia="ja-JP"/>
        </w:rPr>
      </w:pPr>
    </w:p>
    <w:p w:rsidR="005E017B" w:rsidRPr="00581702" w:rsidRDefault="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維持・管理はきち</w:t>
      </w:r>
      <w:r w:rsidR="001A0499" w:rsidRPr="00581702">
        <w:rPr>
          <w:rFonts w:ascii="HGMaruGothicMPRO" w:eastAsia="HGMaruGothicMPRO" w:hAnsi="HGMaruGothicMPRO" w:cs="HGMaruGothicMPRO"/>
          <w:spacing w:val="-2"/>
          <w:position w:val="-2"/>
          <w:sz w:val="21"/>
          <w:szCs w:val="21"/>
          <w:lang w:eastAsia="ja-JP"/>
        </w:rPr>
        <w:t>ん</w:t>
      </w:r>
      <w:r w:rsidR="001A0499" w:rsidRPr="00581702">
        <w:rPr>
          <w:rFonts w:ascii="HGMaruGothicMPRO" w:eastAsia="HGMaruGothicMPRO" w:hAnsi="HGMaruGothicMPRO" w:cs="HGMaruGothicMPRO"/>
          <w:position w:val="-2"/>
          <w:sz w:val="21"/>
          <w:szCs w:val="21"/>
          <w:lang w:eastAsia="ja-JP"/>
        </w:rPr>
        <w:t>と</w:t>
      </w:r>
      <w:r w:rsidR="001A0499" w:rsidRPr="00581702">
        <w:rPr>
          <w:rFonts w:ascii="HGMaruGothicMPRO" w:eastAsia="HGMaruGothicMPRO" w:hAnsi="HGMaruGothicMPRO" w:cs="HGMaruGothicMPRO"/>
          <w:spacing w:val="-2"/>
          <w:position w:val="-2"/>
          <w:sz w:val="21"/>
          <w:szCs w:val="21"/>
          <w:lang w:eastAsia="ja-JP"/>
        </w:rPr>
        <w:t>さ</w:t>
      </w:r>
      <w:r w:rsidR="001A0499" w:rsidRPr="00581702">
        <w:rPr>
          <w:rFonts w:ascii="HGMaruGothicMPRO" w:eastAsia="HGMaruGothicMPRO" w:hAnsi="HGMaruGothicMPRO" w:cs="HGMaruGothicMPRO"/>
          <w:position w:val="-2"/>
          <w:sz w:val="21"/>
          <w:szCs w:val="21"/>
          <w:lang w:eastAsia="ja-JP"/>
        </w:rPr>
        <w:t xml:space="preserve">れていますか： </w:t>
      </w:r>
      <w:r w:rsidR="001A0499"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69"/>
          <w:position w:val="-2"/>
          <w:sz w:val="21"/>
          <w:szCs w:val="21"/>
          <w:lang w:eastAsia="ja-JP"/>
        </w:rPr>
        <w:t xml:space="preserve"> </w:t>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E017B" w:rsidRPr="00581702" w:rsidRDefault="005E017B">
      <w:pPr>
        <w:spacing w:before="9" w:line="200" w:lineRule="exact"/>
        <w:rPr>
          <w:lang w:eastAsia="ja-JP"/>
        </w:rPr>
      </w:pPr>
    </w:p>
    <w:p w:rsidR="005E017B" w:rsidRPr="00581702" w:rsidRDefault="00A50F36" w:rsidP="00581702">
      <w:pPr>
        <w:spacing w:before="22" w:line="260" w:lineRule="exact"/>
        <w:ind w:left="266" w:right="266"/>
        <w:rPr>
          <w:sz w:val="24"/>
          <w:szCs w:val="24"/>
          <w:lang w:eastAsia="ja-JP"/>
        </w:rPr>
      </w:pPr>
      <w:r>
        <w:rPr>
          <w:rFonts w:ascii="HGMaruGothicMPRO" w:eastAsia="HGMaruGothicMPRO" w:hAnsi="HGMaruGothicMPRO" w:cs="HGMaruGothicMPRO" w:hint="eastAsia"/>
          <w:sz w:val="21"/>
          <w:szCs w:val="21"/>
          <w:lang w:eastAsia="ja-JP"/>
        </w:rPr>
        <w:t>★</w:t>
      </w:r>
      <w:r w:rsidR="0072333C" w:rsidRPr="0072333C">
        <w:rPr>
          <w:rFonts w:ascii="HGMaruGothicMPRO" w:eastAsia="HGMaruGothicMPRO" w:hAnsi="HGMaruGothicMPRO" w:cs="HGMaruGothicMPRO"/>
          <w:sz w:val="21"/>
          <w:szCs w:val="21"/>
          <w:lang w:eastAsia="ja-JP"/>
        </w:rPr>
        <w:t>建物はレンガ、石</w:t>
      </w:r>
      <w:r w:rsidR="0072333C" w:rsidRPr="0072333C">
        <w:rPr>
          <w:rFonts w:ascii="HGMaruGothicMPRO" w:eastAsia="HGMaruGothicMPRO" w:hAnsi="HGMaruGothicMPRO" w:cs="HGMaruGothicMPRO"/>
          <w:spacing w:val="-2"/>
          <w:sz w:val="21"/>
          <w:szCs w:val="21"/>
          <w:lang w:eastAsia="ja-JP"/>
        </w:rPr>
        <w:t>、</w:t>
      </w:r>
      <w:r w:rsidR="0072333C" w:rsidRPr="0072333C">
        <w:rPr>
          <w:rFonts w:ascii="HGMaruGothicMPRO" w:eastAsia="HGMaruGothicMPRO" w:hAnsi="HGMaruGothicMPRO" w:cs="HGMaruGothicMPRO"/>
          <w:sz w:val="21"/>
          <w:szCs w:val="21"/>
          <w:lang w:eastAsia="ja-JP"/>
        </w:rPr>
        <w:t>コ</w:t>
      </w:r>
      <w:r w:rsidR="0072333C" w:rsidRPr="0072333C">
        <w:rPr>
          <w:rFonts w:ascii="HGMaruGothicMPRO" w:eastAsia="HGMaruGothicMPRO" w:hAnsi="HGMaruGothicMPRO" w:cs="HGMaruGothicMPRO"/>
          <w:spacing w:val="-2"/>
          <w:sz w:val="21"/>
          <w:szCs w:val="21"/>
          <w:lang w:eastAsia="ja-JP"/>
        </w:rPr>
        <w:t>ン</w:t>
      </w:r>
      <w:r w:rsidR="0072333C" w:rsidRPr="0072333C">
        <w:rPr>
          <w:rFonts w:ascii="HGMaruGothicMPRO" w:eastAsia="HGMaruGothicMPRO" w:hAnsi="HGMaruGothicMPRO" w:cs="HGMaruGothicMPRO"/>
          <w:sz w:val="21"/>
          <w:szCs w:val="21"/>
          <w:lang w:eastAsia="ja-JP"/>
        </w:rPr>
        <w:t>クリートのいずれ</w:t>
      </w:r>
      <w:r w:rsidR="0072333C" w:rsidRPr="0072333C">
        <w:rPr>
          <w:rFonts w:ascii="HGMaruGothicMPRO" w:eastAsia="HGMaruGothicMPRO" w:hAnsi="HGMaruGothicMPRO" w:cs="HGMaruGothicMPRO"/>
          <w:spacing w:val="-2"/>
          <w:sz w:val="21"/>
          <w:szCs w:val="21"/>
          <w:lang w:eastAsia="ja-JP"/>
        </w:rPr>
        <w:t>か</w:t>
      </w:r>
      <w:r w:rsidR="0072333C" w:rsidRPr="0072333C">
        <w:rPr>
          <w:rFonts w:ascii="HGMaruGothicMPRO" w:eastAsia="HGMaruGothicMPRO" w:hAnsi="HGMaruGothicMPRO" w:cs="HGMaruGothicMPRO"/>
          <w:sz w:val="21"/>
          <w:szCs w:val="21"/>
          <w:lang w:eastAsia="ja-JP"/>
        </w:rPr>
        <w:t>の</w:t>
      </w:r>
      <w:r w:rsidR="0072333C" w:rsidRPr="0072333C">
        <w:rPr>
          <w:rFonts w:ascii="HGMaruGothicMPRO" w:eastAsia="HGMaruGothicMPRO" w:hAnsi="HGMaruGothicMPRO" w:cs="HGMaruGothicMPRO"/>
          <w:spacing w:val="-2"/>
          <w:sz w:val="21"/>
          <w:szCs w:val="21"/>
          <w:lang w:eastAsia="ja-JP"/>
        </w:rPr>
        <w:t>構</w:t>
      </w:r>
      <w:r w:rsidR="0072333C" w:rsidRPr="0072333C">
        <w:rPr>
          <w:rFonts w:ascii="HGMaruGothicMPRO" w:eastAsia="HGMaruGothicMPRO" w:hAnsi="HGMaruGothicMPRO" w:cs="HGMaruGothicMPRO"/>
          <w:sz w:val="21"/>
          <w:szCs w:val="21"/>
          <w:lang w:eastAsia="ja-JP"/>
        </w:rPr>
        <w:t>造で</w:t>
      </w:r>
      <w:r w:rsidR="0072333C" w:rsidRPr="0072333C">
        <w:rPr>
          <w:rFonts w:ascii="HGMaruGothicMPRO" w:eastAsia="HGMaruGothicMPRO" w:hAnsi="HGMaruGothicMPRO" w:cs="HGMaruGothicMPRO"/>
          <w:spacing w:val="1"/>
          <w:sz w:val="21"/>
          <w:szCs w:val="21"/>
          <w:lang w:eastAsia="ja-JP"/>
        </w:rPr>
        <w:t>、</w:t>
      </w:r>
      <w:r w:rsidR="0072333C" w:rsidRPr="0072333C">
        <w:rPr>
          <w:rFonts w:ascii="HGMaruGothicMPRO" w:eastAsia="HGMaruGothicMPRO" w:hAnsi="HGMaruGothicMPRO" w:cs="HGMaruGothicMPRO"/>
          <w:sz w:val="21"/>
          <w:szCs w:val="21"/>
          <w:lang w:eastAsia="ja-JP"/>
        </w:rPr>
        <w:t>屋根はスレ</w:t>
      </w:r>
      <w:r w:rsidR="0072333C" w:rsidRPr="0072333C">
        <w:rPr>
          <w:rFonts w:ascii="HGMaruGothicMPRO" w:eastAsia="HGMaruGothicMPRO" w:hAnsi="HGMaruGothicMPRO" w:cs="HGMaruGothicMPRO"/>
          <w:spacing w:val="-2"/>
          <w:sz w:val="21"/>
          <w:szCs w:val="21"/>
          <w:lang w:eastAsia="ja-JP"/>
        </w:rPr>
        <w:t>ー</w:t>
      </w:r>
      <w:r w:rsidR="0072333C" w:rsidRPr="0072333C">
        <w:rPr>
          <w:rFonts w:ascii="HGMaruGothicMPRO" w:eastAsia="HGMaruGothicMPRO" w:hAnsi="HGMaruGothicMPRO" w:cs="HGMaruGothicMPRO"/>
          <w:sz w:val="21"/>
          <w:szCs w:val="21"/>
          <w:lang w:eastAsia="ja-JP"/>
        </w:rPr>
        <w:t>ト</w:t>
      </w:r>
      <w:r w:rsidR="0072333C" w:rsidRPr="0072333C">
        <w:rPr>
          <w:rFonts w:ascii="HGMaruGothicMPRO" w:eastAsia="HGMaruGothicMPRO" w:hAnsi="HGMaruGothicMPRO" w:cs="HGMaruGothicMPRO"/>
          <w:spacing w:val="-2"/>
          <w:sz w:val="21"/>
          <w:szCs w:val="21"/>
          <w:lang w:eastAsia="ja-JP"/>
        </w:rPr>
        <w:t>ま</w:t>
      </w:r>
      <w:r w:rsidR="0072333C" w:rsidRPr="0072333C">
        <w:rPr>
          <w:rFonts w:ascii="HGMaruGothicMPRO" w:eastAsia="HGMaruGothicMPRO" w:hAnsi="HGMaruGothicMPRO" w:cs="HGMaruGothicMPRO"/>
          <w:sz w:val="21"/>
          <w:szCs w:val="21"/>
          <w:lang w:eastAsia="ja-JP"/>
        </w:rPr>
        <w:t>たは瓦で、きちん</w:t>
      </w:r>
      <w:r w:rsidR="0072333C" w:rsidRPr="0072333C">
        <w:rPr>
          <w:rFonts w:ascii="HGMaruGothicMPRO" w:eastAsia="HGMaruGothicMPRO" w:hAnsi="HGMaruGothicMPRO" w:cs="HGMaruGothicMPRO"/>
          <w:spacing w:val="-2"/>
          <w:sz w:val="21"/>
          <w:szCs w:val="21"/>
          <w:lang w:eastAsia="ja-JP"/>
        </w:rPr>
        <w:t>と</w:t>
      </w:r>
      <w:r w:rsidR="0072333C" w:rsidRPr="0072333C">
        <w:rPr>
          <w:rFonts w:ascii="HGMaruGothicMPRO" w:eastAsia="HGMaruGothicMPRO" w:hAnsi="HGMaruGothicMPRO" w:cs="HGMaruGothicMPRO"/>
          <w:sz w:val="21"/>
          <w:szCs w:val="21"/>
          <w:lang w:eastAsia="ja-JP"/>
        </w:rPr>
        <w:t>修</w:t>
      </w:r>
      <w:r w:rsidR="0072333C" w:rsidRPr="0072333C">
        <w:rPr>
          <w:rFonts w:ascii="HGMaruGothicMPRO" w:eastAsia="HGMaruGothicMPRO" w:hAnsi="HGMaruGothicMPRO" w:cs="HGMaruGothicMPRO"/>
          <w:spacing w:val="-2"/>
          <w:sz w:val="21"/>
          <w:szCs w:val="21"/>
          <w:lang w:eastAsia="ja-JP"/>
        </w:rPr>
        <w:t>理</w:t>
      </w:r>
      <w:r w:rsidR="0072333C" w:rsidRPr="0072333C">
        <w:rPr>
          <w:rFonts w:ascii="HGMaruGothicMPRO" w:eastAsia="HGMaruGothicMPRO" w:hAnsi="HGMaruGothicMPRO" w:cs="HGMaruGothicMPRO"/>
          <w:sz w:val="21"/>
          <w:szCs w:val="21"/>
          <w:lang w:eastAsia="ja-JP"/>
        </w:rPr>
        <w:t>・管理されてい ますか：</w:t>
      </w:r>
      <w:r w:rsidR="0072333C" w:rsidRPr="0072333C">
        <w:rPr>
          <w:rFonts w:ascii="HGMaruGothicMPRO" w:eastAsia="HGMaruGothicMPRO" w:hAnsi="HGMaruGothicMPRO" w:cs="HGMaruGothicMPRO"/>
          <w:position w:val="-2"/>
          <w:sz w:val="21"/>
          <w:szCs w:val="21"/>
          <w:lang w:eastAsia="ja-JP"/>
        </w:rPr>
        <w:t xml:space="preserve"> </w:t>
      </w:r>
      <w:r w:rsidR="0072333C" w:rsidRPr="0072333C">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72333C" w:rsidRPr="0072333C">
        <w:rPr>
          <w:rFonts w:ascii="HGMaruGothicMPRO" w:eastAsia="HGMaruGothicMPRO" w:hAnsi="HGMaruGothicMPRO" w:cs="HGMaruGothicMPRO"/>
          <w:spacing w:val="-2"/>
          <w:position w:val="-2"/>
          <w:sz w:val="21"/>
          <w:szCs w:val="21"/>
          <w:lang w:eastAsia="ja-JP"/>
        </w:rPr>
        <w:t>Y</w:t>
      </w:r>
      <w:r w:rsidR="0072333C" w:rsidRPr="0072333C">
        <w:rPr>
          <w:rFonts w:ascii="HGMaruGothicMPRO" w:eastAsia="HGMaruGothicMPRO" w:hAnsi="HGMaruGothicMPRO" w:cs="HGMaruGothicMPRO"/>
          <w:position w:val="-2"/>
          <w:sz w:val="21"/>
          <w:szCs w:val="21"/>
          <w:lang w:eastAsia="ja-JP"/>
        </w:rPr>
        <w:t>es / No</w:t>
      </w:r>
    </w:p>
    <w:p w:rsidR="00581702" w:rsidRPr="00581702" w:rsidRDefault="00581702" w:rsidP="00581702">
      <w:pPr>
        <w:spacing w:line="260" w:lineRule="exact"/>
        <w:ind w:left="266"/>
        <w:rPr>
          <w:rFonts w:ascii="HGMaruGothicMPRO" w:eastAsia="HGMaruGothicMPRO" w:hAnsi="HGMaruGothicMPRO" w:cs="HGMaruGothicMPRO"/>
          <w:position w:val="-2"/>
          <w:sz w:val="21"/>
          <w:szCs w:val="21"/>
          <w:lang w:eastAsia="ja-JP"/>
        </w:rPr>
      </w:pPr>
    </w:p>
    <w:p w:rsidR="005E017B" w:rsidRDefault="00A50F36" w:rsidP="00581702">
      <w:pPr>
        <w:spacing w:line="260" w:lineRule="exact"/>
        <w:ind w:left="266"/>
        <w:rPr>
          <w:rFonts w:ascii="HGMaruGothicMPRO" w:eastAsia="HGMaruGothicMPRO" w:hAnsi="HGMaruGothicMPRO" w:cs="HGMaruGothicMPRO"/>
          <w:spacing w:val="69"/>
          <w:position w:val="-2"/>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建物は歴史的建造</w:t>
      </w:r>
      <w:r w:rsidR="001A0499" w:rsidRPr="00581702">
        <w:rPr>
          <w:rFonts w:ascii="HGMaruGothicMPRO" w:eastAsia="HGMaruGothicMPRO" w:hAnsi="HGMaruGothicMPRO" w:cs="HGMaruGothicMPRO"/>
          <w:spacing w:val="-2"/>
          <w:position w:val="-2"/>
          <w:sz w:val="21"/>
          <w:szCs w:val="21"/>
          <w:lang w:eastAsia="ja-JP"/>
        </w:rPr>
        <w:t>物</w:t>
      </w:r>
      <w:r w:rsidR="001A0499" w:rsidRPr="00581702">
        <w:rPr>
          <w:rFonts w:ascii="HGMaruGothicMPRO" w:eastAsia="HGMaruGothicMPRO" w:hAnsi="HGMaruGothicMPRO" w:cs="HGMaruGothicMPRO"/>
          <w:position w:val="-2"/>
          <w:sz w:val="21"/>
          <w:szCs w:val="21"/>
          <w:lang w:eastAsia="ja-JP"/>
        </w:rPr>
        <w:t>等</w:t>
      </w:r>
      <w:r w:rsidR="001A0499" w:rsidRPr="00581702">
        <w:rPr>
          <w:rFonts w:ascii="HGMaruGothicMPRO" w:eastAsia="HGMaruGothicMPRO" w:hAnsi="HGMaruGothicMPRO" w:cs="HGMaruGothicMPRO"/>
          <w:spacing w:val="-2"/>
          <w:position w:val="-2"/>
          <w:sz w:val="21"/>
          <w:szCs w:val="21"/>
          <w:lang w:eastAsia="ja-JP"/>
        </w:rPr>
        <w:t>の</w:t>
      </w:r>
      <w:r w:rsidR="001A0499" w:rsidRPr="00581702">
        <w:rPr>
          <w:rFonts w:ascii="HGMaruGothicMPRO" w:eastAsia="HGMaruGothicMPRO" w:hAnsi="HGMaruGothicMPRO" w:cs="HGMaruGothicMPRO"/>
          <w:position w:val="-2"/>
          <w:sz w:val="21"/>
          <w:szCs w:val="21"/>
          <w:lang w:eastAsia="ja-JP"/>
        </w:rPr>
        <w:t xml:space="preserve">指定建物ですか：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581702" w:rsidRPr="00581702">
        <w:rPr>
          <w:rFonts w:ascii="HGMaruGothicMPRO" w:eastAsia="HGMaruGothicMPRO" w:hAnsi="HGMaruGothicMPRO" w:cs="HGMaruGothicMPRO"/>
          <w:position w:val="-2"/>
          <w:sz w:val="21"/>
          <w:szCs w:val="21"/>
          <w:lang w:eastAsia="ja-JP"/>
        </w:rPr>
        <w:t xml:space="preserve"> </w:t>
      </w:r>
      <w:r>
        <w:rPr>
          <w:rFonts w:ascii="HGMaruGothicMPRO" w:eastAsia="HGMaruGothicMPRO" w:hAnsi="HGMaruGothicMPRO" w:cs="HGMaruGothicMPRO"/>
          <w:position w:val="-2"/>
          <w:sz w:val="21"/>
          <w:szCs w:val="21"/>
          <w:lang w:eastAsia="ja-JP"/>
        </w:rPr>
        <w:tab/>
      </w:r>
      <w:r w:rsidR="00581702" w:rsidRPr="00581702">
        <w:rPr>
          <w:rFonts w:ascii="HGMaruGothicMPRO" w:eastAsia="HGMaruGothicMPRO" w:hAnsi="HGMaruGothicMPRO" w:cs="HGMaruGothicMPRO"/>
          <w:spacing w:val="-69"/>
          <w:position w:val="-2"/>
          <w:sz w:val="21"/>
          <w:szCs w:val="21"/>
          <w:lang w:eastAsia="ja-JP"/>
        </w:rPr>
        <w:t xml:space="preserve"> </w:t>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r w:rsidR="00581702" w:rsidRPr="00581702">
        <w:rPr>
          <w:rFonts w:ascii="HGMaruGothicMPRO" w:eastAsia="HGMaruGothicMPRO" w:hAnsi="HGMaruGothicMPRO" w:cs="HGMaruGothicMPRO"/>
          <w:spacing w:val="69"/>
          <w:position w:val="-2"/>
          <w:sz w:val="21"/>
          <w:szCs w:val="21"/>
          <w:lang w:eastAsia="ja-JP"/>
        </w:rPr>
        <w:t xml:space="preserve"> </w:t>
      </w:r>
    </w:p>
    <w:p w:rsidR="0072333C" w:rsidRDefault="0072333C" w:rsidP="00581702">
      <w:pPr>
        <w:spacing w:line="260" w:lineRule="exact"/>
        <w:ind w:left="266"/>
        <w:rPr>
          <w:rFonts w:ascii="HGMaruGothicMPRO" w:eastAsia="HGMaruGothicMPRO" w:hAnsi="HGMaruGothicMPRO" w:cs="HGMaruGothicMPRO"/>
          <w:spacing w:val="69"/>
          <w:position w:val="-2"/>
          <w:sz w:val="21"/>
          <w:szCs w:val="21"/>
          <w:lang w:eastAsia="ja-JP"/>
        </w:rPr>
      </w:pPr>
    </w:p>
    <w:p w:rsidR="0072333C" w:rsidRPr="00581702" w:rsidRDefault="002A3AD3" w:rsidP="00581702">
      <w:pPr>
        <w:spacing w:line="260" w:lineRule="exact"/>
        <w:ind w:left="266"/>
        <w:rPr>
          <w:lang w:eastAsia="ja-JP"/>
        </w:rPr>
        <w:sectPr w:rsidR="0072333C" w:rsidRPr="00581702" w:rsidSect="00CF21F3">
          <w:type w:val="continuous"/>
          <w:pgSz w:w="11920" w:h="16840"/>
          <w:pgMar w:top="280" w:right="280" w:bottom="280" w:left="300" w:header="720" w:footer="720" w:gutter="0"/>
          <w:cols w:space="720"/>
        </w:sectPr>
      </w:pPr>
      <w:r>
        <w:rPr>
          <w:rFonts w:hint="eastAsia"/>
          <w:lang w:eastAsia="ja-JP"/>
        </w:rPr>
        <w:t>（詳細をご記入ください：</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r>
        <w:rPr>
          <w:rFonts w:hint="eastAsia"/>
          <w:lang w:eastAsia="ja-JP"/>
        </w:rPr>
        <w:t>）</w:t>
      </w:r>
    </w:p>
    <w:p w:rsidR="005E017B" w:rsidRPr="00581702" w:rsidRDefault="001A0499">
      <w:pPr>
        <w:spacing w:before="43"/>
        <w:ind w:left="266"/>
        <w:rPr>
          <w:rFonts w:ascii="HGMaruGothicMPRO" w:eastAsia="HGMaruGothicMPRO" w:hAnsi="HGMaruGothicMPRO" w:cs="HGMaruGothicMPRO"/>
          <w:lang w:eastAsia="ja-JP"/>
        </w:rPr>
      </w:pPr>
      <w:r w:rsidRPr="00581702">
        <w:rPr>
          <w:rFonts w:ascii="HGMaruGothicMPRO" w:eastAsia="HGMaruGothicMPRO" w:hAnsi="HGMaruGothicMPRO" w:cs="HGMaruGothicMPRO"/>
          <w:sz w:val="21"/>
          <w:szCs w:val="21"/>
          <w:lang w:eastAsia="ja-JP"/>
        </w:rPr>
        <w:lastRenderedPageBreak/>
        <w:t xml:space="preserve"> </w:t>
      </w:r>
      <w:r w:rsidR="00A14C56">
        <w:rPr>
          <w:rFonts w:ascii="HGMaruGothicMPRO" w:eastAsia="HGMaruGothicMPRO" w:hAnsi="HGMaruGothicMPRO" w:cs="HGMaruGothicMPRO" w:hint="eastAsia"/>
          <w:sz w:val="21"/>
          <w:szCs w:val="21"/>
          <w:lang w:eastAsia="ja-JP"/>
        </w:rPr>
        <w:t>★</w:t>
      </w:r>
      <w:r w:rsidRPr="00581702">
        <w:rPr>
          <w:rFonts w:ascii="HGMaruGothicMPRO" w:eastAsia="HGMaruGothicMPRO" w:hAnsi="HGMaruGothicMPRO" w:cs="HGMaruGothicMPRO"/>
          <w:sz w:val="21"/>
          <w:szCs w:val="21"/>
          <w:lang w:eastAsia="ja-JP"/>
        </w:rPr>
        <w:t xml:space="preserve">ベッドルームの数： </w:t>
      </w:r>
      <w:r w:rsidRPr="00581702">
        <w:rPr>
          <w:rFonts w:ascii="HGMaruGothicMPRO" w:eastAsia="HGMaruGothicMPRO" w:hAnsi="HGMaruGothicMPRO" w:cs="HGMaruGothicMPRO"/>
          <w:lang w:eastAsia="ja-JP"/>
        </w:rPr>
        <w:t xml:space="preserve">（    </w:t>
      </w:r>
      <w:r w:rsidR="00581702"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lang w:eastAsia="ja-JP"/>
        </w:rPr>
        <w:t xml:space="preserve"> </w:t>
      </w:r>
      <w:r w:rsidR="00581702"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spacing w:val="62"/>
          <w:lang w:eastAsia="ja-JP"/>
        </w:rPr>
        <w:t xml:space="preserve"> </w:t>
      </w:r>
      <w:r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spacing w:val="31"/>
          <w:lang w:eastAsia="ja-JP"/>
        </w:rPr>
        <w:t xml:space="preserve"> </w:t>
      </w:r>
      <w:r w:rsidR="00A14C56">
        <w:rPr>
          <w:rFonts w:ascii="HGMaruGothicMPRO" w:eastAsia="HGMaruGothicMPRO" w:hAnsi="HGMaruGothicMPRO" w:cs="HGMaruGothicMPRO" w:hint="eastAsia"/>
          <w:spacing w:val="31"/>
          <w:lang w:eastAsia="ja-JP"/>
        </w:rPr>
        <w:t>★</w:t>
      </w:r>
      <w:r w:rsidRPr="00581702">
        <w:rPr>
          <w:rFonts w:ascii="HGMaruGothicMPRO" w:eastAsia="HGMaruGothicMPRO" w:hAnsi="HGMaruGothicMPRO" w:cs="HGMaruGothicMPRO"/>
          <w:spacing w:val="-24"/>
          <w:sz w:val="21"/>
          <w:szCs w:val="21"/>
          <w:lang w:eastAsia="ja-JP"/>
        </w:rPr>
        <w:t xml:space="preserve"> </w:t>
      </w:r>
      <w:r w:rsidRPr="00581702">
        <w:rPr>
          <w:rFonts w:ascii="HGMaruGothicMPRO" w:eastAsia="HGMaruGothicMPRO" w:hAnsi="HGMaruGothicMPRO" w:cs="HGMaruGothicMPRO"/>
          <w:sz w:val="21"/>
          <w:szCs w:val="21"/>
          <w:lang w:eastAsia="ja-JP"/>
        </w:rPr>
        <w:t xml:space="preserve">浴室の数： </w:t>
      </w:r>
      <w:r w:rsidRPr="00581702">
        <w:rPr>
          <w:rFonts w:ascii="HGMaruGothicMPRO" w:eastAsia="HGMaruGothicMPRO" w:hAnsi="HGMaruGothicMPRO" w:cs="HGMaruGothicMPRO"/>
          <w:spacing w:val="-68"/>
          <w:sz w:val="21"/>
          <w:szCs w:val="21"/>
          <w:lang w:eastAsia="ja-JP"/>
        </w:rPr>
        <w:t xml:space="preserve"> </w:t>
      </w:r>
      <w:r w:rsidRPr="00581702">
        <w:rPr>
          <w:rFonts w:ascii="HGMaruGothicMPRO" w:eastAsia="HGMaruGothicMPRO" w:hAnsi="HGMaruGothicMPRO" w:cs="HGMaruGothicMPRO"/>
          <w:lang w:eastAsia="ja-JP"/>
        </w:rPr>
        <w:t xml:space="preserve">（  </w:t>
      </w:r>
      <w:r w:rsidR="00581702"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spacing w:val="64"/>
          <w:lang w:eastAsia="ja-JP"/>
        </w:rPr>
        <w:t xml:space="preserve"> </w:t>
      </w:r>
      <w:r w:rsidRPr="00581702">
        <w:rPr>
          <w:rFonts w:ascii="HGMaruGothicMPRO" w:eastAsia="HGMaruGothicMPRO" w:hAnsi="HGMaruGothicMPRO" w:cs="HGMaruGothicMPRO"/>
          <w:lang w:eastAsia="ja-JP"/>
        </w:rPr>
        <w:t>）</w:t>
      </w:r>
      <w:r w:rsidR="00B339F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spacing w:val="21"/>
          <w:lang w:eastAsia="ja-JP"/>
        </w:rPr>
        <w:t xml:space="preserve"> </w:t>
      </w:r>
      <w:r w:rsidRPr="00581702">
        <w:rPr>
          <w:rFonts w:ascii="HGMaruGothicMPRO" w:eastAsia="HGMaruGothicMPRO" w:hAnsi="HGMaruGothicMPRO" w:cs="HGMaruGothicMPRO"/>
          <w:spacing w:val="16"/>
          <w:sz w:val="21"/>
          <w:szCs w:val="21"/>
          <w:lang w:eastAsia="ja-JP"/>
        </w:rPr>
        <w:t xml:space="preserve"> </w:t>
      </w:r>
      <w:r w:rsidR="00A14C56">
        <w:rPr>
          <w:rFonts w:ascii="HGMaruGothicMPRO" w:eastAsia="HGMaruGothicMPRO" w:hAnsi="HGMaruGothicMPRO" w:cs="HGMaruGothicMPRO" w:hint="eastAsia"/>
          <w:spacing w:val="16"/>
          <w:sz w:val="21"/>
          <w:szCs w:val="21"/>
          <w:lang w:eastAsia="ja-JP"/>
        </w:rPr>
        <w:t>★</w:t>
      </w:r>
      <w:r w:rsidRPr="00581702">
        <w:rPr>
          <w:rFonts w:ascii="HGMaruGothicMPRO" w:eastAsia="HGMaruGothicMPRO" w:hAnsi="HGMaruGothicMPRO" w:cs="HGMaruGothicMPRO"/>
          <w:sz w:val="21"/>
          <w:szCs w:val="21"/>
          <w:lang w:eastAsia="ja-JP"/>
        </w:rPr>
        <w:t xml:space="preserve">建物の建築年度： </w:t>
      </w:r>
      <w:r w:rsidRPr="00581702">
        <w:rPr>
          <w:rFonts w:ascii="HGMaruGothicMPRO" w:eastAsia="HGMaruGothicMPRO" w:hAnsi="HGMaruGothicMPRO" w:cs="HGMaruGothicMPRO"/>
          <w:lang w:eastAsia="ja-JP"/>
        </w:rPr>
        <w:t xml:space="preserve">（      </w:t>
      </w:r>
      <w:r w:rsidR="00581702"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lang w:eastAsia="ja-JP"/>
        </w:rPr>
        <w:t xml:space="preserve">   </w:t>
      </w:r>
      <w:r w:rsidRPr="00581702">
        <w:rPr>
          <w:rFonts w:ascii="HGMaruGothicMPRO" w:eastAsia="HGMaruGothicMPRO" w:hAnsi="HGMaruGothicMPRO" w:cs="HGMaruGothicMPRO"/>
          <w:spacing w:val="64"/>
          <w:lang w:eastAsia="ja-JP"/>
        </w:rPr>
        <w:t xml:space="preserve"> </w:t>
      </w:r>
      <w:r w:rsidRPr="00581702">
        <w:rPr>
          <w:rFonts w:ascii="HGMaruGothicMPRO" w:eastAsia="HGMaruGothicMPRO" w:hAnsi="HGMaruGothicMPRO" w:cs="HGMaruGothicMPRO"/>
          <w:lang w:eastAsia="ja-JP"/>
        </w:rPr>
        <w:t>）</w:t>
      </w:r>
    </w:p>
    <w:p w:rsidR="005E017B" w:rsidRPr="00581702" w:rsidRDefault="005E017B">
      <w:pPr>
        <w:spacing w:before="9" w:line="200" w:lineRule="exact"/>
        <w:rPr>
          <w:lang w:eastAsia="ja-JP"/>
        </w:rPr>
      </w:pPr>
    </w:p>
    <w:p w:rsidR="00581702" w:rsidRPr="00581702" w:rsidRDefault="001A0499">
      <w:pPr>
        <w:spacing w:line="260" w:lineRule="exact"/>
        <w:ind w:left="266"/>
        <w:rPr>
          <w:rFonts w:ascii="HGMaruGothicMPRO" w:eastAsia="HGMaruGothicMPRO" w:hAnsi="HGMaruGothicMPRO" w:cs="HGMaruGothicMPRO"/>
          <w:position w:val="-2"/>
          <w:sz w:val="21"/>
          <w:szCs w:val="21"/>
          <w:lang w:eastAsia="ja-JP"/>
        </w:rPr>
      </w:pPr>
      <w:r w:rsidRPr="00581702">
        <w:rPr>
          <w:rFonts w:ascii="HGMaruGothicMPRO" w:eastAsia="HGMaruGothicMPRO" w:hAnsi="HGMaruGothicMPRO" w:cs="HGMaruGothicMPRO"/>
          <w:position w:val="-2"/>
          <w:sz w:val="21"/>
          <w:szCs w:val="21"/>
          <w:lang w:eastAsia="ja-JP"/>
        </w:rPr>
        <w:t xml:space="preserve"> </w:t>
      </w:r>
      <w:r w:rsidR="00A14C56">
        <w:rPr>
          <w:rFonts w:ascii="HGMaruGothicMPRO" w:eastAsia="HGMaruGothicMPRO" w:hAnsi="HGMaruGothicMPRO" w:cs="HGMaruGothicMPRO" w:hint="eastAsia"/>
          <w:position w:val="-2"/>
          <w:sz w:val="21"/>
          <w:szCs w:val="21"/>
          <w:lang w:eastAsia="ja-JP"/>
        </w:rPr>
        <w:t>★</w:t>
      </w:r>
      <w:r w:rsidRPr="00581702">
        <w:rPr>
          <w:rFonts w:ascii="HGMaruGothicMPRO" w:eastAsia="HGMaruGothicMPRO" w:hAnsi="HGMaruGothicMPRO" w:cs="HGMaruGothicMPRO"/>
          <w:position w:val="-2"/>
          <w:sz w:val="21"/>
          <w:szCs w:val="21"/>
          <w:lang w:eastAsia="ja-JP"/>
        </w:rPr>
        <w:t>ご自宅は</w:t>
      </w:r>
      <w:r w:rsidRPr="00581702">
        <w:rPr>
          <w:rFonts w:ascii="HGMaruGothicMPRO" w:eastAsia="HGMaruGothicMPRO" w:hAnsi="HGMaruGothicMPRO" w:cs="HGMaruGothicMPRO"/>
          <w:spacing w:val="54"/>
          <w:position w:val="-2"/>
          <w:sz w:val="21"/>
          <w:szCs w:val="21"/>
          <w:lang w:eastAsia="ja-JP"/>
        </w:rPr>
        <w:t xml:space="preserve"> </w:t>
      </w:r>
      <w:proofErr w:type="spellStart"/>
      <w:r w:rsidRPr="00581702">
        <w:rPr>
          <w:rFonts w:ascii="HGMaruGothicMPRO" w:eastAsia="HGMaruGothicMPRO" w:hAnsi="HGMaruGothicMPRO" w:cs="HGMaruGothicMPRO"/>
          <w:spacing w:val="-1"/>
          <w:position w:val="-2"/>
          <w:sz w:val="21"/>
          <w:szCs w:val="21"/>
          <w:lang w:eastAsia="ja-JP"/>
        </w:rPr>
        <w:t>S</w:t>
      </w:r>
      <w:r w:rsidRPr="00581702">
        <w:rPr>
          <w:rFonts w:ascii="HGMaruGothicMPRO" w:eastAsia="HGMaruGothicMPRO" w:hAnsi="HGMaruGothicMPRO" w:cs="HGMaruGothicMPRO"/>
          <w:position w:val="-2"/>
          <w:sz w:val="21"/>
          <w:szCs w:val="21"/>
          <w:lang w:eastAsia="ja-JP"/>
        </w:rPr>
        <w:t>e</w:t>
      </w:r>
      <w:r w:rsidRPr="00581702">
        <w:rPr>
          <w:rFonts w:ascii="HGMaruGothicMPRO" w:eastAsia="HGMaruGothicMPRO" w:hAnsi="HGMaruGothicMPRO" w:cs="HGMaruGothicMPRO"/>
          <w:spacing w:val="2"/>
          <w:position w:val="-2"/>
          <w:sz w:val="21"/>
          <w:szCs w:val="21"/>
          <w:lang w:eastAsia="ja-JP"/>
        </w:rPr>
        <w:t>l</w:t>
      </w:r>
      <w:r w:rsidRPr="00581702">
        <w:rPr>
          <w:rFonts w:ascii="HGMaruGothicMPRO" w:eastAsia="HGMaruGothicMPRO" w:hAnsi="HGMaruGothicMPRO" w:cs="HGMaruGothicMPRO"/>
          <w:position w:val="-2"/>
          <w:sz w:val="21"/>
          <w:szCs w:val="21"/>
          <w:lang w:eastAsia="ja-JP"/>
        </w:rPr>
        <w:t>f</w:t>
      </w:r>
      <w:r w:rsidRPr="00581702">
        <w:rPr>
          <w:rFonts w:ascii="HGMaruGothicMPRO" w:eastAsia="HGMaruGothicMPRO" w:hAnsi="HGMaruGothicMPRO" w:cs="HGMaruGothicMPRO"/>
          <w:spacing w:val="-1"/>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C</w:t>
      </w:r>
      <w:r w:rsidRPr="00581702">
        <w:rPr>
          <w:rFonts w:ascii="HGMaruGothicMPRO" w:eastAsia="HGMaruGothicMPRO" w:hAnsi="HGMaruGothicMPRO" w:cs="HGMaruGothicMPRO"/>
          <w:spacing w:val="-1"/>
          <w:position w:val="-2"/>
          <w:sz w:val="21"/>
          <w:szCs w:val="21"/>
          <w:lang w:eastAsia="ja-JP"/>
        </w:rPr>
        <w:t>o</w:t>
      </w:r>
      <w:r w:rsidRPr="00581702">
        <w:rPr>
          <w:rFonts w:ascii="HGMaruGothicMPRO" w:eastAsia="HGMaruGothicMPRO" w:hAnsi="HGMaruGothicMPRO" w:cs="HGMaruGothicMPRO"/>
          <w:position w:val="-2"/>
          <w:sz w:val="21"/>
          <w:szCs w:val="21"/>
          <w:lang w:eastAsia="ja-JP"/>
        </w:rPr>
        <w:t>n</w:t>
      </w:r>
      <w:r w:rsidRPr="00581702">
        <w:rPr>
          <w:rFonts w:ascii="HGMaruGothicMPRO" w:eastAsia="HGMaruGothicMPRO" w:hAnsi="HGMaruGothicMPRO" w:cs="HGMaruGothicMPRO"/>
          <w:spacing w:val="2"/>
          <w:position w:val="-2"/>
          <w:sz w:val="21"/>
          <w:szCs w:val="21"/>
          <w:lang w:eastAsia="ja-JP"/>
        </w:rPr>
        <w:t>t</w:t>
      </w:r>
      <w:r w:rsidRPr="00581702">
        <w:rPr>
          <w:rFonts w:ascii="HGMaruGothicMPRO" w:eastAsia="HGMaruGothicMPRO" w:hAnsi="HGMaruGothicMPRO" w:cs="HGMaruGothicMPRO"/>
          <w:spacing w:val="-1"/>
          <w:position w:val="-2"/>
          <w:sz w:val="21"/>
          <w:szCs w:val="21"/>
          <w:lang w:eastAsia="ja-JP"/>
        </w:rPr>
        <w:t>a</w:t>
      </w:r>
      <w:r w:rsidRPr="00581702">
        <w:rPr>
          <w:rFonts w:ascii="HGMaruGothicMPRO" w:eastAsia="HGMaruGothicMPRO" w:hAnsi="HGMaruGothicMPRO" w:cs="HGMaruGothicMPRO"/>
          <w:position w:val="-2"/>
          <w:sz w:val="21"/>
          <w:szCs w:val="21"/>
          <w:lang w:eastAsia="ja-JP"/>
        </w:rPr>
        <w:t>ine</w:t>
      </w:r>
      <w:r w:rsidRPr="00581702">
        <w:rPr>
          <w:rFonts w:ascii="HGMaruGothicMPRO" w:eastAsia="HGMaruGothicMPRO" w:hAnsi="HGMaruGothicMPRO" w:cs="HGMaruGothicMPRO"/>
          <w:spacing w:val="1"/>
          <w:position w:val="-2"/>
          <w:sz w:val="21"/>
          <w:szCs w:val="21"/>
          <w:lang w:eastAsia="ja-JP"/>
        </w:rPr>
        <w:t>d</w:t>
      </w:r>
      <w:proofErr w:type="spellEnd"/>
      <w:r w:rsidRPr="00581702">
        <w:rPr>
          <w:rFonts w:ascii="HGMaruGothicMPRO" w:eastAsia="HGMaruGothicMPRO" w:hAnsi="HGMaruGothicMPRO" w:cs="HGMaruGothicMPRO"/>
          <w:position w:val="-2"/>
          <w:sz w:val="21"/>
          <w:szCs w:val="21"/>
          <w:lang w:eastAsia="ja-JP"/>
        </w:rPr>
        <w:t xml:space="preserve">*ですか： </w:t>
      </w:r>
      <w:r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A14C56">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E017B" w:rsidRPr="00581702" w:rsidRDefault="001A0499">
      <w:pPr>
        <w:spacing w:line="260" w:lineRule="exact"/>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69"/>
          <w:position w:val="-2"/>
          <w:sz w:val="21"/>
          <w:szCs w:val="21"/>
          <w:lang w:eastAsia="ja-JP"/>
        </w:rPr>
        <w:t xml:space="preserve"> </w:t>
      </w:r>
    </w:p>
    <w:p w:rsidR="005E017B" w:rsidRPr="00581702" w:rsidRDefault="001A0499">
      <w:pPr>
        <w:spacing w:before="2"/>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*専</w:t>
      </w:r>
      <w:r w:rsidRPr="00581702">
        <w:rPr>
          <w:rFonts w:ascii="HGMaruGothicMPRO" w:eastAsia="HGMaruGothicMPRO" w:hAnsi="HGMaruGothicMPRO" w:cs="HGMaruGothicMPRO"/>
          <w:spacing w:val="-2"/>
          <w:sz w:val="21"/>
          <w:szCs w:val="21"/>
          <w:lang w:eastAsia="ja-JP"/>
        </w:rPr>
        <w:t>用</w:t>
      </w:r>
      <w:r w:rsidRPr="00581702">
        <w:rPr>
          <w:rFonts w:ascii="HGMaruGothicMPRO" w:eastAsia="HGMaruGothicMPRO" w:hAnsi="HGMaruGothicMPRO" w:cs="HGMaruGothicMPRO"/>
          <w:sz w:val="21"/>
          <w:szCs w:val="21"/>
          <w:lang w:eastAsia="ja-JP"/>
        </w:rPr>
        <w:t>キ</w:t>
      </w:r>
      <w:r w:rsidRPr="00581702">
        <w:rPr>
          <w:rFonts w:ascii="HGMaruGothicMPRO" w:eastAsia="HGMaruGothicMPRO" w:hAnsi="HGMaruGothicMPRO" w:cs="HGMaruGothicMPRO"/>
          <w:spacing w:val="-2"/>
          <w:sz w:val="21"/>
          <w:szCs w:val="21"/>
          <w:lang w:eastAsia="ja-JP"/>
        </w:rPr>
        <w:t>ッ</w:t>
      </w:r>
      <w:r w:rsidRPr="00581702">
        <w:rPr>
          <w:rFonts w:ascii="HGMaruGothicMPRO" w:eastAsia="HGMaruGothicMPRO" w:hAnsi="HGMaruGothicMPRO" w:cs="HGMaruGothicMPRO"/>
          <w:sz w:val="21"/>
          <w:szCs w:val="21"/>
          <w:lang w:eastAsia="ja-JP"/>
        </w:rPr>
        <w:t>チ</w:t>
      </w:r>
      <w:r w:rsidRPr="00581702">
        <w:rPr>
          <w:rFonts w:ascii="HGMaruGothicMPRO" w:eastAsia="HGMaruGothicMPRO" w:hAnsi="HGMaruGothicMPRO" w:cs="HGMaruGothicMPRO"/>
          <w:spacing w:val="-2"/>
          <w:sz w:val="21"/>
          <w:szCs w:val="21"/>
          <w:lang w:eastAsia="ja-JP"/>
        </w:rPr>
        <w:t>ン</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2"/>
          <w:sz w:val="21"/>
          <w:szCs w:val="21"/>
          <w:lang w:eastAsia="ja-JP"/>
        </w:rPr>
        <w:t>バ</w:t>
      </w:r>
      <w:r w:rsidRPr="00581702">
        <w:rPr>
          <w:rFonts w:ascii="HGMaruGothicMPRO" w:eastAsia="HGMaruGothicMPRO" w:hAnsi="HGMaruGothicMPRO" w:cs="HGMaruGothicMPRO"/>
          <w:sz w:val="21"/>
          <w:szCs w:val="21"/>
          <w:lang w:eastAsia="ja-JP"/>
        </w:rPr>
        <w:t>ス</w:t>
      </w:r>
      <w:r w:rsidRPr="00581702">
        <w:rPr>
          <w:rFonts w:ascii="HGMaruGothicMPRO" w:eastAsia="HGMaruGothicMPRO" w:hAnsi="HGMaruGothicMPRO" w:cs="HGMaruGothicMPRO"/>
          <w:spacing w:val="-2"/>
          <w:sz w:val="21"/>
          <w:szCs w:val="21"/>
          <w:lang w:eastAsia="ja-JP"/>
        </w:rPr>
        <w:t>ルー</w:t>
      </w:r>
      <w:r w:rsidRPr="00581702">
        <w:rPr>
          <w:rFonts w:ascii="HGMaruGothicMPRO" w:eastAsia="HGMaruGothicMPRO" w:hAnsi="HGMaruGothicMPRO" w:cs="HGMaruGothicMPRO"/>
          <w:sz w:val="21"/>
          <w:szCs w:val="21"/>
          <w:lang w:eastAsia="ja-JP"/>
        </w:rPr>
        <w:t>ム、</w:t>
      </w:r>
      <w:r w:rsidRPr="00581702">
        <w:rPr>
          <w:rFonts w:ascii="HGMaruGothicMPRO" w:eastAsia="HGMaruGothicMPRO" w:hAnsi="HGMaruGothicMPRO" w:cs="HGMaruGothicMPRO"/>
          <w:spacing w:val="-2"/>
          <w:sz w:val="21"/>
          <w:szCs w:val="21"/>
          <w:lang w:eastAsia="ja-JP"/>
        </w:rPr>
        <w:t>ご</w:t>
      </w:r>
      <w:r w:rsidRPr="00581702">
        <w:rPr>
          <w:rFonts w:ascii="HGMaruGothicMPRO" w:eastAsia="HGMaruGothicMPRO" w:hAnsi="HGMaruGothicMPRO" w:cs="HGMaruGothicMPRO"/>
          <w:sz w:val="21"/>
          <w:szCs w:val="21"/>
          <w:lang w:eastAsia="ja-JP"/>
        </w:rPr>
        <w:t>自</w:t>
      </w:r>
      <w:r w:rsidRPr="00581702">
        <w:rPr>
          <w:rFonts w:ascii="HGMaruGothicMPRO" w:eastAsia="HGMaruGothicMPRO" w:hAnsi="HGMaruGothicMPRO" w:cs="HGMaruGothicMPRO"/>
          <w:spacing w:val="-2"/>
          <w:sz w:val="21"/>
          <w:szCs w:val="21"/>
          <w:lang w:eastAsia="ja-JP"/>
        </w:rPr>
        <w:t>宅</w:t>
      </w:r>
      <w:r w:rsidRPr="00581702">
        <w:rPr>
          <w:rFonts w:ascii="HGMaruGothicMPRO" w:eastAsia="HGMaruGothicMPRO" w:hAnsi="HGMaruGothicMPRO" w:cs="HGMaruGothicMPRO"/>
          <w:sz w:val="21"/>
          <w:szCs w:val="21"/>
          <w:lang w:eastAsia="ja-JP"/>
        </w:rPr>
        <w:t>へ</w:t>
      </w:r>
      <w:r w:rsidRPr="00581702">
        <w:rPr>
          <w:rFonts w:ascii="HGMaruGothicMPRO" w:eastAsia="HGMaruGothicMPRO" w:hAnsi="HGMaruGothicMPRO" w:cs="HGMaruGothicMPRO"/>
          <w:spacing w:val="-2"/>
          <w:sz w:val="21"/>
          <w:szCs w:val="21"/>
          <w:lang w:eastAsia="ja-JP"/>
        </w:rPr>
        <w:t>の</w:t>
      </w:r>
      <w:r w:rsidRPr="00581702">
        <w:rPr>
          <w:rFonts w:ascii="HGMaruGothicMPRO" w:eastAsia="HGMaruGothicMPRO" w:hAnsi="HGMaruGothicMPRO" w:cs="HGMaruGothicMPRO"/>
          <w:sz w:val="21"/>
          <w:szCs w:val="21"/>
          <w:lang w:eastAsia="ja-JP"/>
        </w:rPr>
        <w:t>入</w:t>
      </w:r>
      <w:r w:rsidRPr="00581702">
        <w:rPr>
          <w:rFonts w:ascii="HGMaruGothicMPRO" w:eastAsia="HGMaruGothicMPRO" w:hAnsi="HGMaruGothicMPRO" w:cs="HGMaruGothicMPRO"/>
          <w:spacing w:val="-2"/>
          <w:sz w:val="21"/>
          <w:szCs w:val="21"/>
          <w:lang w:eastAsia="ja-JP"/>
        </w:rPr>
        <w:t>り</w:t>
      </w:r>
      <w:r w:rsidRPr="00581702">
        <w:rPr>
          <w:rFonts w:ascii="HGMaruGothicMPRO" w:eastAsia="HGMaruGothicMPRO" w:hAnsi="HGMaruGothicMPRO" w:cs="HGMaruGothicMPRO"/>
          <w:sz w:val="21"/>
          <w:szCs w:val="21"/>
          <w:lang w:eastAsia="ja-JP"/>
        </w:rPr>
        <w:t>口</w:t>
      </w:r>
      <w:r w:rsidRPr="00581702">
        <w:rPr>
          <w:rFonts w:ascii="HGMaruGothicMPRO" w:eastAsia="HGMaruGothicMPRO" w:hAnsi="HGMaruGothicMPRO" w:cs="HGMaruGothicMPRO"/>
          <w:spacing w:val="-2"/>
          <w:sz w:val="21"/>
          <w:szCs w:val="21"/>
          <w:lang w:eastAsia="ja-JP"/>
        </w:rPr>
        <w:t>は</w:t>
      </w:r>
      <w:r w:rsidRPr="00581702">
        <w:rPr>
          <w:rFonts w:ascii="HGMaruGothicMPRO" w:eastAsia="HGMaruGothicMPRO" w:hAnsi="HGMaruGothicMPRO" w:cs="HGMaruGothicMPRO"/>
          <w:sz w:val="21"/>
          <w:szCs w:val="21"/>
          <w:lang w:eastAsia="ja-JP"/>
        </w:rPr>
        <w:t>ご家</w:t>
      </w:r>
      <w:r w:rsidRPr="00581702">
        <w:rPr>
          <w:rFonts w:ascii="HGMaruGothicMPRO" w:eastAsia="HGMaruGothicMPRO" w:hAnsi="HGMaruGothicMPRO" w:cs="HGMaruGothicMPRO"/>
          <w:spacing w:val="-2"/>
          <w:sz w:val="21"/>
          <w:szCs w:val="21"/>
          <w:lang w:eastAsia="ja-JP"/>
        </w:rPr>
        <w:t>族</w:t>
      </w:r>
      <w:r w:rsidRPr="00581702">
        <w:rPr>
          <w:rFonts w:ascii="HGMaruGothicMPRO" w:eastAsia="HGMaruGothicMPRO" w:hAnsi="HGMaruGothicMPRO" w:cs="HGMaruGothicMPRO"/>
          <w:sz w:val="21"/>
          <w:szCs w:val="21"/>
          <w:lang w:eastAsia="ja-JP"/>
        </w:rPr>
        <w:t>専用</w:t>
      </w:r>
    </w:p>
    <w:p w:rsidR="005E017B" w:rsidRPr="00581702" w:rsidRDefault="005E017B">
      <w:pPr>
        <w:spacing w:before="9" w:line="140" w:lineRule="exact"/>
        <w:rPr>
          <w:sz w:val="15"/>
          <w:szCs w:val="15"/>
          <w:lang w:eastAsia="ja-JP"/>
        </w:rPr>
        <w:sectPr w:rsidR="005E017B" w:rsidRPr="00581702" w:rsidSect="00CF21F3">
          <w:pgSz w:w="11920" w:h="16840"/>
          <w:pgMar w:top="580" w:right="280" w:bottom="280" w:left="300" w:header="0" w:footer="295" w:gutter="0"/>
          <w:cols w:space="720"/>
        </w:sectPr>
      </w:pPr>
    </w:p>
    <w:p w:rsidR="000B0A1A" w:rsidRDefault="000B0A1A" w:rsidP="001A0499">
      <w:pPr>
        <w:spacing w:before="54" w:line="185" w:lineRule="auto"/>
        <w:ind w:left="374" w:right="1976"/>
        <w:rPr>
          <w:rFonts w:ascii="HGMaruGothicMPRO" w:eastAsia="HGMaruGothicMPRO" w:hAnsi="HGMaruGothicMPRO" w:cs="HGMaruGothicMPRO"/>
          <w:sz w:val="21"/>
          <w:szCs w:val="21"/>
          <w:lang w:eastAsia="ja-JP"/>
        </w:rPr>
      </w:pPr>
    </w:p>
    <w:p w:rsidR="000B0A1A" w:rsidRDefault="00A14C56" w:rsidP="001A0499">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w:t>
      </w:r>
      <w:r w:rsidR="001A0499" w:rsidRPr="00581702">
        <w:rPr>
          <w:rFonts w:ascii="HGMaruGothicMPRO" w:eastAsia="HGMaruGothicMPRO" w:hAnsi="HGMaruGothicMPRO" w:cs="HGMaruGothicMPRO"/>
          <w:sz w:val="21"/>
          <w:szCs w:val="21"/>
          <w:lang w:eastAsia="ja-JP"/>
        </w:rPr>
        <w:t>建物の壁の建築</w:t>
      </w:r>
      <w:r w:rsidR="001A0499" w:rsidRPr="00581702">
        <w:rPr>
          <w:rFonts w:ascii="HGMaruGothicMPRO" w:eastAsia="HGMaruGothicMPRO" w:hAnsi="HGMaruGothicMPRO" w:cs="HGMaruGothicMPRO" w:hint="eastAsia"/>
          <w:sz w:val="21"/>
          <w:szCs w:val="21"/>
          <w:lang w:eastAsia="ja-JP"/>
        </w:rPr>
        <w:t>材料</w:t>
      </w:r>
      <w:r w:rsidR="001A0499" w:rsidRPr="00581702">
        <w:rPr>
          <w:rFonts w:ascii="HGMaruGothicMPRO" w:eastAsia="HGMaruGothicMPRO" w:hAnsi="HGMaruGothicMPRO" w:cs="HGMaruGothicMPRO"/>
          <w:sz w:val="21"/>
          <w:szCs w:val="21"/>
          <w:lang w:eastAsia="ja-JP"/>
        </w:rPr>
        <w:t>：</w:t>
      </w:r>
      <w:r w:rsidR="000B0A1A">
        <w:rPr>
          <w:rFonts w:ascii="HGMaruGothicMPRO" w:eastAsia="HGMaruGothicMPRO" w:hAnsi="HGMaruGothicMPRO" w:cs="HGMaruGothicMPRO" w:hint="eastAsia"/>
          <w:sz w:val="21"/>
          <w:szCs w:val="21"/>
          <w:lang w:eastAsia="ja-JP"/>
        </w:rPr>
        <w:t>下記よりお選びください。</w:t>
      </w:r>
    </w:p>
    <w:p w:rsidR="000B0A1A" w:rsidRDefault="000B0A1A" w:rsidP="001A0499">
      <w:pPr>
        <w:spacing w:before="54" w:line="185" w:lineRule="auto"/>
        <w:ind w:left="374" w:right="1976"/>
        <w:rPr>
          <w:rFonts w:ascii="HGMaruGothicMPRO" w:eastAsia="HGMaruGothicMPRO" w:hAnsi="HGMaruGothicMPRO" w:cs="HGMaruGothicMPRO"/>
          <w:sz w:val="21"/>
          <w:szCs w:val="21"/>
          <w:lang w:eastAsia="ja-JP"/>
        </w:rPr>
      </w:pPr>
    </w:p>
    <w:p w:rsidR="000B0A1A" w:rsidRDefault="00CD7024" w:rsidP="001A0499">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アルミニウム / アスベストレンガ /</w:t>
      </w:r>
      <w:r>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hint="eastAsia"/>
          <w:sz w:val="21"/>
          <w:szCs w:val="21"/>
          <w:lang w:eastAsia="ja-JP"/>
        </w:rPr>
        <w:t>コンクリート</w:t>
      </w:r>
      <w:r w:rsidR="000B0A1A">
        <w:rPr>
          <w:rFonts w:ascii="HGMaruGothicMPRO" w:eastAsia="HGMaruGothicMPRO" w:hAnsi="HGMaruGothicMPRO" w:cs="HGMaruGothicMPRO" w:hint="eastAsia"/>
          <w:sz w:val="21"/>
          <w:szCs w:val="21"/>
          <w:lang w:eastAsia="ja-JP"/>
        </w:rPr>
        <w:t xml:space="preserve"> </w:t>
      </w:r>
      <w:r w:rsidR="00E04652">
        <w:rPr>
          <w:rFonts w:ascii="HGMaruGothicMPRO" w:eastAsia="HGMaruGothicMPRO" w:hAnsi="HGMaruGothicMPRO" w:cs="HGMaruGothicMPRO" w:hint="eastAsia"/>
          <w:sz w:val="21"/>
          <w:szCs w:val="21"/>
          <w:lang w:eastAsia="ja-JP"/>
        </w:rPr>
        <w:t>/</w:t>
      </w:r>
      <w:r w:rsidR="00E04652">
        <w:rPr>
          <w:rFonts w:ascii="HGMaruGothicMPRO" w:eastAsia="HGMaruGothicMPRO" w:hAnsi="HGMaruGothicMPRO" w:cs="HGMaruGothicMPRO"/>
          <w:sz w:val="21"/>
          <w:szCs w:val="21"/>
          <w:lang w:eastAsia="ja-JP"/>
        </w:rPr>
        <w:t xml:space="preserve"> </w:t>
      </w:r>
      <w:r w:rsidR="000B0A1A">
        <w:rPr>
          <w:rFonts w:ascii="HGMaruGothicMPRO" w:eastAsia="HGMaruGothicMPRO" w:hAnsi="HGMaruGothicMPRO" w:cs="HGMaruGothicMPRO" w:hint="eastAsia"/>
          <w:sz w:val="21"/>
          <w:szCs w:val="21"/>
          <w:lang w:eastAsia="ja-JP"/>
        </w:rPr>
        <w:t>ガラス繊維の構造</w:t>
      </w:r>
      <w:r w:rsidR="00FA5E12">
        <w:rPr>
          <w:rFonts w:ascii="HGMaruGothicMPRO" w:eastAsia="HGMaruGothicMPRO" w:hAnsi="HGMaruGothicMPRO" w:cs="HGMaruGothicMPRO" w:hint="eastAsia"/>
          <w:sz w:val="21"/>
          <w:szCs w:val="21"/>
          <w:lang w:eastAsia="ja-JP"/>
        </w:rPr>
        <w:t xml:space="preserve"> /</w:t>
      </w:r>
      <w:r w:rsidR="00FA5E12">
        <w:rPr>
          <w:rFonts w:ascii="HGMaruGothicMPRO" w:eastAsia="HGMaruGothicMPRO" w:hAnsi="HGMaruGothicMPRO" w:cs="HGMaruGothicMPRO"/>
          <w:sz w:val="21"/>
          <w:szCs w:val="21"/>
          <w:lang w:eastAsia="ja-JP"/>
        </w:rPr>
        <w:t xml:space="preserve"> </w:t>
      </w:r>
      <w:r w:rsidR="000B0A1A">
        <w:rPr>
          <w:rFonts w:ascii="HGMaruGothicMPRO" w:eastAsia="HGMaruGothicMPRO" w:hAnsi="HGMaruGothicMPRO" w:cs="HGMaruGothicMPRO" w:hint="eastAsia"/>
          <w:sz w:val="21"/>
          <w:szCs w:val="21"/>
          <w:lang w:eastAsia="ja-JP"/>
        </w:rPr>
        <w:t>ガラス</w:t>
      </w:r>
      <w:r w:rsidR="00E04652">
        <w:rPr>
          <w:rFonts w:ascii="HGMaruGothicMPRO" w:eastAsia="HGMaruGothicMPRO" w:hAnsi="HGMaruGothicMPRO" w:cs="HGMaruGothicMPRO" w:hint="eastAsia"/>
          <w:sz w:val="21"/>
          <w:szCs w:val="21"/>
          <w:lang w:eastAsia="ja-JP"/>
        </w:rPr>
        <w:t xml:space="preserve"> / </w:t>
      </w:r>
      <w:r w:rsidR="000B0A1A">
        <w:rPr>
          <w:rFonts w:ascii="HGMaruGothicMPRO" w:eastAsia="HGMaruGothicMPRO" w:hAnsi="HGMaruGothicMPRO" w:cs="HGMaruGothicMPRO" w:hint="eastAsia"/>
          <w:sz w:val="21"/>
          <w:szCs w:val="21"/>
          <w:lang w:eastAsia="ja-JP"/>
        </w:rPr>
        <w:t>金属</w:t>
      </w:r>
    </w:p>
    <w:p w:rsidR="000B0A1A" w:rsidRDefault="000B0A1A" w:rsidP="001A0499">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プレハ</w:t>
      </w:r>
      <w:r w:rsidR="00E04652">
        <w:rPr>
          <w:rFonts w:ascii="HGMaruGothicMPRO" w:eastAsia="HGMaruGothicMPRO" w:hAnsi="HGMaruGothicMPRO" w:cs="HGMaruGothicMPRO" w:hint="eastAsia"/>
          <w:sz w:val="21"/>
          <w:szCs w:val="21"/>
          <w:lang w:eastAsia="ja-JP"/>
        </w:rPr>
        <w:t>ブ</w:t>
      </w:r>
      <w:r>
        <w:rPr>
          <w:rFonts w:ascii="HGMaruGothicMPRO" w:eastAsia="HGMaruGothicMPRO" w:hAnsi="HGMaruGothicMPRO" w:cs="HGMaruGothicMPRO" w:hint="eastAsia"/>
          <w:sz w:val="21"/>
          <w:szCs w:val="21"/>
          <w:lang w:eastAsia="ja-JP"/>
        </w:rPr>
        <w:t>建築</w:t>
      </w:r>
      <w:r w:rsidR="00E04652">
        <w:rPr>
          <w:rFonts w:ascii="HGMaruGothicMPRO" w:eastAsia="HGMaruGothicMPRO" w:hAnsi="HGMaruGothicMPRO" w:cs="HGMaruGothicMPRO" w:hint="eastAsia"/>
          <w:sz w:val="21"/>
          <w:szCs w:val="21"/>
          <w:lang w:eastAsia="ja-JP"/>
        </w:rPr>
        <w:t xml:space="preserve"> / </w:t>
      </w:r>
      <w:r>
        <w:rPr>
          <w:rFonts w:ascii="HGMaruGothicMPRO" w:eastAsia="HGMaruGothicMPRO" w:hAnsi="HGMaruGothicMPRO" w:cs="HGMaruGothicMPRO" w:hint="eastAsia"/>
          <w:sz w:val="21"/>
          <w:szCs w:val="21"/>
          <w:lang w:eastAsia="ja-JP"/>
        </w:rPr>
        <w:t>鉄骨</w:t>
      </w:r>
      <w:r w:rsidR="00E04652">
        <w:rPr>
          <w:rFonts w:ascii="HGMaruGothicMPRO" w:eastAsia="HGMaruGothicMPRO" w:hAnsi="HGMaruGothicMPRO" w:cs="HGMaruGothicMPRO" w:hint="eastAsia"/>
          <w:sz w:val="21"/>
          <w:szCs w:val="21"/>
          <w:lang w:eastAsia="ja-JP"/>
        </w:rPr>
        <w:t xml:space="preserve"> / 石 / </w:t>
      </w:r>
      <w:r>
        <w:rPr>
          <w:rFonts w:ascii="HGMaruGothicMPRO" w:eastAsia="HGMaruGothicMPRO" w:hAnsi="HGMaruGothicMPRO" w:cs="HGMaruGothicMPRO" w:hint="eastAsia"/>
          <w:sz w:val="21"/>
          <w:szCs w:val="21"/>
          <w:lang w:eastAsia="ja-JP"/>
        </w:rPr>
        <w:t>木材</w:t>
      </w:r>
    </w:p>
    <w:p w:rsidR="00E04652" w:rsidRDefault="000B0A1A" w:rsidP="00E04652">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その他（詳細：　　　　　　　　　　　　　　　　　　）</w:t>
      </w:r>
    </w:p>
    <w:p w:rsidR="00E04652" w:rsidRDefault="00E04652" w:rsidP="00E04652">
      <w:pPr>
        <w:spacing w:before="54" w:line="185" w:lineRule="auto"/>
        <w:ind w:left="374" w:right="1976"/>
        <w:rPr>
          <w:rFonts w:ascii="HGMaruGothicMPRO" w:eastAsia="HGMaruGothicMPRO" w:hAnsi="HGMaruGothicMPRO" w:cs="HGMaruGothicMPRO"/>
          <w:sz w:val="21"/>
          <w:szCs w:val="21"/>
          <w:lang w:eastAsia="ja-JP"/>
        </w:rPr>
      </w:pPr>
    </w:p>
    <w:p w:rsidR="001A0499" w:rsidRDefault="00A14C56" w:rsidP="00E04652">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w:t>
      </w:r>
      <w:r w:rsidR="00B339F2">
        <w:rPr>
          <w:rFonts w:ascii="HGMaruGothicMPRO" w:eastAsia="HGMaruGothicMPRO" w:hAnsi="HGMaruGothicMPRO" w:cs="HGMaruGothicMPRO"/>
          <w:sz w:val="21"/>
          <w:szCs w:val="21"/>
          <w:lang w:eastAsia="ja-JP"/>
        </w:rPr>
        <w:t>屋根の</w:t>
      </w:r>
      <w:r w:rsidR="00B339F2">
        <w:rPr>
          <w:rFonts w:ascii="HGMaruGothicMPRO" w:eastAsia="HGMaruGothicMPRO" w:hAnsi="HGMaruGothicMPRO" w:cs="HGMaruGothicMPRO" w:hint="eastAsia"/>
          <w:sz w:val="21"/>
          <w:szCs w:val="21"/>
          <w:lang w:eastAsia="ja-JP"/>
        </w:rPr>
        <w:t>材料</w:t>
      </w:r>
      <w:r w:rsidR="001A0499" w:rsidRPr="00581702">
        <w:rPr>
          <w:rFonts w:ascii="HGMaruGothicMPRO" w:eastAsia="HGMaruGothicMPRO" w:hAnsi="HGMaruGothicMPRO" w:cs="HGMaruGothicMPRO"/>
          <w:sz w:val="21"/>
          <w:szCs w:val="21"/>
          <w:lang w:eastAsia="ja-JP"/>
        </w:rPr>
        <w:t>：</w:t>
      </w:r>
      <w:r w:rsidR="00E04652">
        <w:rPr>
          <w:rFonts w:ascii="HGMaruGothicMPRO" w:eastAsia="HGMaruGothicMPRO" w:hAnsi="HGMaruGothicMPRO" w:cs="HGMaruGothicMPRO" w:hint="eastAsia"/>
          <w:sz w:val="21"/>
          <w:szCs w:val="21"/>
          <w:lang w:eastAsia="ja-JP"/>
        </w:rPr>
        <w:t>下記よりお選びください。</w:t>
      </w:r>
    </w:p>
    <w:p w:rsidR="00E04652" w:rsidRDefault="00E04652" w:rsidP="00E04652">
      <w:pPr>
        <w:spacing w:before="54" w:line="185" w:lineRule="auto"/>
        <w:ind w:left="374" w:right="1976"/>
        <w:rPr>
          <w:rFonts w:ascii="HGMaruGothicMPRO" w:eastAsia="HGMaruGothicMPRO" w:hAnsi="HGMaruGothicMPRO" w:cs="HGMaruGothicMPRO"/>
          <w:sz w:val="21"/>
          <w:szCs w:val="21"/>
          <w:lang w:eastAsia="ja-JP"/>
        </w:rPr>
      </w:pPr>
    </w:p>
    <w:p w:rsidR="00E04652" w:rsidRDefault="00E04652" w:rsidP="00E04652">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アルミニウム / アスベス</w:t>
      </w:r>
      <w:r w:rsidR="00FA5E12">
        <w:rPr>
          <w:rFonts w:ascii="HGMaruGothicMPRO" w:eastAsia="HGMaruGothicMPRO" w:hAnsi="HGMaruGothicMPRO" w:cs="HGMaruGothicMPRO" w:hint="eastAsia"/>
          <w:sz w:val="21"/>
          <w:szCs w:val="21"/>
          <w:lang w:eastAsia="ja-JP"/>
        </w:rPr>
        <w:t xml:space="preserve">ト / </w:t>
      </w:r>
      <w:r>
        <w:rPr>
          <w:rFonts w:ascii="HGMaruGothicMPRO" w:eastAsia="HGMaruGothicMPRO" w:hAnsi="HGMaruGothicMPRO" w:cs="HGMaruGothicMPRO" w:hint="eastAsia"/>
          <w:sz w:val="21"/>
          <w:szCs w:val="21"/>
          <w:lang w:eastAsia="ja-JP"/>
        </w:rPr>
        <w:t>レンガ /</w:t>
      </w:r>
      <w:r>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hint="eastAsia"/>
          <w:sz w:val="21"/>
          <w:szCs w:val="21"/>
          <w:lang w:eastAsia="ja-JP"/>
        </w:rPr>
        <w:t xml:space="preserve">コンクリート </w:t>
      </w:r>
      <w:r>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hint="eastAsia"/>
          <w:sz w:val="21"/>
          <w:szCs w:val="21"/>
          <w:lang w:eastAsia="ja-JP"/>
        </w:rPr>
        <w:t>銅</w:t>
      </w:r>
      <w:r w:rsidR="00FA5E12">
        <w:rPr>
          <w:rFonts w:ascii="HGMaruGothicMPRO" w:eastAsia="HGMaruGothicMPRO" w:hAnsi="HGMaruGothicMPRO" w:cs="HGMaruGothicMPRO" w:hint="eastAsia"/>
          <w:sz w:val="21"/>
          <w:szCs w:val="21"/>
          <w:lang w:eastAsia="ja-JP"/>
        </w:rPr>
        <w:t xml:space="preserve"> /</w:t>
      </w:r>
      <w:r w:rsidR="00FA5E12">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hint="eastAsia"/>
          <w:sz w:val="21"/>
          <w:szCs w:val="21"/>
          <w:lang w:eastAsia="ja-JP"/>
        </w:rPr>
        <w:t>ガラス繊維</w:t>
      </w:r>
      <w:r w:rsidR="00FA5E12">
        <w:rPr>
          <w:rFonts w:ascii="HGMaruGothicMPRO" w:eastAsia="HGMaruGothicMPRO" w:hAnsi="HGMaruGothicMPRO" w:cs="HGMaruGothicMPRO" w:hint="eastAsia"/>
          <w:sz w:val="21"/>
          <w:szCs w:val="21"/>
          <w:lang w:eastAsia="ja-JP"/>
        </w:rPr>
        <w:t xml:space="preserve">/ </w:t>
      </w:r>
      <w:r>
        <w:rPr>
          <w:rFonts w:ascii="HGMaruGothicMPRO" w:eastAsia="HGMaruGothicMPRO" w:hAnsi="HGMaruGothicMPRO" w:cs="HGMaruGothicMPRO" w:hint="eastAsia"/>
          <w:sz w:val="21"/>
          <w:szCs w:val="21"/>
          <w:lang w:eastAsia="ja-JP"/>
        </w:rPr>
        <w:t>ガラス</w:t>
      </w:r>
      <w:r w:rsidR="00FA5E12">
        <w:rPr>
          <w:rFonts w:ascii="HGMaruGothicMPRO" w:eastAsia="HGMaruGothicMPRO" w:hAnsi="HGMaruGothicMPRO" w:cs="HGMaruGothicMPRO" w:hint="eastAsia"/>
          <w:sz w:val="21"/>
          <w:szCs w:val="21"/>
          <w:lang w:eastAsia="ja-JP"/>
        </w:rPr>
        <w:t xml:space="preserve"> </w:t>
      </w:r>
      <w:r>
        <w:rPr>
          <w:rFonts w:ascii="HGMaruGothicMPRO" w:eastAsia="HGMaruGothicMPRO" w:hAnsi="HGMaruGothicMPRO" w:cs="HGMaruGothicMPRO" w:hint="eastAsia"/>
          <w:sz w:val="21"/>
          <w:szCs w:val="21"/>
          <w:lang w:eastAsia="ja-JP"/>
        </w:rPr>
        <w:t>/</w:t>
      </w:r>
      <w:r w:rsidR="00FA5E12">
        <w:rPr>
          <w:rFonts w:ascii="HGMaruGothicMPRO" w:eastAsia="HGMaruGothicMPRO" w:hAnsi="HGMaruGothicMPRO" w:cs="HGMaruGothicMPRO"/>
          <w:sz w:val="21"/>
          <w:szCs w:val="21"/>
          <w:lang w:eastAsia="ja-JP"/>
        </w:rPr>
        <w:t xml:space="preserve"> </w:t>
      </w:r>
      <w:r w:rsidR="00FA5E12">
        <w:rPr>
          <w:rFonts w:ascii="HGMaruGothicMPRO" w:eastAsia="HGMaruGothicMPRO" w:hAnsi="HGMaruGothicMPRO" w:cs="HGMaruGothicMPRO" w:hint="eastAsia"/>
          <w:sz w:val="21"/>
          <w:szCs w:val="21"/>
          <w:lang w:eastAsia="ja-JP"/>
        </w:rPr>
        <w:t xml:space="preserve">鉛 </w:t>
      </w:r>
      <w:r>
        <w:rPr>
          <w:rFonts w:ascii="HGMaruGothicMPRO" w:eastAsia="HGMaruGothicMPRO" w:hAnsi="HGMaruGothicMPRO" w:cs="HGMaruGothicMPRO" w:hint="eastAsia"/>
          <w:sz w:val="21"/>
          <w:szCs w:val="21"/>
          <w:lang w:eastAsia="ja-JP"/>
        </w:rPr>
        <w:t>/</w:t>
      </w:r>
      <w:r w:rsidR="00FA5E12">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hint="eastAsia"/>
          <w:sz w:val="21"/>
          <w:szCs w:val="21"/>
          <w:lang w:eastAsia="ja-JP"/>
        </w:rPr>
        <w:t>金属</w:t>
      </w:r>
    </w:p>
    <w:p w:rsidR="00E04652" w:rsidRDefault="00E04652" w:rsidP="00E04652">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プラスティック</w:t>
      </w:r>
      <w:r>
        <w:rPr>
          <w:rFonts w:ascii="HGMaruGothicMPRO" w:eastAsia="HGMaruGothicMPRO" w:hAnsi="HGMaruGothicMPRO" w:cs="HGMaruGothicMPRO"/>
          <w:sz w:val="21"/>
          <w:szCs w:val="21"/>
          <w:lang w:eastAsia="ja-JP"/>
        </w:rPr>
        <w:t xml:space="preserve"> / </w:t>
      </w:r>
      <w:r>
        <w:rPr>
          <w:rFonts w:ascii="HGMaruGothicMPRO" w:eastAsia="HGMaruGothicMPRO" w:hAnsi="HGMaruGothicMPRO" w:cs="HGMaruGothicMPRO" w:hint="eastAsia"/>
          <w:sz w:val="21"/>
          <w:szCs w:val="21"/>
          <w:lang w:eastAsia="ja-JP"/>
        </w:rPr>
        <w:t>スレート / タイル /　木材 /　亜鉛　 / やわらまたは類するもの等</w:t>
      </w:r>
    </w:p>
    <w:p w:rsidR="00E04652" w:rsidRDefault="00E04652" w:rsidP="00E04652">
      <w:pPr>
        <w:spacing w:before="54" w:line="185" w:lineRule="auto"/>
        <w:ind w:left="374" w:right="197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sz w:val="21"/>
          <w:szCs w:val="21"/>
          <w:lang w:eastAsia="ja-JP"/>
        </w:rPr>
        <w:t>平面屋根場合はその割合：</w:t>
      </w:r>
    </w:p>
    <w:p w:rsidR="005E017B" w:rsidRPr="00B339F2" w:rsidRDefault="005E017B">
      <w:pPr>
        <w:spacing w:before="4" w:line="180" w:lineRule="exact"/>
        <w:rPr>
          <w:sz w:val="19"/>
          <w:szCs w:val="19"/>
          <w:lang w:val="en-GB" w:eastAsia="ja-JP"/>
        </w:rPr>
      </w:pPr>
    </w:p>
    <w:p w:rsidR="00A14C56" w:rsidRDefault="00FA5E12" w:rsidP="00581702">
      <w:pPr>
        <w:spacing w:before="22" w:line="260" w:lineRule="exact"/>
        <w:ind w:left="266" w:right="266"/>
        <w:rPr>
          <w:rFonts w:ascii="HGMaruGothicMPRO" w:eastAsia="HGMaruGothicMPRO" w:hAnsi="HGMaruGothicMPRO" w:cs="HGMaruGothicMPRO"/>
          <w:spacing w:val="1"/>
          <w:sz w:val="21"/>
          <w:szCs w:val="21"/>
          <w:lang w:eastAsia="ja-JP"/>
        </w:rPr>
      </w:pPr>
      <w:r>
        <w:rPr>
          <w:rFonts w:ascii="HGMaruGothicMPRO" w:eastAsia="HGMaruGothicMPRO" w:hAnsi="HGMaruGothicMPRO" w:cs="HGMaruGothicMPRO" w:hint="eastAsia"/>
          <w:sz w:val="21"/>
          <w:szCs w:val="21"/>
          <w:lang w:eastAsia="ja-JP"/>
        </w:rPr>
        <w:t xml:space="preserve"> </w:t>
      </w:r>
      <w:r w:rsidR="00A14C56">
        <w:rPr>
          <w:rFonts w:ascii="HGMaruGothicMPRO" w:eastAsia="HGMaruGothicMPRO" w:hAnsi="HGMaruGothicMPRO" w:cs="HGMaruGothicMPRO" w:hint="eastAsia"/>
          <w:sz w:val="21"/>
          <w:szCs w:val="21"/>
          <w:lang w:eastAsia="ja-JP"/>
        </w:rPr>
        <w:t>★</w:t>
      </w:r>
      <w:r w:rsidR="001A0499" w:rsidRPr="00581702">
        <w:rPr>
          <w:rFonts w:ascii="HGMaruGothicMPRO" w:eastAsia="HGMaruGothicMPRO" w:hAnsi="HGMaruGothicMPRO" w:cs="HGMaruGothicMPRO"/>
          <w:sz w:val="21"/>
          <w:szCs w:val="21"/>
          <w:lang w:eastAsia="ja-JP"/>
        </w:rPr>
        <w:t>ドアと鍵について 玄関やバックドア</w:t>
      </w:r>
      <w:r w:rsidR="001A0499" w:rsidRPr="00581702">
        <w:rPr>
          <w:rFonts w:ascii="HGMaruGothicMPRO" w:eastAsia="HGMaruGothicMPRO" w:hAnsi="HGMaruGothicMPRO" w:cs="HGMaruGothicMPRO"/>
          <w:spacing w:val="-2"/>
          <w:sz w:val="21"/>
          <w:szCs w:val="21"/>
          <w:lang w:eastAsia="ja-JP"/>
        </w:rPr>
        <w:t>、</w:t>
      </w:r>
      <w:r w:rsidR="001A0499" w:rsidRPr="00581702">
        <w:rPr>
          <w:rFonts w:ascii="HGMaruGothicMPRO" w:eastAsia="HGMaruGothicMPRO" w:hAnsi="HGMaruGothicMPRO" w:cs="HGMaruGothicMPRO"/>
          <w:sz w:val="21"/>
          <w:szCs w:val="21"/>
          <w:lang w:eastAsia="ja-JP"/>
        </w:rPr>
        <w:t>全</w:t>
      </w:r>
      <w:r w:rsidR="001A0499" w:rsidRPr="00581702">
        <w:rPr>
          <w:rFonts w:ascii="HGMaruGothicMPRO" w:eastAsia="HGMaruGothicMPRO" w:hAnsi="HGMaruGothicMPRO" w:cs="HGMaruGothicMPRO"/>
          <w:spacing w:val="-2"/>
          <w:sz w:val="21"/>
          <w:szCs w:val="21"/>
          <w:lang w:eastAsia="ja-JP"/>
        </w:rPr>
        <w:t>て</w:t>
      </w:r>
      <w:r w:rsidR="001A0499" w:rsidRPr="00581702">
        <w:rPr>
          <w:rFonts w:ascii="HGMaruGothicMPRO" w:eastAsia="HGMaruGothicMPRO" w:hAnsi="HGMaruGothicMPRO" w:cs="HGMaruGothicMPRO"/>
          <w:sz w:val="21"/>
          <w:szCs w:val="21"/>
          <w:lang w:eastAsia="ja-JP"/>
        </w:rPr>
        <w:t>の窓には鍵があり</w:t>
      </w:r>
      <w:r w:rsidR="001A0499" w:rsidRPr="00581702">
        <w:rPr>
          <w:rFonts w:ascii="HGMaruGothicMPRO" w:eastAsia="HGMaruGothicMPRO" w:hAnsi="HGMaruGothicMPRO" w:cs="HGMaruGothicMPRO"/>
          <w:spacing w:val="-2"/>
          <w:sz w:val="21"/>
          <w:szCs w:val="21"/>
          <w:lang w:eastAsia="ja-JP"/>
        </w:rPr>
        <w:t>外</w:t>
      </w:r>
      <w:r w:rsidR="001A0499" w:rsidRPr="00581702">
        <w:rPr>
          <w:rFonts w:ascii="HGMaruGothicMPRO" w:eastAsia="HGMaruGothicMPRO" w:hAnsi="HGMaruGothicMPRO" w:cs="HGMaruGothicMPRO"/>
          <w:sz w:val="21"/>
          <w:szCs w:val="21"/>
          <w:lang w:eastAsia="ja-JP"/>
        </w:rPr>
        <w:t>出</w:t>
      </w:r>
      <w:r w:rsidR="001A0499" w:rsidRPr="00581702">
        <w:rPr>
          <w:rFonts w:ascii="HGMaruGothicMPRO" w:eastAsia="HGMaruGothicMPRO" w:hAnsi="HGMaruGothicMPRO" w:cs="HGMaruGothicMPRO"/>
          <w:spacing w:val="-2"/>
          <w:sz w:val="21"/>
          <w:szCs w:val="21"/>
          <w:lang w:eastAsia="ja-JP"/>
        </w:rPr>
        <w:t>中</w:t>
      </w:r>
      <w:r w:rsidR="001A0499" w:rsidRPr="00581702">
        <w:rPr>
          <w:rFonts w:ascii="HGMaruGothicMPRO" w:eastAsia="HGMaruGothicMPRO" w:hAnsi="HGMaruGothicMPRO" w:cs="HGMaruGothicMPRO"/>
          <w:sz w:val="21"/>
          <w:szCs w:val="21"/>
          <w:lang w:eastAsia="ja-JP"/>
        </w:rPr>
        <w:t>には常に施錠され</w:t>
      </w:r>
      <w:r w:rsidR="001A0499" w:rsidRPr="00581702">
        <w:rPr>
          <w:rFonts w:ascii="HGMaruGothicMPRO" w:eastAsia="HGMaruGothicMPRO" w:hAnsi="HGMaruGothicMPRO" w:cs="HGMaruGothicMPRO"/>
          <w:spacing w:val="-2"/>
          <w:sz w:val="21"/>
          <w:szCs w:val="21"/>
          <w:lang w:eastAsia="ja-JP"/>
        </w:rPr>
        <w:t>て</w:t>
      </w:r>
      <w:r w:rsidR="001A0499" w:rsidRPr="00581702">
        <w:rPr>
          <w:rFonts w:ascii="HGMaruGothicMPRO" w:eastAsia="HGMaruGothicMPRO" w:hAnsi="HGMaruGothicMPRO" w:cs="HGMaruGothicMPRO"/>
          <w:sz w:val="21"/>
          <w:szCs w:val="21"/>
          <w:lang w:eastAsia="ja-JP"/>
        </w:rPr>
        <w:t>お</w:t>
      </w:r>
      <w:r w:rsidR="001A0499" w:rsidRPr="00581702">
        <w:rPr>
          <w:rFonts w:ascii="HGMaruGothicMPRO" w:eastAsia="HGMaruGothicMPRO" w:hAnsi="HGMaruGothicMPRO" w:cs="HGMaruGothicMPRO"/>
          <w:spacing w:val="-2"/>
          <w:sz w:val="21"/>
          <w:szCs w:val="21"/>
          <w:lang w:eastAsia="ja-JP"/>
        </w:rPr>
        <w:t>り</w:t>
      </w:r>
      <w:r w:rsidR="001A0499" w:rsidRPr="00581702">
        <w:rPr>
          <w:rFonts w:ascii="HGMaruGothicMPRO" w:eastAsia="HGMaruGothicMPRO" w:hAnsi="HGMaruGothicMPRO" w:cs="HGMaruGothicMPRO"/>
          <w:sz w:val="21"/>
          <w:szCs w:val="21"/>
          <w:lang w:eastAsia="ja-JP"/>
        </w:rPr>
        <w:t>ますか</w:t>
      </w:r>
      <w:r w:rsidR="001A0499" w:rsidRPr="00581702">
        <w:rPr>
          <w:rFonts w:ascii="HGMaruGothicMPRO" w:eastAsia="HGMaruGothicMPRO" w:hAnsi="HGMaruGothicMPRO" w:cs="HGMaruGothicMPRO"/>
          <w:spacing w:val="1"/>
          <w:sz w:val="21"/>
          <w:szCs w:val="21"/>
          <w:lang w:eastAsia="ja-JP"/>
        </w:rPr>
        <w:t>：</w:t>
      </w:r>
    </w:p>
    <w:p w:rsidR="00581702" w:rsidRPr="00581702" w:rsidRDefault="00581702" w:rsidP="00A14C56">
      <w:pPr>
        <w:spacing w:before="22" w:line="260" w:lineRule="exact"/>
        <w:ind w:left="8906" w:right="266" w:firstLine="454"/>
        <w:rPr>
          <w:sz w:val="24"/>
          <w:szCs w:val="24"/>
          <w:lang w:eastAsia="ja-JP"/>
        </w:rPr>
      </w:pPr>
      <w:r w:rsidRPr="00581702">
        <w:rPr>
          <w:rFonts w:ascii="HGMaruGothicMPRO" w:eastAsia="HGMaruGothicMPRO" w:hAnsi="HGMaruGothicMPRO" w:cs="HGMaruGothicMPRO"/>
          <w:spacing w:val="-2"/>
          <w:position w:val="-2"/>
          <w:sz w:val="21"/>
          <w:szCs w:val="21"/>
          <w:lang w:eastAsia="ja-JP"/>
        </w:rPr>
        <w:t>Y</w:t>
      </w:r>
      <w:r w:rsidRPr="00581702">
        <w:rPr>
          <w:rFonts w:ascii="HGMaruGothicMPRO" w:eastAsia="HGMaruGothicMPRO" w:hAnsi="HGMaruGothicMPRO" w:cs="HGMaruGothicMPRO"/>
          <w:position w:val="-2"/>
          <w:sz w:val="21"/>
          <w:szCs w:val="21"/>
          <w:lang w:eastAsia="ja-JP"/>
        </w:rPr>
        <w:t>es / No</w:t>
      </w:r>
    </w:p>
    <w:p w:rsidR="005E017B" w:rsidRPr="00581702" w:rsidRDefault="005E017B">
      <w:pPr>
        <w:spacing w:before="17" w:line="280" w:lineRule="exact"/>
        <w:ind w:left="346" w:right="1811" w:hanging="70"/>
        <w:rPr>
          <w:rFonts w:ascii="HGMaruGothicMPRO" w:eastAsia="HGMaruGothicMPRO" w:hAnsi="HGMaruGothicMPRO" w:cs="HGMaruGothicMPRO"/>
          <w:sz w:val="21"/>
          <w:szCs w:val="21"/>
          <w:lang w:eastAsia="ja-JP"/>
        </w:rPr>
      </w:pPr>
    </w:p>
    <w:p w:rsidR="005E017B" w:rsidRPr="00581702" w:rsidRDefault="00FA5E12" w:rsidP="00CD7024">
      <w:pPr>
        <w:spacing w:line="260" w:lineRule="exact"/>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 xml:space="preserve">　  </w:t>
      </w:r>
      <w:r w:rsidR="00A14C56">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玄関ドアには下記</w:t>
      </w:r>
      <w:r w:rsidR="001A0499" w:rsidRPr="00581702">
        <w:rPr>
          <w:rFonts w:ascii="HGMaruGothicMPRO" w:eastAsia="HGMaruGothicMPRO" w:hAnsi="HGMaruGothicMPRO" w:cs="HGMaruGothicMPRO"/>
          <w:spacing w:val="-2"/>
          <w:position w:val="-2"/>
          <w:sz w:val="21"/>
          <w:szCs w:val="21"/>
          <w:lang w:eastAsia="ja-JP"/>
        </w:rPr>
        <w:t>と</w:t>
      </w:r>
      <w:r w:rsidR="001A0499" w:rsidRPr="00581702">
        <w:rPr>
          <w:rFonts w:ascii="HGMaruGothicMPRO" w:eastAsia="HGMaruGothicMPRO" w:hAnsi="HGMaruGothicMPRO" w:cs="HGMaruGothicMPRO"/>
          <w:position w:val="-2"/>
          <w:sz w:val="21"/>
          <w:szCs w:val="21"/>
          <w:lang w:eastAsia="ja-JP"/>
        </w:rPr>
        <w:t>同</w:t>
      </w:r>
      <w:r w:rsidR="001A0499" w:rsidRPr="00581702">
        <w:rPr>
          <w:rFonts w:ascii="HGMaruGothicMPRO" w:eastAsia="HGMaruGothicMPRO" w:hAnsi="HGMaruGothicMPRO" w:cs="HGMaruGothicMPRO"/>
          <w:spacing w:val="-2"/>
          <w:position w:val="-2"/>
          <w:sz w:val="21"/>
          <w:szCs w:val="21"/>
          <w:lang w:eastAsia="ja-JP"/>
        </w:rPr>
        <w:t>種</w:t>
      </w:r>
      <w:r w:rsidR="001A0499" w:rsidRPr="00581702">
        <w:rPr>
          <w:rFonts w:ascii="HGMaruGothicMPRO" w:eastAsia="HGMaruGothicMPRO" w:hAnsi="HGMaruGothicMPRO" w:cs="HGMaruGothicMPRO"/>
          <w:position w:val="-2"/>
          <w:sz w:val="21"/>
          <w:szCs w:val="21"/>
          <w:lang w:eastAsia="ja-JP"/>
        </w:rPr>
        <w:t>の 錠</w:t>
      </w:r>
      <w:r w:rsidR="001A0499" w:rsidRPr="00581702">
        <w:rPr>
          <w:rFonts w:ascii="HGMaruGothicMPRO" w:eastAsia="HGMaruGothicMPRO" w:hAnsi="HGMaruGothicMPRO" w:cs="HGMaruGothicMPRO"/>
          <w:color w:val="FF0000"/>
          <w:position w:val="-2"/>
          <w:sz w:val="21"/>
          <w:szCs w:val="21"/>
          <w:lang w:eastAsia="ja-JP"/>
        </w:rPr>
        <w:t>*</w:t>
      </w:r>
      <w:r w:rsidR="001A0499" w:rsidRPr="00581702">
        <w:rPr>
          <w:rFonts w:ascii="HGMaruGothicMPRO" w:eastAsia="HGMaruGothicMPRO" w:hAnsi="HGMaruGothicMPRO" w:cs="HGMaruGothicMPRO"/>
          <w:color w:val="000000"/>
          <w:position w:val="-2"/>
          <w:sz w:val="21"/>
          <w:szCs w:val="21"/>
          <w:lang w:eastAsia="ja-JP"/>
        </w:rPr>
        <w:t xml:space="preserve">がございますか： </w:t>
      </w:r>
      <w:r w:rsidR="001A0499" w:rsidRPr="00581702">
        <w:rPr>
          <w:rFonts w:ascii="HGMaruGothicMPRO" w:eastAsia="HGMaruGothicMPRO" w:hAnsi="HGMaruGothicMPRO" w:cs="HGMaruGothicMPRO"/>
          <w:color w:val="000000"/>
          <w:spacing w:val="-69"/>
          <w:position w:val="-2"/>
          <w:sz w:val="21"/>
          <w:szCs w:val="21"/>
          <w:lang w:eastAsia="ja-JP"/>
        </w:rPr>
        <w:t xml:space="preserve"> </w:t>
      </w:r>
      <w:r w:rsidR="00F92107">
        <w:rPr>
          <w:rFonts w:ascii="HGMaruGothicMPRO" w:eastAsia="HGMaruGothicMPRO" w:hAnsi="HGMaruGothicMPRO" w:cs="HGMaruGothicMPRO"/>
          <w:color w:val="000000"/>
          <w:spacing w:val="-69"/>
          <w:position w:val="-2"/>
          <w:sz w:val="21"/>
          <w:szCs w:val="21"/>
          <w:lang w:eastAsia="ja-JP"/>
        </w:rPr>
        <w:tab/>
      </w:r>
      <w:r w:rsidR="00F92107">
        <w:rPr>
          <w:rFonts w:ascii="HGMaruGothicMPRO" w:eastAsia="HGMaruGothicMPRO" w:hAnsi="HGMaruGothicMPRO" w:cs="HGMaruGothicMPRO"/>
          <w:color w:val="000000"/>
          <w:spacing w:val="-69"/>
          <w:position w:val="-2"/>
          <w:sz w:val="21"/>
          <w:szCs w:val="21"/>
          <w:lang w:eastAsia="ja-JP"/>
        </w:rPr>
        <w:tab/>
      </w:r>
      <w:r w:rsidR="00F92107">
        <w:rPr>
          <w:rFonts w:ascii="HGMaruGothicMPRO" w:eastAsia="HGMaruGothicMPRO" w:hAnsi="HGMaruGothicMPRO" w:cs="HGMaruGothicMPRO"/>
          <w:color w:val="000000"/>
          <w:spacing w:val="-69"/>
          <w:position w:val="-2"/>
          <w:sz w:val="21"/>
          <w:szCs w:val="21"/>
          <w:lang w:eastAsia="ja-JP"/>
        </w:rPr>
        <w:tab/>
      </w:r>
      <w:r w:rsidR="00F92107">
        <w:rPr>
          <w:rFonts w:ascii="HGMaruGothicMPRO" w:eastAsia="HGMaruGothicMPRO" w:hAnsi="HGMaruGothicMPRO" w:cs="HGMaruGothicMPRO"/>
          <w:color w:val="000000"/>
          <w:spacing w:val="-69"/>
          <w:position w:val="-2"/>
          <w:sz w:val="21"/>
          <w:szCs w:val="21"/>
          <w:lang w:eastAsia="ja-JP"/>
        </w:rPr>
        <w:tab/>
      </w:r>
      <w:r w:rsidR="00F92107">
        <w:rPr>
          <w:rFonts w:ascii="HGMaruGothicMPRO" w:eastAsia="HGMaruGothicMPRO" w:hAnsi="HGMaruGothicMPRO" w:cs="HGMaruGothicMPRO"/>
          <w:color w:val="000000"/>
          <w:spacing w:val="-69"/>
          <w:position w:val="-2"/>
          <w:sz w:val="21"/>
          <w:szCs w:val="21"/>
          <w:lang w:eastAsia="ja-JP"/>
        </w:rPr>
        <w:tab/>
      </w:r>
      <w:r w:rsidR="00F92107">
        <w:rPr>
          <w:rFonts w:ascii="HGMaruGothicMPRO" w:eastAsia="HGMaruGothicMPRO" w:hAnsi="HGMaruGothicMPRO" w:cs="HGMaruGothicMPRO"/>
          <w:color w:val="000000"/>
          <w:spacing w:val="-69"/>
          <w:position w:val="-2"/>
          <w:sz w:val="21"/>
          <w:szCs w:val="21"/>
          <w:lang w:eastAsia="ja-JP"/>
        </w:rPr>
        <w:tab/>
      </w:r>
      <w:r w:rsidR="00B339F2" w:rsidRPr="00581702">
        <w:rPr>
          <w:rFonts w:ascii="HGMaruGothicMPRO" w:eastAsia="HGMaruGothicMPRO" w:hAnsi="HGMaruGothicMPRO" w:cs="HGMaruGothicMPRO"/>
          <w:spacing w:val="-2"/>
          <w:position w:val="-2"/>
          <w:sz w:val="21"/>
          <w:szCs w:val="21"/>
          <w:lang w:eastAsia="ja-JP"/>
        </w:rPr>
        <w:t>Y</w:t>
      </w:r>
      <w:r w:rsidR="00B339F2" w:rsidRPr="00581702">
        <w:rPr>
          <w:rFonts w:ascii="HGMaruGothicMPRO" w:eastAsia="HGMaruGothicMPRO" w:hAnsi="HGMaruGothicMPRO" w:cs="HGMaruGothicMPRO"/>
          <w:position w:val="-2"/>
          <w:sz w:val="21"/>
          <w:szCs w:val="21"/>
          <w:lang w:eastAsia="ja-JP"/>
        </w:rPr>
        <w:t>es / No</w:t>
      </w:r>
    </w:p>
    <w:p w:rsidR="00CD7024" w:rsidRDefault="00CD7024">
      <w:pPr>
        <w:spacing w:before="3"/>
        <w:ind w:left="346"/>
        <w:rPr>
          <w:rFonts w:ascii="HGMaruGothicMPRO" w:eastAsia="HGMaruGothicMPRO" w:hAnsi="HGMaruGothicMPRO" w:cs="HGMaruGothicMPRO"/>
          <w:color w:val="FF0000"/>
          <w:sz w:val="18"/>
          <w:szCs w:val="18"/>
          <w:lang w:eastAsia="ja-JP"/>
        </w:rPr>
      </w:pPr>
    </w:p>
    <w:p w:rsidR="005E017B" w:rsidRPr="00581702" w:rsidRDefault="001A0499">
      <w:pPr>
        <w:spacing w:before="3"/>
        <w:ind w:left="346"/>
        <w:rPr>
          <w:rFonts w:ascii="HGMaruGothicMPRO" w:eastAsia="HGMaruGothicMPRO" w:hAnsi="HGMaruGothicMPRO" w:cs="HGMaruGothicMPRO"/>
          <w:sz w:val="18"/>
          <w:szCs w:val="18"/>
          <w:lang w:eastAsia="ja-JP"/>
        </w:rPr>
      </w:pPr>
      <w:r w:rsidRPr="00581702">
        <w:rPr>
          <w:rFonts w:ascii="HGMaruGothicMPRO" w:eastAsia="HGMaruGothicMPRO" w:hAnsi="HGMaruGothicMPRO" w:cs="HGMaruGothicMPRO"/>
          <w:color w:val="FF0000"/>
          <w:sz w:val="18"/>
          <w:szCs w:val="18"/>
          <w:lang w:eastAsia="ja-JP"/>
        </w:rPr>
        <w:t>（No</w:t>
      </w:r>
      <w:r w:rsidRPr="00581702">
        <w:rPr>
          <w:rFonts w:ascii="HGMaruGothicMPRO" w:eastAsia="HGMaruGothicMPRO" w:hAnsi="HGMaruGothicMPRO" w:cs="HGMaruGothicMPRO"/>
          <w:color w:val="FF0000"/>
          <w:spacing w:val="-14"/>
          <w:sz w:val="18"/>
          <w:szCs w:val="18"/>
          <w:lang w:eastAsia="ja-JP"/>
        </w:rPr>
        <w:t xml:space="preserve"> </w:t>
      </w:r>
      <w:r w:rsidRPr="00581702">
        <w:rPr>
          <w:rFonts w:ascii="HGMaruGothicMPRO" w:eastAsia="HGMaruGothicMPRO" w:hAnsi="HGMaruGothicMPRO" w:cs="HGMaruGothicMPRO"/>
          <w:color w:val="FF0000"/>
          <w:sz w:val="18"/>
          <w:szCs w:val="18"/>
          <w:lang w:eastAsia="ja-JP"/>
        </w:rPr>
        <w:t>もしくはご不明な場合は大家・不動産屋にお問い合わせください。また</w:t>
      </w:r>
      <w:r w:rsidRPr="00581702">
        <w:rPr>
          <w:rFonts w:ascii="HGMaruGothicMPRO" w:eastAsia="HGMaruGothicMPRO" w:hAnsi="HGMaruGothicMPRO" w:cs="HGMaruGothicMPRO"/>
          <w:color w:val="FF0000"/>
          <w:spacing w:val="1"/>
          <w:sz w:val="18"/>
          <w:szCs w:val="18"/>
          <w:lang w:eastAsia="ja-JP"/>
        </w:rPr>
        <w:t>は</w:t>
      </w:r>
      <w:r w:rsidRPr="00581702">
        <w:rPr>
          <w:rFonts w:ascii="HGMaruGothicMPRO" w:eastAsia="HGMaruGothicMPRO" w:hAnsi="HGMaruGothicMPRO" w:cs="HGMaruGothicMPRO"/>
          <w:color w:val="FF0000"/>
          <w:sz w:val="18"/>
          <w:szCs w:val="18"/>
          <w:lang w:eastAsia="ja-JP"/>
        </w:rPr>
        <w:t>ドア錠部分の</w:t>
      </w:r>
      <w:r w:rsidR="00134BA1" w:rsidRPr="00134BA1">
        <w:rPr>
          <w:rFonts w:ascii="HGMaruGothicMPRO" w:eastAsia="HGMaruGothicMPRO" w:hAnsi="HGMaruGothicMPRO" w:cs="HGMaruGothicMPRO" w:hint="eastAsia"/>
          <w:b/>
          <w:color w:val="FF0000"/>
          <w:sz w:val="18"/>
          <w:szCs w:val="18"/>
          <w:u w:val="single"/>
          <w:lang w:eastAsia="ja-JP"/>
        </w:rPr>
        <w:t>メーカー名などが記載されている</w:t>
      </w:r>
      <w:r w:rsidRPr="00134BA1">
        <w:rPr>
          <w:rFonts w:ascii="HGMaruGothicMPRO" w:eastAsia="HGMaruGothicMPRO" w:hAnsi="HGMaruGothicMPRO" w:cs="HGMaruGothicMPRO"/>
          <w:b/>
          <w:color w:val="FF0000"/>
          <w:sz w:val="18"/>
          <w:szCs w:val="18"/>
          <w:u w:val="single"/>
          <w:lang w:eastAsia="ja-JP"/>
        </w:rPr>
        <w:t>画像</w:t>
      </w:r>
      <w:r w:rsidRPr="00581702">
        <w:rPr>
          <w:rFonts w:ascii="HGMaruGothicMPRO" w:eastAsia="HGMaruGothicMPRO" w:hAnsi="HGMaruGothicMPRO" w:cs="HGMaruGothicMPRO"/>
          <w:color w:val="FF0000"/>
          <w:sz w:val="18"/>
          <w:szCs w:val="18"/>
          <w:lang w:eastAsia="ja-JP"/>
        </w:rPr>
        <w:t>をお送りください</w:t>
      </w:r>
      <w:r w:rsidR="00134BA1">
        <w:rPr>
          <w:rFonts w:ascii="HGMaruGothicMPRO" w:eastAsia="HGMaruGothicMPRO" w:hAnsi="HGMaruGothicMPRO" w:cs="HGMaruGothicMPRO" w:hint="eastAsia"/>
          <w:color w:val="FF0000"/>
          <w:sz w:val="18"/>
          <w:szCs w:val="18"/>
          <w:lang w:eastAsia="ja-JP"/>
        </w:rPr>
        <w:t>。</w:t>
      </w:r>
      <w:r w:rsidRPr="00581702">
        <w:rPr>
          <w:rFonts w:ascii="HGMaruGothicMPRO" w:eastAsia="HGMaruGothicMPRO" w:hAnsi="HGMaruGothicMPRO" w:cs="HGMaruGothicMPRO"/>
          <w:color w:val="FF0000"/>
          <w:sz w:val="18"/>
          <w:szCs w:val="18"/>
          <w:lang w:eastAsia="ja-JP"/>
        </w:rPr>
        <w:t>）</w:t>
      </w: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before="5" w:line="280" w:lineRule="exact"/>
        <w:rPr>
          <w:sz w:val="28"/>
          <w:szCs w:val="28"/>
          <w:lang w:eastAsia="ja-JP"/>
        </w:rPr>
      </w:pPr>
    </w:p>
    <w:p w:rsidR="005E017B" w:rsidRPr="00581702" w:rsidRDefault="00A5471D">
      <w:pPr>
        <w:ind w:right="770"/>
        <w:jc w:val="right"/>
        <w:rPr>
          <w:rFonts w:ascii="HGMaruGothicMPRO" w:eastAsia="HGMaruGothicMPRO" w:hAnsi="HGMaruGothicMPRO" w:cs="HGMaruGothicMPRO"/>
          <w:sz w:val="16"/>
          <w:szCs w:val="16"/>
          <w:lang w:eastAsia="ja-JP"/>
        </w:rPr>
      </w:pPr>
      <w:r>
        <w:rPr>
          <w:rFonts w:eastAsia="Times New Roman"/>
        </w:rPr>
        <w:pict>
          <v:group id="_x0000_s1112" style="position:absolute;left:0;text-align:left;margin-left:32.25pt;margin-top:-103.05pt;width:522.45pt;height:125.75pt;z-index:-251666944;mso-position-horizontal-relative:page" coordorigin="645,-2061" coordsize="10449,2515">
            <v:shape id="_x0000_s1125" style="position:absolute;left:655;top:-2050;width:3779;height:0" coordorigin="655,-2050" coordsize="3779,0" path="m655,-2050r3779,e" filled="f" strokeweight=".58pt">
              <v:path arrowok="t"/>
            </v:shape>
            <v:shape id="_x0000_s1124" style="position:absolute;left:4443;top:-2050;width:3303;height:0" coordorigin="4443,-2050" coordsize="3303,0" path="m4443,-2050r3303,e" filled="f" strokeweight=".58pt">
              <v:path arrowok="t"/>
            </v:shape>
            <v:shape id="_x0000_s1123" style="position:absolute;left:7756;top:-2050;width:3327;height:0" coordorigin="7756,-2050" coordsize="3327,0" path="m7756,-2050r3327,e" filled="f" strokeweight=".58pt">
              <v:path arrowok="t"/>
            </v:shape>
            <v:shape id="_x0000_s1122" style="position:absolute;left:650;top:-2055;width:0;height:2504" coordorigin="650,-2055" coordsize="0,2504" path="m650,-2055r,2503e" filled="f" strokeweight=".58pt">
              <v:path arrowok="t"/>
            </v:shape>
            <v:shape id="_x0000_s1121" style="position:absolute;left:655;top:444;width:3779;height:0" coordorigin="655,444" coordsize="3779,0" path="m655,444r3779,e" filled="f" strokeweight=".58pt">
              <v:path arrowok="t"/>
            </v:shape>
            <v:shape id="_x0000_s1120" style="position:absolute;left:4439;top:-2055;width:0;height:2504" coordorigin="4439,-2055" coordsize="0,2504" path="m4439,-2055r,2503e" filled="f" strokeweight=".58pt">
              <v:path arrowok="t"/>
            </v:shape>
            <v:shape id="_x0000_s1119" style="position:absolute;left:4443;top:444;width:3303;height:0" coordorigin="4443,444" coordsize="3303,0" path="m4443,444r3303,e" filled="f" strokeweight=".58pt">
              <v:path arrowok="t"/>
            </v:shape>
            <v:shape id="_x0000_s1118" style="position:absolute;left:7751;top:-2055;width:0;height:2504" coordorigin="7751,-2055" coordsize="0,2504" path="m7751,-2055r,2503e" filled="f" strokeweight=".58pt">
              <v:path arrowok="t"/>
            </v:shape>
            <v:shape id="_x0000_s1117" style="position:absolute;left:7756;top:444;width:3327;height:0" coordorigin="7756,444" coordsize="3327,0" path="m7756,444r3327,e" filled="f" strokeweight=".58pt">
              <v:path arrowok="t"/>
            </v:shape>
            <v:shape id="_x0000_s1116" style="position:absolute;left:11088;top:-2055;width:0;height:2504" coordorigin="11088,-2055" coordsize="0,2504" path="m11088,-2055r,2503e" filled="f" strokeweight=".20464mm">
              <v:path arrowok="t"/>
            </v:shape>
            <v:shape id="_x0000_s1115" type="#_x0000_t75" style="position:absolute;left:938;top:-2047;width:3198;height:2386">
              <v:imagedata r:id="rId10" o:title=""/>
            </v:shape>
            <v:shape id="_x0000_s1114" type="#_x0000_t75" style="position:absolute;left:5175;top:-2047;width:1835;height:2447">
              <v:imagedata r:id="rId11" o:title=""/>
            </v:shape>
            <v:shape id="_x0000_s1113" type="#_x0000_t75" style="position:absolute;left:8469;top:-2047;width:1897;height:2070">
              <v:imagedata r:id="rId12" o:title=""/>
            </v:shape>
            <w10:wrap anchorx="page"/>
          </v:group>
        </w:pict>
      </w:r>
      <w:r w:rsidR="001A0499" w:rsidRPr="00581702">
        <w:rPr>
          <w:rFonts w:ascii="HGMaruGothicMPRO" w:eastAsia="HGMaruGothicMPRO" w:hAnsi="HGMaruGothicMPRO" w:cs="HGMaruGothicMPRO"/>
          <w:color w:val="006FC0"/>
          <w:spacing w:val="-1"/>
          <w:sz w:val="16"/>
          <w:szCs w:val="16"/>
          <w:lang w:eastAsia="ja-JP"/>
        </w:rPr>
        <w:t>B</w:t>
      </w:r>
      <w:r w:rsidR="001A0499" w:rsidRPr="00581702">
        <w:rPr>
          <w:rFonts w:ascii="HGMaruGothicMPRO" w:eastAsia="HGMaruGothicMPRO" w:hAnsi="HGMaruGothicMPRO" w:cs="HGMaruGothicMPRO"/>
          <w:color w:val="006FC0"/>
          <w:sz w:val="16"/>
          <w:szCs w:val="16"/>
          <w:lang w:eastAsia="ja-JP"/>
        </w:rPr>
        <w:t>S3</w:t>
      </w:r>
      <w:r w:rsidR="001A0499" w:rsidRPr="00581702">
        <w:rPr>
          <w:rFonts w:ascii="HGMaruGothicMPRO" w:eastAsia="HGMaruGothicMPRO" w:hAnsi="HGMaruGothicMPRO" w:cs="HGMaruGothicMPRO"/>
          <w:color w:val="006FC0"/>
          <w:spacing w:val="1"/>
          <w:sz w:val="16"/>
          <w:szCs w:val="16"/>
          <w:lang w:eastAsia="ja-JP"/>
        </w:rPr>
        <w:t>6</w:t>
      </w:r>
      <w:r w:rsidR="001A0499" w:rsidRPr="00581702">
        <w:rPr>
          <w:rFonts w:ascii="HGMaruGothicMPRO" w:eastAsia="HGMaruGothicMPRO" w:hAnsi="HGMaruGothicMPRO" w:cs="HGMaruGothicMPRO"/>
          <w:color w:val="006FC0"/>
          <w:sz w:val="16"/>
          <w:szCs w:val="16"/>
          <w:lang w:eastAsia="ja-JP"/>
        </w:rPr>
        <w:t>21</w:t>
      </w:r>
      <w:r w:rsidR="001A0499" w:rsidRPr="00581702">
        <w:rPr>
          <w:rFonts w:ascii="HGMaruGothicMPRO" w:eastAsia="HGMaruGothicMPRO" w:hAnsi="HGMaruGothicMPRO" w:cs="HGMaruGothicMPRO"/>
          <w:color w:val="006FC0"/>
          <w:spacing w:val="-11"/>
          <w:sz w:val="16"/>
          <w:szCs w:val="16"/>
          <w:lang w:eastAsia="ja-JP"/>
        </w:rPr>
        <w:t xml:space="preserve"> </w:t>
      </w:r>
      <w:r w:rsidR="001A0499" w:rsidRPr="00581702">
        <w:rPr>
          <w:rFonts w:ascii="HGMaruGothicMPRO" w:eastAsia="HGMaruGothicMPRO" w:hAnsi="HGMaruGothicMPRO" w:cs="HGMaruGothicMPRO"/>
          <w:color w:val="000000"/>
          <w:spacing w:val="-2"/>
          <w:sz w:val="16"/>
          <w:szCs w:val="16"/>
          <w:lang w:eastAsia="ja-JP"/>
        </w:rPr>
        <w:t>の</w:t>
      </w:r>
      <w:r w:rsidR="001A0499" w:rsidRPr="00581702">
        <w:rPr>
          <w:rFonts w:ascii="HGMaruGothicMPRO" w:eastAsia="HGMaruGothicMPRO" w:hAnsi="HGMaruGothicMPRO" w:cs="HGMaruGothicMPRO"/>
          <w:color w:val="000000"/>
          <w:sz w:val="16"/>
          <w:szCs w:val="16"/>
          <w:lang w:eastAsia="ja-JP"/>
        </w:rPr>
        <w:t>記載が</w:t>
      </w:r>
      <w:r w:rsidR="001A0499" w:rsidRPr="00581702">
        <w:rPr>
          <w:rFonts w:ascii="HGMaruGothicMPRO" w:eastAsia="HGMaruGothicMPRO" w:hAnsi="HGMaruGothicMPRO" w:cs="HGMaruGothicMPRO"/>
          <w:color w:val="000000"/>
          <w:spacing w:val="-2"/>
          <w:sz w:val="16"/>
          <w:szCs w:val="16"/>
          <w:lang w:eastAsia="ja-JP"/>
        </w:rPr>
        <w:t>あ</w:t>
      </w:r>
      <w:r w:rsidR="001A0499" w:rsidRPr="00581702">
        <w:rPr>
          <w:rFonts w:ascii="HGMaruGothicMPRO" w:eastAsia="HGMaruGothicMPRO" w:hAnsi="HGMaruGothicMPRO" w:cs="HGMaruGothicMPRO"/>
          <w:color w:val="000000"/>
          <w:sz w:val="16"/>
          <w:szCs w:val="16"/>
          <w:lang w:eastAsia="ja-JP"/>
        </w:rPr>
        <w:t>る。</w:t>
      </w:r>
      <w:r w:rsidR="001A0499" w:rsidRPr="00581702">
        <w:rPr>
          <w:rFonts w:ascii="HGMaruGothicMPRO" w:eastAsia="HGMaruGothicMPRO" w:hAnsi="HGMaruGothicMPRO" w:cs="HGMaruGothicMPRO"/>
          <w:color w:val="000000"/>
          <w:spacing w:val="-2"/>
          <w:sz w:val="16"/>
          <w:szCs w:val="16"/>
          <w:lang w:eastAsia="ja-JP"/>
        </w:rPr>
        <w:t>上</w:t>
      </w:r>
      <w:r w:rsidR="001A0499" w:rsidRPr="00581702">
        <w:rPr>
          <w:rFonts w:ascii="HGMaruGothicMPRO" w:eastAsia="HGMaruGothicMPRO" w:hAnsi="HGMaruGothicMPRO" w:cs="HGMaruGothicMPRO"/>
          <w:color w:val="000000"/>
          <w:sz w:val="16"/>
          <w:szCs w:val="16"/>
          <w:lang w:eastAsia="ja-JP"/>
        </w:rPr>
        <w:t>位</w:t>
      </w:r>
      <w:r w:rsidR="001A0499" w:rsidRPr="00581702">
        <w:rPr>
          <w:rFonts w:ascii="HGMaruGothicMPRO" w:eastAsia="HGMaruGothicMPRO" w:hAnsi="HGMaruGothicMPRO" w:cs="HGMaruGothicMPRO"/>
          <w:color w:val="000000"/>
          <w:spacing w:val="-2"/>
          <w:sz w:val="16"/>
          <w:szCs w:val="16"/>
          <w:lang w:eastAsia="ja-JP"/>
        </w:rPr>
        <w:t>規</w:t>
      </w:r>
      <w:r w:rsidR="001A0499" w:rsidRPr="00581702">
        <w:rPr>
          <w:rFonts w:ascii="HGMaruGothicMPRO" w:eastAsia="HGMaruGothicMPRO" w:hAnsi="HGMaruGothicMPRO" w:cs="HGMaruGothicMPRO"/>
          <w:color w:val="000000"/>
          <w:sz w:val="16"/>
          <w:szCs w:val="16"/>
          <w:lang w:eastAsia="ja-JP"/>
        </w:rPr>
        <w:t>格として</w:t>
      </w:r>
    </w:p>
    <w:p w:rsidR="005E017B" w:rsidRPr="00581702" w:rsidRDefault="001A0499">
      <w:pPr>
        <w:spacing w:before="2"/>
        <w:ind w:right="666"/>
        <w:jc w:val="right"/>
        <w:rPr>
          <w:rFonts w:ascii="HGMaruGothicMPRO" w:eastAsia="HGMaruGothicMPRO" w:hAnsi="HGMaruGothicMPRO" w:cs="HGMaruGothicMPRO"/>
          <w:sz w:val="16"/>
          <w:szCs w:val="16"/>
          <w:lang w:eastAsia="ja-JP"/>
        </w:rPr>
      </w:pPr>
      <w:r w:rsidRPr="00581702">
        <w:rPr>
          <w:rFonts w:ascii="HGMaruGothicMPRO" w:eastAsia="HGMaruGothicMPRO" w:hAnsi="HGMaruGothicMPRO" w:cs="HGMaruGothicMPRO"/>
          <w:spacing w:val="-1"/>
          <w:sz w:val="16"/>
          <w:szCs w:val="16"/>
          <w:lang w:eastAsia="ja-JP"/>
        </w:rPr>
        <w:t>B</w:t>
      </w:r>
      <w:r w:rsidRPr="00581702">
        <w:rPr>
          <w:rFonts w:ascii="HGMaruGothicMPRO" w:eastAsia="HGMaruGothicMPRO" w:hAnsi="HGMaruGothicMPRO" w:cs="HGMaruGothicMPRO"/>
          <w:sz w:val="16"/>
          <w:szCs w:val="16"/>
          <w:lang w:eastAsia="ja-JP"/>
        </w:rPr>
        <w:t>S8</w:t>
      </w:r>
      <w:r w:rsidRPr="00581702">
        <w:rPr>
          <w:rFonts w:ascii="HGMaruGothicMPRO" w:eastAsia="HGMaruGothicMPRO" w:hAnsi="HGMaruGothicMPRO" w:cs="HGMaruGothicMPRO"/>
          <w:spacing w:val="-1"/>
          <w:sz w:val="16"/>
          <w:szCs w:val="16"/>
          <w:lang w:eastAsia="ja-JP"/>
        </w:rPr>
        <w:t>6</w:t>
      </w:r>
      <w:r w:rsidRPr="00581702">
        <w:rPr>
          <w:rFonts w:ascii="HGMaruGothicMPRO" w:eastAsia="HGMaruGothicMPRO" w:hAnsi="HGMaruGothicMPRO" w:cs="HGMaruGothicMPRO"/>
          <w:sz w:val="16"/>
          <w:szCs w:val="16"/>
          <w:lang w:eastAsia="ja-JP"/>
        </w:rPr>
        <w:t>21</w:t>
      </w:r>
      <w:r w:rsidRPr="00581702">
        <w:rPr>
          <w:rFonts w:ascii="HGMaruGothicMPRO" w:eastAsia="HGMaruGothicMPRO" w:hAnsi="HGMaruGothicMPRO" w:cs="HGMaruGothicMPRO"/>
          <w:spacing w:val="-14"/>
          <w:sz w:val="16"/>
          <w:szCs w:val="16"/>
          <w:lang w:eastAsia="ja-JP"/>
        </w:rPr>
        <w:t xml:space="preserve"> </w:t>
      </w:r>
      <w:r w:rsidRPr="00581702">
        <w:rPr>
          <w:rFonts w:ascii="HGMaruGothicMPRO" w:eastAsia="HGMaruGothicMPRO" w:hAnsi="HGMaruGothicMPRO" w:cs="HGMaruGothicMPRO"/>
          <w:sz w:val="16"/>
          <w:szCs w:val="16"/>
          <w:lang w:eastAsia="ja-JP"/>
        </w:rPr>
        <w:t>や</w:t>
      </w:r>
      <w:r w:rsidRPr="00581702">
        <w:rPr>
          <w:rFonts w:ascii="HGMaruGothicMPRO" w:eastAsia="HGMaruGothicMPRO" w:hAnsi="HGMaruGothicMPRO" w:cs="HGMaruGothicMPRO"/>
          <w:spacing w:val="-12"/>
          <w:sz w:val="16"/>
          <w:szCs w:val="16"/>
          <w:lang w:eastAsia="ja-JP"/>
        </w:rPr>
        <w:t xml:space="preserve"> </w:t>
      </w:r>
      <w:r w:rsidRPr="00581702">
        <w:rPr>
          <w:rFonts w:ascii="HGMaruGothicMPRO" w:eastAsia="HGMaruGothicMPRO" w:hAnsi="HGMaruGothicMPRO" w:cs="HGMaruGothicMPRO"/>
          <w:spacing w:val="-1"/>
          <w:sz w:val="16"/>
          <w:szCs w:val="16"/>
          <w:lang w:eastAsia="ja-JP"/>
        </w:rPr>
        <w:t>B</w:t>
      </w:r>
      <w:r w:rsidRPr="00581702">
        <w:rPr>
          <w:rFonts w:ascii="HGMaruGothicMPRO" w:eastAsia="HGMaruGothicMPRO" w:hAnsi="HGMaruGothicMPRO" w:cs="HGMaruGothicMPRO"/>
          <w:spacing w:val="-3"/>
          <w:sz w:val="16"/>
          <w:szCs w:val="16"/>
          <w:lang w:eastAsia="ja-JP"/>
        </w:rPr>
        <w:t>S</w:t>
      </w:r>
      <w:r w:rsidRPr="00581702">
        <w:rPr>
          <w:rFonts w:ascii="HGMaruGothicMPRO" w:eastAsia="HGMaruGothicMPRO" w:hAnsi="HGMaruGothicMPRO" w:cs="HGMaruGothicMPRO"/>
          <w:sz w:val="16"/>
          <w:szCs w:val="16"/>
          <w:lang w:eastAsia="ja-JP"/>
        </w:rPr>
        <w:t>1</w:t>
      </w:r>
      <w:r w:rsidRPr="00581702">
        <w:rPr>
          <w:rFonts w:ascii="HGMaruGothicMPRO" w:eastAsia="HGMaruGothicMPRO" w:hAnsi="HGMaruGothicMPRO" w:cs="HGMaruGothicMPRO"/>
          <w:spacing w:val="-2"/>
          <w:sz w:val="16"/>
          <w:szCs w:val="16"/>
          <w:lang w:eastAsia="ja-JP"/>
        </w:rPr>
        <w:t>0</w:t>
      </w:r>
      <w:r w:rsidRPr="00581702">
        <w:rPr>
          <w:rFonts w:ascii="HGMaruGothicMPRO" w:eastAsia="HGMaruGothicMPRO" w:hAnsi="HGMaruGothicMPRO" w:cs="HGMaruGothicMPRO"/>
          <w:sz w:val="16"/>
          <w:szCs w:val="16"/>
          <w:lang w:eastAsia="ja-JP"/>
        </w:rPr>
        <w:t>6</w:t>
      </w:r>
      <w:r w:rsidRPr="00581702">
        <w:rPr>
          <w:rFonts w:ascii="HGMaruGothicMPRO" w:eastAsia="HGMaruGothicMPRO" w:hAnsi="HGMaruGothicMPRO" w:cs="HGMaruGothicMPRO"/>
          <w:spacing w:val="-2"/>
          <w:sz w:val="16"/>
          <w:szCs w:val="16"/>
          <w:lang w:eastAsia="ja-JP"/>
        </w:rPr>
        <w:t>2</w:t>
      </w:r>
      <w:r w:rsidRPr="00581702">
        <w:rPr>
          <w:rFonts w:ascii="HGMaruGothicMPRO" w:eastAsia="HGMaruGothicMPRO" w:hAnsi="HGMaruGothicMPRO" w:cs="HGMaruGothicMPRO"/>
          <w:sz w:val="16"/>
          <w:szCs w:val="16"/>
          <w:lang w:eastAsia="ja-JP"/>
        </w:rPr>
        <w:t>1</w:t>
      </w:r>
      <w:r w:rsidRPr="00581702">
        <w:rPr>
          <w:rFonts w:ascii="HGMaruGothicMPRO" w:eastAsia="HGMaruGothicMPRO" w:hAnsi="HGMaruGothicMPRO" w:cs="HGMaruGothicMPRO"/>
          <w:spacing w:val="-10"/>
          <w:sz w:val="16"/>
          <w:szCs w:val="16"/>
          <w:lang w:eastAsia="ja-JP"/>
        </w:rPr>
        <w:t xml:space="preserve"> </w:t>
      </w:r>
      <w:r w:rsidRPr="00581702">
        <w:rPr>
          <w:rFonts w:ascii="HGMaruGothicMPRO" w:eastAsia="HGMaruGothicMPRO" w:hAnsi="HGMaruGothicMPRO" w:cs="HGMaruGothicMPRO"/>
          <w:spacing w:val="-2"/>
          <w:sz w:val="16"/>
          <w:szCs w:val="16"/>
          <w:lang w:eastAsia="ja-JP"/>
        </w:rPr>
        <w:t>等</w:t>
      </w:r>
      <w:r w:rsidRPr="00581702">
        <w:rPr>
          <w:rFonts w:ascii="HGMaruGothicMPRO" w:eastAsia="HGMaruGothicMPRO" w:hAnsi="HGMaruGothicMPRO" w:cs="HGMaruGothicMPRO"/>
          <w:sz w:val="16"/>
          <w:szCs w:val="16"/>
          <w:lang w:eastAsia="ja-JP"/>
        </w:rPr>
        <w:t>も</w:t>
      </w:r>
      <w:r w:rsidRPr="00581702">
        <w:rPr>
          <w:rFonts w:ascii="HGMaruGothicMPRO" w:eastAsia="HGMaruGothicMPRO" w:hAnsi="HGMaruGothicMPRO" w:cs="HGMaruGothicMPRO"/>
          <w:spacing w:val="-2"/>
          <w:sz w:val="16"/>
          <w:szCs w:val="16"/>
          <w:lang w:eastAsia="ja-JP"/>
        </w:rPr>
        <w:t>ご</w:t>
      </w:r>
      <w:r w:rsidRPr="00581702">
        <w:rPr>
          <w:rFonts w:ascii="HGMaruGothicMPRO" w:eastAsia="HGMaruGothicMPRO" w:hAnsi="HGMaruGothicMPRO" w:cs="HGMaruGothicMPRO"/>
          <w:sz w:val="16"/>
          <w:szCs w:val="16"/>
          <w:lang w:eastAsia="ja-JP"/>
        </w:rPr>
        <w:t>ざいま</w:t>
      </w:r>
      <w:r w:rsidRPr="00581702">
        <w:rPr>
          <w:rFonts w:ascii="HGMaruGothicMPRO" w:eastAsia="HGMaruGothicMPRO" w:hAnsi="HGMaruGothicMPRO" w:cs="HGMaruGothicMPRO"/>
          <w:spacing w:val="-2"/>
          <w:sz w:val="16"/>
          <w:szCs w:val="16"/>
          <w:lang w:eastAsia="ja-JP"/>
        </w:rPr>
        <w:t>す</w:t>
      </w:r>
      <w:r w:rsidRPr="00581702">
        <w:rPr>
          <w:rFonts w:ascii="HGMaruGothicMPRO" w:eastAsia="HGMaruGothicMPRO" w:hAnsi="HGMaruGothicMPRO" w:cs="HGMaruGothicMPRO"/>
          <w:sz w:val="16"/>
          <w:szCs w:val="16"/>
          <w:lang w:eastAsia="ja-JP"/>
        </w:rPr>
        <w:t>。</w:t>
      </w:r>
    </w:p>
    <w:p w:rsidR="005E017B" w:rsidRPr="00581702" w:rsidRDefault="001A0499">
      <w:pPr>
        <w:spacing w:before="9"/>
        <w:ind w:left="7108"/>
        <w:rPr>
          <w:rFonts w:ascii="HGMaruGothicMPRO" w:eastAsia="HGMaruGothicMPRO" w:hAnsi="HGMaruGothicMPRO" w:cs="HGMaruGothicMPRO"/>
          <w:sz w:val="16"/>
          <w:szCs w:val="16"/>
        </w:rPr>
      </w:pPr>
      <w:r w:rsidRPr="00581702">
        <w:rPr>
          <w:rFonts w:ascii="HGMaruGothicMPRO" w:eastAsia="HGMaruGothicMPRO" w:hAnsi="HGMaruGothicMPRO" w:cs="HGMaruGothicMPRO"/>
          <w:color w:val="FF0000"/>
          <w:spacing w:val="1"/>
          <w:sz w:val="16"/>
          <w:szCs w:val="16"/>
          <w:lang w:eastAsia="ja-JP"/>
        </w:rPr>
        <w:t>*</w:t>
      </w:r>
      <w:r w:rsidRPr="00581702">
        <w:rPr>
          <w:rFonts w:ascii="HGMaruGothicMPRO" w:eastAsia="HGMaruGothicMPRO" w:hAnsi="HGMaruGothicMPRO" w:cs="HGMaruGothicMPRO"/>
          <w:color w:val="FF0000"/>
          <w:sz w:val="16"/>
          <w:szCs w:val="16"/>
          <w:lang w:eastAsia="ja-JP"/>
        </w:rPr>
        <w:t>Mo</w:t>
      </w:r>
      <w:r w:rsidRPr="00581702">
        <w:rPr>
          <w:rFonts w:ascii="HGMaruGothicMPRO" w:eastAsia="HGMaruGothicMPRO" w:hAnsi="HGMaruGothicMPRO" w:cs="HGMaruGothicMPRO"/>
          <w:color w:val="FF0000"/>
          <w:spacing w:val="-1"/>
          <w:sz w:val="16"/>
          <w:szCs w:val="16"/>
          <w:lang w:eastAsia="ja-JP"/>
        </w:rPr>
        <w:t>r</w:t>
      </w:r>
      <w:r w:rsidRPr="00581702">
        <w:rPr>
          <w:rFonts w:ascii="HGMaruGothicMPRO" w:eastAsia="HGMaruGothicMPRO" w:hAnsi="HGMaruGothicMPRO" w:cs="HGMaruGothicMPRO"/>
          <w:color w:val="FF0000"/>
          <w:sz w:val="16"/>
          <w:szCs w:val="16"/>
          <w:lang w:eastAsia="ja-JP"/>
        </w:rPr>
        <w:t>t</w:t>
      </w:r>
      <w:r w:rsidRPr="00581702">
        <w:rPr>
          <w:rFonts w:ascii="HGMaruGothicMPRO" w:eastAsia="HGMaruGothicMPRO" w:hAnsi="HGMaruGothicMPRO" w:cs="HGMaruGothicMPRO"/>
          <w:color w:val="FF0000"/>
          <w:spacing w:val="-1"/>
          <w:sz w:val="16"/>
          <w:szCs w:val="16"/>
          <w:lang w:eastAsia="ja-JP"/>
        </w:rPr>
        <w:t>i</w:t>
      </w:r>
      <w:r w:rsidRPr="00581702">
        <w:rPr>
          <w:rFonts w:ascii="HGMaruGothicMPRO" w:eastAsia="HGMaruGothicMPRO" w:hAnsi="HGMaruGothicMPRO" w:cs="HGMaruGothicMPRO"/>
          <w:color w:val="FF0000"/>
          <w:spacing w:val="-2"/>
          <w:sz w:val="16"/>
          <w:szCs w:val="16"/>
          <w:lang w:eastAsia="ja-JP"/>
        </w:rPr>
        <w:t>s</w:t>
      </w:r>
      <w:r w:rsidRPr="00581702">
        <w:rPr>
          <w:rFonts w:ascii="HGMaruGothicMPRO" w:eastAsia="HGMaruGothicMPRO" w:hAnsi="HGMaruGothicMPRO" w:cs="HGMaruGothicMPRO"/>
          <w:color w:val="FF0000"/>
          <w:sz w:val="16"/>
          <w:szCs w:val="16"/>
          <w:lang w:eastAsia="ja-JP"/>
        </w:rPr>
        <w:t xml:space="preserve">e </w:t>
      </w:r>
      <w:r w:rsidRPr="00581702">
        <w:rPr>
          <w:rFonts w:ascii="HGMaruGothicMPRO" w:eastAsia="HGMaruGothicMPRO" w:hAnsi="HGMaruGothicMPRO" w:cs="HGMaruGothicMPRO"/>
          <w:color w:val="FF0000"/>
          <w:sz w:val="16"/>
          <w:szCs w:val="16"/>
        </w:rPr>
        <w:t>Dea</w:t>
      </w:r>
      <w:r w:rsidRPr="00581702">
        <w:rPr>
          <w:rFonts w:ascii="HGMaruGothicMPRO" w:eastAsia="HGMaruGothicMPRO" w:hAnsi="HGMaruGothicMPRO" w:cs="HGMaruGothicMPRO"/>
          <w:color w:val="FF0000"/>
          <w:spacing w:val="-1"/>
          <w:sz w:val="16"/>
          <w:szCs w:val="16"/>
        </w:rPr>
        <w:t>d</w:t>
      </w:r>
      <w:r w:rsidRPr="00581702">
        <w:rPr>
          <w:rFonts w:ascii="HGMaruGothicMPRO" w:eastAsia="HGMaruGothicMPRO" w:hAnsi="HGMaruGothicMPRO" w:cs="HGMaruGothicMPRO"/>
          <w:color w:val="FF0000"/>
          <w:sz w:val="16"/>
          <w:szCs w:val="16"/>
        </w:rPr>
        <w:t>lock</w:t>
      </w:r>
      <w:r w:rsidRPr="00581702">
        <w:rPr>
          <w:rFonts w:ascii="HGMaruGothicMPRO" w:eastAsia="HGMaruGothicMPRO" w:hAnsi="HGMaruGothicMPRO" w:cs="HGMaruGothicMPRO"/>
          <w:color w:val="FF0000"/>
          <w:spacing w:val="-1"/>
          <w:sz w:val="16"/>
          <w:szCs w:val="16"/>
        </w:rPr>
        <w:t xml:space="preserve"> </w:t>
      </w:r>
      <w:r w:rsidRPr="00581702">
        <w:rPr>
          <w:rFonts w:ascii="HGMaruGothicMPRO" w:eastAsia="HGMaruGothicMPRO" w:hAnsi="HGMaruGothicMPRO" w:cs="HGMaruGothicMPRO"/>
          <w:color w:val="FF0000"/>
          <w:sz w:val="16"/>
          <w:szCs w:val="16"/>
        </w:rPr>
        <w:t>5</w:t>
      </w:r>
      <w:r w:rsidRPr="00581702">
        <w:rPr>
          <w:rFonts w:ascii="HGMaruGothicMPRO" w:eastAsia="HGMaruGothicMPRO" w:hAnsi="HGMaruGothicMPRO" w:cs="HGMaruGothicMPRO"/>
          <w:color w:val="FF0000"/>
          <w:spacing w:val="-2"/>
          <w:sz w:val="16"/>
          <w:szCs w:val="16"/>
        </w:rPr>
        <w:t xml:space="preserve"> </w:t>
      </w:r>
      <w:r w:rsidRPr="00581702">
        <w:rPr>
          <w:rFonts w:ascii="HGMaruGothicMPRO" w:eastAsia="HGMaruGothicMPRO" w:hAnsi="HGMaruGothicMPRO" w:cs="HGMaruGothicMPRO"/>
          <w:color w:val="FF0000"/>
          <w:sz w:val="16"/>
          <w:szCs w:val="16"/>
        </w:rPr>
        <w:t>or</w:t>
      </w:r>
      <w:r w:rsidRPr="00581702">
        <w:rPr>
          <w:rFonts w:ascii="HGMaruGothicMPRO" w:eastAsia="HGMaruGothicMPRO" w:hAnsi="HGMaruGothicMPRO" w:cs="HGMaruGothicMPRO"/>
          <w:color w:val="FF0000"/>
          <w:spacing w:val="-1"/>
          <w:sz w:val="16"/>
          <w:szCs w:val="16"/>
        </w:rPr>
        <w:t xml:space="preserve"> </w:t>
      </w:r>
      <w:r w:rsidRPr="00581702">
        <w:rPr>
          <w:rFonts w:ascii="HGMaruGothicMPRO" w:eastAsia="HGMaruGothicMPRO" w:hAnsi="HGMaruGothicMPRO" w:cs="HGMaruGothicMPRO"/>
          <w:color w:val="FF0000"/>
          <w:sz w:val="16"/>
          <w:szCs w:val="16"/>
        </w:rPr>
        <w:t>Mo</w:t>
      </w:r>
      <w:r w:rsidRPr="00581702">
        <w:rPr>
          <w:rFonts w:ascii="HGMaruGothicMPRO" w:eastAsia="HGMaruGothicMPRO" w:hAnsi="HGMaruGothicMPRO" w:cs="HGMaruGothicMPRO"/>
          <w:color w:val="FF0000"/>
          <w:spacing w:val="-1"/>
          <w:sz w:val="16"/>
          <w:szCs w:val="16"/>
        </w:rPr>
        <w:t>r</w:t>
      </w:r>
      <w:r w:rsidRPr="00581702">
        <w:rPr>
          <w:rFonts w:ascii="HGMaruGothicMPRO" w:eastAsia="HGMaruGothicMPRO" w:hAnsi="HGMaruGothicMPRO" w:cs="HGMaruGothicMPRO"/>
          <w:color w:val="FF0000"/>
          <w:sz w:val="16"/>
          <w:szCs w:val="16"/>
        </w:rPr>
        <w:t>e</w:t>
      </w:r>
      <w:r w:rsidRPr="00581702">
        <w:rPr>
          <w:rFonts w:ascii="HGMaruGothicMPRO" w:eastAsia="HGMaruGothicMPRO" w:hAnsi="HGMaruGothicMPRO" w:cs="HGMaruGothicMPRO"/>
          <w:color w:val="FF0000"/>
          <w:spacing w:val="-3"/>
          <w:sz w:val="16"/>
          <w:szCs w:val="16"/>
        </w:rPr>
        <w:t xml:space="preserve"> </w:t>
      </w:r>
      <w:r w:rsidRPr="00581702">
        <w:rPr>
          <w:rFonts w:ascii="HGMaruGothicMPRO" w:eastAsia="HGMaruGothicMPRO" w:hAnsi="HGMaruGothicMPRO" w:cs="HGMaruGothicMPRO"/>
          <w:color w:val="FF0000"/>
          <w:spacing w:val="1"/>
          <w:sz w:val="16"/>
          <w:szCs w:val="16"/>
        </w:rPr>
        <w:t>L</w:t>
      </w:r>
      <w:r w:rsidRPr="00581702">
        <w:rPr>
          <w:rFonts w:ascii="HGMaruGothicMPRO" w:eastAsia="HGMaruGothicMPRO" w:hAnsi="HGMaruGothicMPRO" w:cs="HGMaruGothicMPRO"/>
          <w:color w:val="FF0000"/>
          <w:sz w:val="16"/>
          <w:szCs w:val="16"/>
        </w:rPr>
        <w:t>eve</w:t>
      </w:r>
      <w:r w:rsidRPr="00581702">
        <w:rPr>
          <w:rFonts w:ascii="HGMaruGothicMPRO" w:eastAsia="HGMaruGothicMPRO" w:hAnsi="HGMaruGothicMPRO" w:cs="HGMaruGothicMPRO"/>
          <w:color w:val="FF0000"/>
          <w:spacing w:val="-1"/>
          <w:sz w:val="16"/>
          <w:szCs w:val="16"/>
        </w:rPr>
        <w:t>r</w:t>
      </w:r>
      <w:r w:rsidRPr="00581702">
        <w:rPr>
          <w:rFonts w:ascii="HGMaruGothicMPRO" w:eastAsia="HGMaruGothicMPRO" w:hAnsi="HGMaruGothicMPRO" w:cs="HGMaruGothicMPRO"/>
          <w:color w:val="FF0000"/>
          <w:sz w:val="16"/>
          <w:szCs w:val="16"/>
        </w:rPr>
        <w:t xml:space="preserve">s </w:t>
      </w:r>
      <w:r w:rsidRPr="00581702">
        <w:rPr>
          <w:rFonts w:ascii="HGMaruGothicMPRO" w:eastAsia="HGMaruGothicMPRO" w:hAnsi="HGMaruGothicMPRO" w:cs="HGMaruGothicMPRO"/>
          <w:color w:val="FF0000"/>
          <w:spacing w:val="-1"/>
          <w:sz w:val="16"/>
          <w:szCs w:val="16"/>
        </w:rPr>
        <w:t>B</w:t>
      </w:r>
      <w:r w:rsidRPr="00581702">
        <w:rPr>
          <w:rFonts w:ascii="HGMaruGothicMPRO" w:eastAsia="HGMaruGothicMPRO" w:hAnsi="HGMaruGothicMPRO" w:cs="HGMaruGothicMPRO"/>
          <w:color w:val="FF0000"/>
          <w:sz w:val="16"/>
          <w:szCs w:val="16"/>
        </w:rPr>
        <w:t>S</w:t>
      </w:r>
      <w:r w:rsidRPr="00581702">
        <w:rPr>
          <w:rFonts w:ascii="HGMaruGothicMPRO" w:eastAsia="HGMaruGothicMPRO" w:hAnsi="HGMaruGothicMPRO" w:cs="HGMaruGothicMPRO"/>
          <w:color w:val="FF0000"/>
          <w:spacing w:val="-2"/>
          <w:sz w:val="16"/>
          <w:szCs w:val="16"/>
        </w:rPr>
        <w:t>3</w:t>
      </w:r>
      <w:r w:rsidRPr="00581702">
        <w:rPr>
          <w:rFonts w:ascii="HGMaruGothicMPRO" w:eastAsia="HGMaruGothicMPRO" w:hAnsi="HGMaruGothicMPRO" w:cs="HGMaruGothicMPRO"/>
          <w:color w:val="FF0000"/>
          <w:sz w:val="16"/>
          <w:szCs w:val="16"/>
        </w:rPr>
        <w:t>6</w:t>
      </w:r>
      <w:r w:rsidRPr="00581702">
        <w:rPr>
          <w:rFonts w:ascii="HGMaruGothicMPRO" w:eastAsia="HGMaruGothicMPRO" w:hAnsi="HGMaruGothicMPRO" w:cs="HGMaruGothicMPRO"/>
          <w:color w:val="FF0000"/>
          <w:spacing w:val="-2"/>
          <w:sz w:val="16"/>
          <w:szCs w:val="16"/>
        </w:rPr>
        <w:t>2</w:t>
      </w:r>
      <w:r w:rsidRPr="00581702">
        <w:rPr>
          <w:rFonts w:ascii="HGMaruGothicMPRO" w:eastAsia="HGMaruGothicMPRO" w:hAnsi="HGMaruGothicMPRO" w:cs="HGMaruGothicMPRO"/>
          <w:color w:val="FF0000"/>
          <w:sz w:val="16"/>
          <w:szCs w:val="16"/>
        </w:rPr>
        <w:t>1</w:t>
      </w:r>
    </w:p>
    <w:p w:rsidR="005E017B" w:rsidRPr="00581702" w:rsidRDefault="005E017B">
      <w:pPr>
        <w:spacing w:before="6" w:line="260" w:lineRule="exact"/>
        <w:rPr>
          <w:sz w:val="26"/>
          <w:szCs w:val="26"/>
        </w:rPr>
      </w:pP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各窓と天窓に鍵が</w:t>
      </w:r>
      <w:r w:rsidR="001A0499" w:rsidRPr="00581702">
        <w:rPr>
          <w:rFonts w:ascii="HGMaruGothicMPRO" w:eastAsia="HGMaruGothicMPRO" w:hAnsi="HGMaruGothicMPRO" w:cs="HGMaruGothicMPRO"/>
          <w:spacing w:val="-2"/>
          <w:position w:val="-2"/>
          <w:sz w:val="21"/>
          <w:szCs w:val="21"/>
          <w:lang w:eastAsia="ja-JP"/>
        </w:rPr>
        <w:t>か</w:t>
      </w:r>
      <w:r w:rsidR="001A0499" w:rsidRPr="00581702">
        <w:rPr>
          <w:rFonts w:ascii="HGMaruGothicMPRO" w:eastAsia="HGMaruGothicMPRO" w:hAnsi="HGMaruGothicMPRO" w:cs="HGMaruGothicMPRO"/>
          <w:position w:val="-2"/>
          <w:sz w:val="21"/>
          <w:szCs w:val="21"/>
          <w:lang w:eastAsia="ja-JP"/>
        </w:rPr>
        <w:t>か</w:t>
      </w:r>
      <w:r w:rsidR="001A0499" w:rsidRPr="00581702">
        <w:rPr>
          <w:rFonts w:ascii="HGMaruGothicMPRO" w:eastAsia="HGMaruGothicMPRO" w:hAnsi="HGMaruGothicMPRO" w:cs="HGMaruGothicMPRO"/>
          <w:spacing w:val="-2"/>
          <w:position w:val="-2"/>
          <w:sz w:val="21"/>
          <w:szCs w:val="21"/>
          <w:lang w:eastAsia="ja-JP"/>
        </w:rPr>
        <w:t>り</w:t>
      </w:r>
      <w:r w:rsidR="001A0499" w:rsidRPr="00581702">
        <w:rPr>
          <w:rFonts w:ascii="HGMaruGothicMPRO" w:eastAsia="HGMaruGothicMPRO" w:hAnsi="HGMaruGothicMPRO" w:cs="HGMaruGothicMPRO"/>
          <w:position w:val="-2"/>
          <w:sz w:val="21"/>
          <w:szCs w:val="21"/>
          <w:lang w:eastAsia="ja-JP"/>
        </w:rPr>
        <w:t xml:space="preserve">ますか：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sz w:val="21"/>
          <w:szCs w:val="21"/>
          <w:lang w:eastAsia="ja-JP"/>
        </w:rPr>
        <w:t>セキュリティ 連続</w:t>
      </w:r>
      <w:r w:rsidR="001A0499" w:rsidRPr="00581702">
        <w:rPr>
          <w:rFonts w:ascii="HGMaruGothicMPRO" w:eastAsia="HGMaruGothicMPRO" w:hAnsi="HGMaruGothicMPRO" w:cs="HGMaruGothicMPRO"/>
          <w:spacing w:val="-1"/>
          <w:sz w:val="21"/>
          <w:szCs w:val="21"/>
          <w:lang w:eastAsia="ja-JP"/>
        </w:rPr>
        <w:t>3</w:t>
      </w:r>
      <w:r w:rsidR="001A0499" w:rsidRPr="00581702">
        <w:rPr>
          <w:rFonts w:ascii="HGMaruGothicMPRO" w:eastAsia="HGMaruGothicMPRO" w:hAnsi="HGMaruGothicMPRO" w:cs="HGMaruGothicMPRO"/>
          <w:sz w:val="21"/>
          <w:szCs w:val="21"/>
          <w:lang w:eastAsia="ja-JP"/>
        </w:rPr>
        <w:t>0日以上留守にす</w:t>
      </w:r>
      <w:r w:rsidR="001A0499" w:rsidRPr="00581702">
        <w:rPr>
          <w:rFonts w:ascii="HGMaruGothicMPRO" w:eastAsia="HGMaruGothicMPRO" w:hAnsi="HGMaruGothicMPRO" w:cs="HGMaruGothicMPRO"/>
          <w:spacing w:val="-2"/>
          <w:sz w:val="21"/>
          <w:szCs w:val="21"/>
          <w:lang w:eastAsia="ja-JP"/>
        </w:rPr>
        <w:t>る</w:t>
      </w:r>
      <w:r w:rsidR="001A0499" w:rsidRPr="00581702">
        <w:rPr>
          <w:rFonts w:ascii="HGMaruGothicMPRO" w:eastAsia="HGMaruGothicMPRO" w:hAnsi="HGMaruGothicMPRO" w:cs="HGMaruGothicMPRO"/>
          <w:sz w:val="21"/>
          <w:szCs w:val="21"/>
          <w:lang w:eastAsia="ja-JP"/>
        </w:rPr>
        <w:t>ことはありますか：</w:t>
      </w:r>
      <w:r w:rsidR="00F92107">
        <w:rPr>
          <w:rFonts w:ascii="HGMaruGothicMPRO" w:eastAsia="HGMaruGothicMPRO" w:hAnsi="HGMaruGothicMPRO" w:cs="HGMaruGothicMPRO"/>
          <w:sz w:val="21"/>
          <w:szCs w:val="21"/>
          <w:lang w:eastAsia="ja-JP"/>
        </w:rPr>
        <w:tab/>
      </w:r>
      <w:r w:rsidR="00F92107">
        <w:rPr>
          <w:rFonts w:ascii="HGMaruGothicMPRO" w:eastAsia="HGMaruGothicMPRO" w:hAnsi="HGMaruGothicMPRO" w:cs="HGMaruGothicMPRO"/>
          <w:sz w:val="21"/>
          <w:szCs w:val="21"/>
          <w:lang w:eastAsia="ja-JP"/>
        </w:rPr>
        <w:tab/>
      </w:r>
      <w:r w:rsidR="00F92107">
        <w:rPr>
          <w:rFonts w:ascii="HGMaruGothicMPRO" w:eastAsia="HGMaruGothicMPRO" w:hAnsi="HGMaruGothicMPRO" w:cs="HGMaruGothicMPRO"/>
          <w:sz w:val="21"/>
          <w:szCs w:val="21"/>
          <w:lang w:eastAsia="ja-JP"/>
        </w:rPr>
        <w:tab/>
      </w:r>
      <w:r>
        <w:rPr>
          <w:rFonts w:ascii="HGMaruGothicMPRO" w:eastAsia="HGMaruGothicMPRO" w:hAnsi="HGMaruGothicMPRO" w:cs="HGMaruGothicMPRO"/>
          <w:sz w:val="21"/>
          <w:szCs w:val="21"/>
          <w:lang w:eastAsia="ja-JP"/>
        </w:rPr>
        <w:tab/>
      </w:r>
      <w:r>
        <w:rPr>
          <w:rFonts w:ascii="HGMaruGothicMPRO" w:eastAsia="HGMaruGothicMPRO" w:hAnsi="HGMaruGothicMPRO" w:cs="HGMaruGothicMPRO"/>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日中は通常在宅さ</w:t>
      </w:r>
      <w:r w:rsidR="001A0499" w:rsidRPr="00581702">
        <w:rPr>
          <w:rFonts w:ascii="HGMaruGothicMPRO" w:eastAsia="HGMaruGothicMPRO" w:hAnsi="HGMaruGothicMPRO" w:cs="HGMaruGothicMPRO"/>
          <w:spacing w:val="-2"/>
          <w:position w:val="-2"/>
          <w:sz w:val="21"/>
          <w:szCs w:val="21"/>
          <w:lang w:eastAsia="ja-JP"/>
        </w:rPr>
        <w:t>れ</w:t>
      </w:r>
      <w:r w:rsidR="001A0499" w:rsidRPr="00581702">
        <w:rPr>
          <w:rFonts w:ascii="HGMaruGothicMPRO" w:eastAsia="HGMaruGothicMPRO" w:hAnsi="HGMaruGothicMPRO" w:cs="HGMaruGothicMPRO"/>
          <w:position w:val="-2"/>
          <w:sz w:val="21"/>
          <w:szCs w:val="21"/>
          <w:lang w:eastAsia="ja-JP"/>
        </w:rPr>
        <w:t>て</w:t>
      </w:r>
      <w:r w:rsidR="001A0499" w:rsidRPr="00581702">
        <w:rPr>
          <w:rFonts w:ascii="HGMaruGothicMPRO" w:eastAsia="HGMaruGothicMPRO" w:hAnsi="HGMaruGothicMPRO" w:cs="HGMaruGothicMPRO"/>
          <w:spacing w:val="-2"/>
          <w:position w:val="-2"/>
          <w:sz w:val="21"/>
          <w:szCs w:val="21"/>
          <w:lang w:eastAsia="ja-JP"/>
        </w:rPr>
        <w:t>お</w:t>
      </w:r>
      <w:r w:rsidR="001A0499" w:rsidRPr="00581702">
        <w:rPr>
          <w:rFonts w:ascii="HGMaruGothicMPRO" w:eastAsia="HGMaruGothicMPRO" w:hAnsi="HGMaruGothicMPRO" w:cs="HGMaruGothicMPRO"/>
          <w:position w:val="-2"/>
          <w:sz w:val="21"/>
          <w:szCs w:val="21"/>
          <w:lang w:eastAsia="ja-JP"/>
        </w:rPr>
        <w:t xml:space="preserve">りますか： </w:t>
      </w:r>
      <w:r w:rsidR="00581702" w:rsidRPr="00581702">
        <w:rPr>
          <w:rFonts w:ascii="HGMaruGothicMPRO" w:eastAsia="HGMaruGothicMPRO" w:hAnsi="HGMaruGothicMPRO" w:cs="HGMaruGothicMPRO"/>
          <w:position w:val="-2"/>
          <w:sz w:val="21"/>
          <w:szCs w:val="21"/>
          <w:lang w:eastAsia="ja-JP"/>
        </w:rPr>
        <w:t xml:space="preserve"> </w:t>
      </w:r>
      <w:r w:rsidR="00581702"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E017B" w:rsidRPr="00581702" w:rsidRDefault="001A0499" w:rsidP="00A50F36">
      <w:pPr>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1"/>
          <w:sz w:val="21"/>
          <w:szCs w:val="21"/>
          <w:lang w:eastAsia="ja-JP"/>
        </w:rPr>
        <w:t>N</w:t>
      </w:r>
      <w:r w:rsidRPr="00581702">
        <w:rPr>
          <w:rFonts w:ascii="HGMaruGothicMPRO" w:eastAsia="HGMaruGothicMPRO" w:hAnsi="HGMaruGothicMPRO" w:cs="HGMaruGothicMPRO"/>
          <w:spacing w:val="-1"/>
          <w:sz w:val="21"/>
          <w:szCs w:val="21"/>
          <w:lang w:eastAsia="ja-JP"/>
        </w:rPr>
        <w:t>o</w:t>
      </w:r>
      <w:r w:rsidRPr="00581702">
        <w:rPr>
          <w:rFonts w:ascii="HGMaruGothicMPRO" w:eastAsia="HGMaruGothicMPRO" w:hAnsi="HGMaruGothicMPRO" w:cs="HGMaruGothicMPRO"/>
          <w:spacing w:val="-2"/>
          <w:sz w:val="21"/>
          <w:szCs w:val="21"/>
          <w:lang w:eastAsia="ja-JP"/>
        </w:rPr>
        <w:t>の</w:t>
      </w:r>
      <w:r w:rsidRPr="00581702">
        <w:rPr>
          <w:rFonts w:ascii="HGMaruGothicMPRO" w:eastAsia="HGMaruGothicMPRO" w:hAnsi="HGMaruGothicMPRO" w:cs="HGMaruGothicMPRO"/>
          <w:sz w:val="21"/>
          <w:szCs w:val="21"/>
          <w:lang w:eastAsia="ja-JP"/>
        </w:rPr>
        <w:t>場</w:t>
      </w:r>
      <w:r w:rsidRPr="00581702">
        <w:rPr>
          <w:rFonts w:ascii="HGMaruGothicMPRO" w:eastAsia="HGMaruGothicMPRO" w:hAnsi="HGMaruGothicMPRO" w:cs="HGMaruGothicMPRO"/>
          <w:spacing w:val="-2"/>
          <w:sz w:val="21"/>
          <w:szCs w:val="21"/>
          <w:lang w:eastAsia="ja-JP"/>
        </w:rPr>
        <w:t>合</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2"/>
          <w:sz w:val="21"/>
          <w:szCs w:val="21"/>
          <w:lang w:eastAsia="ja-JP"/>
        </w:rPr>
        <w:t>週</w:t>
      </w:r>
      <w:r w:rsidRPr="00581702">
        <w:rPr>
          <w:rFonts w:ascii="HGMaruGothicMPRO" w:eastAsia="HGMaruGothicMPRO" w:hAnsi="HGMaruGothicMPRO" w:cs="HGMaruGothicMPRO"/>
          <w:sz w:val="21"/>
          <w:szCs w:val="21"/>
          <w:lang w:eastAsia="ja-JP"/>
        </w:rPr>
        <w:t>に</w:t>
      </w:r>
      <w:r w:rsidRPr="00581702">
        <w:rPr>
          <w:rFonts w:ascii="HGMaruGothicMPRO" w:eastAsia="HGMaruGothicMPRO" w:hAnsi="HGMaruGothicMPRO" w:cs="HGMaruGothicMPRO"/>
          <w:spacing w:val="-2"/>
          <w:sz w:val="21"/>
          <w:szCs w:val="21"/>
          <w:lang w:eastAsia="ja-JP"/>
        </w:rPr>
        <w:t>何</w:t>
      </w:r>
      <w:r w:rsidRPr="00581702">
        <w:rPr>
          <w:rFonts w:ascii="HGMaruGothicMPRO" w:eastAsia="HGMaruGothicMPRO" w:hAnsi="HGMaruGothicMPRO" w:cs="HGMaruGothicMPRO"/>
          <w:sz w:val="21"/>
          <w:szCs w:val="21"/>
          <w:lang w:eastAsia="ja-JP"/>
        </w:rPr>
        <w:t>日</w:t>
      </w:r>
      <w:r w:rsidRPr="00581702">
        <w:rPr>
          <w:rFonts w:ascii="HGMaruGothicMPRO" w:eastAsia="HGMaruGothicMPRO" w:hAnsi="HGMaruGothicMPRO" w:cs="HGMaruGothicMPRO"/>
          <w:spacing w:val="-2"/>
          <w:sz w:val="21"/>
          <w:szCs w:val="21"/>
          <w:lang w:eastAsia="ja-JP"/>
        </w:rPr>
        <w:t>不在</w:t>
      </w:r>
      <w:r w:rsidRPr="00581702">
        <w:rPr>
          <w:rFonts w:ascii="HGMaruGothicMPRO" w:eastAsia="HGMaruGothicMPRO" w:hAnsi="HGMaruGothicMPRO" w:cs="HGMaruGothicMPRO"/>
          <w:sz w:val="21"/>
          <w:szCs w:val="21"/>
          <w:lang w:eastAsia="ja-JP"/>
        </w:rPr>
        <w:t>とな</w:t>
      </w:r>
      <w:r w:rsidRPr="00581702">
        <w:rPr>
          <w:rFonts w:ascii="HGMaruGothicMPRO" w:eastAsia="HGMaruGothicMPRO" w:hAnsi="HGMaruGothicMPRO" w:cs="HGMaruGothicMPRO"/>
          <w:spacing w:val="-2"/>
          <w:sz w:val="21"/>
          <w:szCs w:val="21"/>
          <w:lang w:eastAsia="ja-JP"/>
        </w:rPr>
        <w:t>り</w:t>
      </w:r>
      <w:r w:rsidRPr="00581702">
        <w:rPr>
          <w:rFonts w:ascii="HGMaruGothicMPRO" w:eastAsia="HGMaruGothicMPRO" w:hAnsi="HGMaruGothicMPRO" w:cs="HGMaruGothicMPRO"/>
          <w:sz w:val="21"/>
          <w:szCs w:val="21"/>
          <w:lang w:eastAsia="ja-JP"/>
        </w:rPr>
        <w:t>ま</w:t>
      </w:r>
      <w:r w:rsidRPr="00581702">
        <w:rPr>
          <w:rFonts w:ascii="HGMaruGothicMPRO" w:eastAsia="HGMaruGothicMPRO" w:hAnsi="HGMaruGothicMPRO" w:cs="HGMaruGothicMPRO"/>
          <w:spacing w:val="-2"/>
          <w:sz w:val="21"/>
          <w:szCs w:val="21"/>
          <w:lang w:eastAsia="ja-JP"/>
        </w:rPr>
        <w:t>す</w:t>
      </w:r>
      <w:r w:rsidRPr="00581702">
        <w:rPr>
          <w:rFonts w:ascii="HGMaruGothicMPRO" w:eastAsia="HGMaruGothicMPRO" w:hAnsi="HGMaruGothicMPRO" w:cs="HGMaruGothicMPRO"/>
          <w:sz w:val="21"/>
          <w:szCs w:val="21"/>
          <w:lang w:eastAsia="ja-JP"/>
        </w:rPr>
        <w:t>か</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2"/>
          <w:sz w:val="21"/>
          <w:szCs w:val="21"/>
          <w:lang w:eastAsia="ja-JP"/>
        </w:rPr>
        <w:t xml:space="preserve"> </w:t>
      </w:r>
      <w:r w:rsidRPr="00581702">
        <w:rPr>
          <w:rFonts w:ascii="HGMaruGothicMPRO" w:eastAsia="HGMaruGothicMPRO" w:hAnsi="HGMaruGothicMPRO" w:cs="HGMaruGothicMPRO"/>
          <w:sz w:val="21"/>
          <w:szCs w:val="21"/>
          <w:lang w:eastAsia="ja-JP"/>
        </w:rPr>
        <w:t>日）</w:t>
      </w:r>
    </w:p>
    <w:p w:rsidR="005E017B" w:rsidRPr="00581702" w:rsidRDefault="005E017B" w:rsidP="00A50F36">
      <w:pPr>
        <w:spacing w:before="9" w:line="200" w:lineRule="exact"/>
        <w:ind w:left="266"/>
        <w:rPr>
          <w:lang w:eastAsia="ja-JP"/>
        </w:rPr>
      </w:pP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夜間は通常在宅さ</w:t>
      </w:r>
      <w:r w:rsidR="001A0499" w:rsidRPr="00581702">
        <w:rPr>
          <w:rFonts w:ascii="HGMaruGothicMPRO" w:eastAsia="HGMaruGothicMPRO" w:hAnsi="HGMaruGothicMPRO" w:cs="HGMaruGothicMPRO"/>
          <w:spacing w:val="-2"/>
          <w:position w:val="-2"/>
          <w:sz w:val="21"/>
          <w:szCs w:val="21"/>
          <w:lang w:eastAsia="ja-JP"/>
        </w:rPr>
        <w:t>れ</w:t>
      </w:r>
      <w:r w:rsidR="001A0499" w:rsidRPr="00581702">
        <w:rPr>
          <w:rFonts w:ascii="HGMaruGothicMPRO" w:eastAsia="HGMaruGothicMPRO" w:hAnsi="HGMaruGothicMPRO" w:cs="HGMaruGothicMPRO"/>
          <w:position w:val="-2"/>
          <w:sz w:val="21"/>
          <w:szCs w:val="21"/>
          <w:lang w:eastAsia="ja-JP"/>
        </w:rPr>
        <w:t>て</w:t>
      </w:r>
      <w:r w:rsidR="001A0499" w:rsidRPr="00581702">
        <w:rPr>
          <w:rFonts w:ascii="HGMaruGothicMPRO" w:eastAsia="HGMaruGothicMPRO" w:hAnsi="HGMaruGothicMPRO" w:cs="HGMaruGothicMPRO"/>
          <w:spacing w:val="-2"/>
          <w:position w:val="-2"/>
          <w:sz w:val="21"/>
          <w:szCs w:val="21"/>
          <w:lang w:eastAsia="ja-JP"/>
        </w:rPr>
        <w:t>お</w:t>
      </w:r>
      <w:r w:rsidR="001A0499" w:rsidRPr="00581702">
        <w:rPr>
          <w:rFonts w:ascii="HGMaruGothicMPRO" w:eastAsia="HGMaruGothicMPRO" w:hAnsi="HGMaruGothicMPRO" w:cs="HGMaruGothicMPRO"/>
          <w:position w:val="-2"/>
          <w:sz w:val="21"/>
          <w:szCs w:val="21"/>
          <w:lang w:eastAsia="ja-JP"/>
        </w:rPr>
        <w:t xml:space="preserve">りますか：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F92107" w:rsidRPr="00581702">
        <w:rPr>
          <w:rFonts w:ascii="HGMaruGothicMPRO" w:eastAsia="HGMaruGothicMPRO" w:hAnsi="HGMaruGothicMPRO" w:cs="HGMaruGothicMPRO"/>
          <w:spacing w:val="-2"/>
          <w:position w:val="-2"/>
          <w:sz w:val="21"/>
          <w:szCs w:val="21"/>
          <w:lang w:eastAsia="ja-JP"/>
        </w:rPr>
        <w:t>Y</w:t>
      </w:r>
      <w:r w:rsidR="00F92107" w:rsidRPr="00581702">
        <w:rPr>
          <w:rFonts w:ascii="HGMaruGothicMPRO" w:eastAsia="HGMaruGothicMPRO" w:hAnsi="HGMaruGothicMPRO" w:cs="HGMaruGothicMPRO"/>
          <w:position w:val="-2"/>
          <w:sz w:val="21"/>
          <w:szCs w:val="21"/>
          <w:lang w:eastAsia="ja-JP"/>
        </w:rPr>
        <w:t>es / No</w:t>
      </w:r>
      <w:r w:rsidR="001A0499" w:rsidRPr="00581702">
        <w:rPr>
          <w:rFonts w:ascii="HGMaruGothicMPRO" w:eastAsia="HGMaruGothicMPRO" w:hAnsi="HGMaruGothicMPRO" w:cs="HGMaruGothicMPRO"/>
          <w:position w:val="-2"/>
          <w:sz w:val="21"/>
          <w:szCs w:val="21"/>
          <w:lang w:eastAsia="ja-JP"/>
        </w:rPr>
        <w:t xml:space="preserve"> </w:t>
      </w:r>
    </w:p>
    <w:p w:rsidR="005E017B" w:rsidRPr="00581702" w:rsidRDefault="001A0499" w:rsidP="00A50F36">
      <w:pPr>
        <w:spacing w:before="2"/>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1"/>
          <w:sz w:val="21"/>
          <w:szCs w:val="21"/>
          <w:lang w:eastAsia="ja-JP"/>
        </w:rPr>
        <w:t>N</w:t>
      </w:r>
      <w:r w:rsidRPr="00581702">
        <w:rPr>
          <w:rFonts w:ascii="HGMaruGothicMPRO" w:eastAsia="HGMaruGothicMPRO" w:hAnsi="HGMaruGothicMPRO" w:cs="HGMaruGothicMPRO"/>
          <w:spacing w:val="-1"/>
          <w:sz w:val="21"/>
          <w:szCs w:val="21"/>
          <w:lang w:eastAsia="ja-JP"/>
        </w:rPr>
        <w:t>o</w:t>
      </w:r>
      <w:r w:rsidRPr="00581702">
        <w:rPr>
          <w:rFonts w:ascii="HGMaruGothicMPRO" w:eastAsia="HGMaruGothicMPRO" w:hAnsi="HGMaruGothicMPRO" w:cs="HGMaruGothicMPRO"/>
          <w:spacing w:val="-2"/>
          <w:sz w:val="21"/>
          <w:szCs w:val="21"/>
          <w:lang w:eastAsia="ja-JP"/>
        </w:rPr>
        <w:t>の</w:t>
      </w:r>
      <w:r w:rsidRPr="00581702">
        <w:rPr>
          <w:rFonts w:ascii="HGMaruGothicMPRO" w:eastAsia="HGMaruGothicMPRO" w:hAnsi="HGMaruGothicMPRO" w:cs="HGMaruGothicMPRO"/>
          <w:sz w:val="21"/>
          <w:szCs w:val="21"/>
          <w:lang w:eastAsia="ja-JP"/>
        </w:rPr>
        <w:t>場</w:t>
      </w:r>
      <w:r w:rsidRPr="00581702">
        <w:rPr>
          <w:rFonts w:ascii="HGMaruGothicMPRO" w:eastAsia="HGMaruGothicMPRO" w:hAnsi="HGMaruGothicMPRO" w:cs="HGMaruGothicMPRO"/>
          <w:spacing w:val="-2"/>
          <w:sz w:val="21"/>
          <w:szCs w:val="21"/>
          <w:lang w:eastAsia="ja-JP"/>
        </w:rPr>
        <w:t>合</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2"/>
          <w:sz w:val="21"/>
          <w:szCs w:val="21"/>
          <w:lang w:eastAsia="ja-JP"/>
        </w:rPr>
        <w:t>週</w:t>
      </w:r>
      <w:r w:rsidRPr="00581702">
        <w:rPr>
          <w:rFonts w:ascii="HGMaruGothicMPRO" w:eastAsia="HGMaruGothicMPRO" w:hAnsi="HGMaruGothicMPRO" w:cs="HGMaruGothicMPRO"/>
          <w:sz w:val="21"/>
          <w:szCs w:val="21"/>
          <w:lang w:eastAsia="ja-JP"/>
        </w:rPr>
        <w:t>に</w:t>
      </w:r>
      <w:r w:rsidRPr="00581702">
        <w:rPr>
          <w:rFonts w:ascii="HGMaruGothicMPRO" w:eastAsia="HGMaruGothicMPRO" w:hAnsi="HGMaruGothicMPRO" w:cs="HGMaruGothicMPRO"/>
          <w:spacing w:val="-2"/>
          <w:sz w:val="21"/>
          <w:szCs w:val="21"/>
          <w:lang w:eastAsia="ja-JP"/>
        </w:rPr>
        <w:t>何</w:t>
      </w:r>
      <w:r w:rsidRPr="00581702">
        <w:rPr>
          <w:rFonts w:ascii="HGMaruGothicMPRO" w:eastAsia="HGMaruGothicMPRO" w:hAnsi="HGMaruGothicMPRO" w:cs="HGMaruGothicMPRO"/>
          <w:sz w:val="21"/>
          <w:szCs w:val="21"/>
          <w:lang w:eastAsia="ja-JP"/>
        </w:rPr>
        <w:t>日</w:t>
      </w:r>
      <w:r w:rsidRPr="00581702">
        <w:rPr>
          <w:rFonts w:ascii="HGMaruGothicMPRO" w:eastAsia="HGMaruGothicMPRO" w:hAnsi="HGMaruGothicMPRO" w:cs="HGMaruGothicMPRO"/>
          <w:spacing w:val="-2"/>
          <w:sz w:val="21"/>
          <w:szCs w:val="21"/>
          <w:lang w:eastAsia="ja-JP"/>
        </w:rPr>
        <w:t>不在</w:t>
      </w:r>
      <w:r w:rsidRPr="00581702">
        <w:rPr>
          <w:rFonts w:ascii="HGMaruGothicMPRO" w:eastAsia="HGMaruGothicMPRO" w:hAnsi="HGMaruGothicMPRO" w:cs="HGMaruGothicMPRO"/>
          <w:sz w:val="21"/>
          <w:szCs w:val="21"/>
          <w:lang w:eastAsia="ja-JP"/>
        </w:rPr>
        <w:t>とな</w:t>
      </w:r>
      <w:r w:rsidRPr="00581702">
        <w:rPr>
          <w:rFonts w:ascii="HGMaruGothicMPRO" w:eastAsia="HGMaruGothicMPRO" w:hAnsi="HGMaruGothicMPRO" w:cs="HGMaruGothicMPRO"/>
          <w:spacing w:val="-2"/>
          <w:sz w:val="21"/>
          <w:szCs w:val="21"/>
          <w:lang w:eastAsia="ja-JP"/>
        </w:rPr>
        <w:t>り</w:t>
      </w:r>
      <w:r w:rsidRPr="00581702">
        <w:rPr>
          <w:rFonts w:ascii="HGMaruGothicMPRO" w:eastAsia="HGMaruGothicMPRO" w:hAnsi="HGMaruGothicMPRO" w:cs="HGMaruGothicMPRO"/>
          <w:sz w:val="21"/>
          <w:szCs w:val="21"/>
          <w:lang w:eastAsia="ja-JP"/>
        </w:rPr>
        <w:t>ま</w:t>
      </w:r>
      <w:r w:rsidRPr="00581702">
        <w:rPr>
          <w:rFonts w:ascii="HGMaruGothicMPRO" w:eastAsia="HGMaruGothicMPRO" w:hAnsi="HGMaruGothicMPRO" w:cs="HGMaruGothicMPRO"/>
          <w:spacing w:val="-2"/>
          <w:sz w:val="21"/>
          <w:szCs w:val="21"/>
          <w:lang w:eastAsia="ja-JP"/>
        </w:rPr>
        <w:t>す</w:t>
      </w:r>
      <w:r w:rsidRPr="00581702">
        <w:rPr>
          <w:rFonts w:ascii="HGMaruGothicMPRO" w:eastAsia="HGMaruGothicMPRO" w:hAnsi="HGMaruGothicMPRO" w:cs="HGMaruGothicMPRO"/>
          <w:sz w:val="21"/>
          <w:szCs w:val="21"/>
          <w:lang w:eastAsia="ja-JP"/>
        </w:rPr>
        <w:t>か</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2"/>
          <w:sz w:val="21"/>
          <w:szCs w:val="21"/>
          <w:lang w:eastAsia="ja-JP"/>
        </w:rPr>
        <w:t xml:space="preserve"> </w:t>
      </w:r>
      <w:r w:rsidRPr="00581702">
        <w:rPr>
          <w:rFonts w:ascii="HGMaruGothicMPRO" w:eastAsia="HGMaruGothicMPRO" w:hAnsi="HGMaruGothicMPRO" w:cs="HGMaruGothicMPRO"/>
          <w:sz w:val="21"/>
          <w:szCs w:val="21"/>
          <w:lang w:eastAsia="ja-JP"/>
        </w:rPr>
        <w:t>日）</w:t>
      </w: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煙探知器が付いて</w:t>
      </w:r>
      <w:r w:rsidR="001A0499" w:rsidRPr="00581702">
        <w:rPr>
          <w:rFonts w:ascii="HGMaruGothicMPRO" w:eastAsia="HGMaruGothicMPRO" w:hAnsi="HGMaruGothicMPRO" w:cs="HGMaruGothicMPRO"/>
          <w:spacing w:val="-2"/>
          <w:position w:val="-2"/>
          <w:sz w:val="21"/>
          <w:szCs w:val="21"/>
          <w:lang w:eastAsia="ja-JP"/>
        </w:rPr>
        <w:t>お</w:t>
      </w:r>
      <w:r w:rsidR="001A0499" w:rsidRPr="00581702">
        <w:rPr>
          <w:rFonts w:ascii="HGMaruGothicMPRO" w:eastAsia="HGMaruGothicMPRO" w:hAnsi="HGMaruGothicMPRO" w:cs="HGMaruGothicMPRO"/>
          <w:position w:val="-2"/>
          <w:sz w:val="21"/>
          <w:szCs w:val="21"/>
          <w:lang w:eastAsia="ja-JP"/>
        </w:rPr>
        <w:t>り</w:t>
      </w:r>
      <w:r w:rsidR="001A0499" w:rsidRPr="00581702">
        <w:rPr>
          <w:rFonts w:ascii="HGMaruGothicMPRO" w:eastAsia="HGMaruGothicMPRO" w:hAnsi="HGMaruGothicMPRO" w:cs="HGMaruGothicMPRO"/>
          <w:spacing w:val="-2"/>
          <w:position w:val="-2"/>
          <w:sz w:val="21"/>
          <w:szCs w:val="21"/>
          <w:lang w:eastAsia="ja-JP"/>
        </w:rPr>
        <w:t>ま</w:t>
      </w:r>
      <w:r w:rsidR="001A0499" w:rsidRPr="00581702">
        <w:rPr>
          <w:rFonts w:ascii="HGMaruGothicMPRO" w:eastAsia="HGMaruGothicMPRO" w:hAnsi="HGMaruGothicMPRO" w:cs="HGMaruGothicMPRO"/>
          <w:position w:val="-2"/>
          <w:sz w:val="21"/>
          <w:szCs w:val="21"/>
          <w:lang w:eastAsia="ja-JP"/>
        </w:rPr>
        <w:t xml:space="preserve">すか </w:t>
      </w:r>
      <w:r w:rsidR="001A0499" w:rsidRPr="00581702">
        <w:rPr>
          <w:rFonts w:ascii="HGMaruGothicMPRO" w:eastAsia="HGMaruGothicMPRO" w:hAnsi="HGMaruGothicMPRO" w:cs="HGMaruGothicMPRO"/>
          <w:spacing w:val="-2"/>
          <w:position w:val="-2"/>
          <w:sz w:val="21"/>
          <w:szCs w:val="21"/>
          <w:lang w:eastAsia="ja-JP"/>
        </w:rPr>
        <w:t>：</w:t>
      </w:r>
      <w:r w:rsidR="00581702" w:rsidRPr="00581702">
        <w:rPr>
          <w:rFonts w:ascii="HGMaruGothicMPRO" w:eastAsia="HGMaruGothicMPRO" w:hAnsi="HGMaruGothicMPRO" w:cs="HGMaruGothicMPRO"/>
          <w:position w:val="-2"/>
          <w:sz w:val="21"/>
          <w:szCs w:val="21"/>
          <w:lang w:eastAsia="ja-JP"/>
        </w:rPr>
        <w:t xml:space="preserve"> </w:t>
      </w:r>
      <w:r w:rsidR="00581702"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セキュリティアラ</w:t>
      </w:r>
      <w:r w:rsidR="001A0499" w:rsidRPr="00581702">
        <w:rPr>
          <w:rFonts w:ascii="HGMaruGothicMPRO" w:eastAsia="HGMaruGothicMPRO" w:hAnsi="HGMaruGothicMPRO" w:cs="HGMaruGothicMPRO"/>
          <w:spacing w:val="-2"/>
          <w:position w:val="-2"/>
          <w:sz w:val="21"/>
          <w:szCs w:val="21"/>
          <w:lang w:eastAsia="ja-JP"/>
        </w:rPr>
        <w:t>ー</w:t>
      </w:r>
      <w:r w:rsidR="001A0499" w:rsidRPr="00581702">
        <w:rPr>
          <w:rFonts w:ascii="HGMaruGothicMPRO" w:eastAsia="HGMaruGothicMPRO" w:hAnsi="HGMaruGothicMPRO" w:cs="HGMaruGothicMPRO"/>
          <w:position w:val="-2"/>
          <w:sz w:val="21"/>
          <w:szCs w:val="21"/>
          <w:lang w:eastAsia="ja-JP"/>
        </w:rPr>
        <w:t>ム</w:t>
      </w:r>
      <w:r w:rsidR="001A0499" w:rsidRPr="00581702">
        <w:rPr>
          <w:rFonts w:ascii="HGMaruGothicMPRO" w:eastAsia="HGMaruGothicMPRO" w:hAnsi="HGMaruGothicMPRO" w:cs="HGMaruGothicMPRO"/>
          <w:spacing w:val="-2"/>
          <w:position w:val="-2"/>
          <w:sz w:val="21"/>
          <w:szCs w:val="21"/>
          <w:lang w:eastAsia="ja-JP"/>
        </w:rPr>
        <w:t>は</w:t>
      </w:r>
      <w:r w:rsidR="001A0499" w:rsidRPr="00581702">
        <w:rPr>
          <w:rFonts w:ascii="HGMaruGothicMPRO" w:eastAsia="HGMaruGothicMPRO" w:hAnsi="HGMaruGothicMPRO" w:cs="HGMaruGothicMPRO"/>
          <w:position w:val="-2"/>
          <w:sz w:val="21"/>
          <w:szCs w:val="21"/>
          <w:lang w:eastAsia="ja-JP"/>
        </w:rPr>
        <w:t>付いておりますか</w:t>
      </w:r>
      <w:r w:rsidR="001A0499" w:rsidRPr="00581702">
        <w:rPr>
          <w:rFonts w:ascii="HGMaruGothicMPRO" w:eastAsia="HGMaruGothicMPRO" w:hAnsi="HGMaruGothicMPRO" w:cs="HGMaruGothicMPRO"/>
          <w:spacing w:val="1"/>
          <w:position w:val="-2"/>
          <w:sz w:val="21"/>
          <w:szCs w:val="21"/>
          <w:lang w:eastAsia="ja-JP"/>
        </w:rPr>
        <w:t xml:space="preserve"> </w:t>
      </w:r>
      <w:r w:rsidR="001A0499" w:rsidRPr="00581702">
        <w:rPr>
          <w:rFonts w:ascii="HGMaruGothicMPRO" w:eastAsia="HGMaruGothicMPRO" w:hAnsi="HGMaruGothicMPRO" w:cs="HGMaruGothicMPRO"/>
          <w:spacing w:val="-2"/>
          <w:position w:val="-2"/>
          <w:sz w:val="21"/>
          <w:szCs w:val="21"/>
          <w:lang w:eastAsia="ja-JP"/>
        </w:rPr>
        <w:t>：</w:t>
      </w:r>
      <w:r w:rsidR="00581702" w:rsidRPr="00581702">
        <w:rPr>
          <w:rFonts w:ascii="HGMaruGothicMPRO" w:eastAsia="HGMaruGothicMPRO" w:hAnsi="HGMaruGothicMPRO" w:cs="HGMaruGothicMPRO"/>
          <w:position w:val="-2"/>
          <w:sz w:val="21"/>
          <w:szCs w:val="21"/>
          <w:lang w:eastAsia="ja-JP"/>
        </w:rPr>
        <w:t xml:space="preserve">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581702" w:rsidRPr="00581702">
        <w:rPr>
          <w:rFonts w:ascii="HGMaruGothicMPRO" w:eastAsia="HGMaruGothicMPRO" w:hAnsi="HGMaruGothicMPRO" w:cs="HGMaruGothicMPRO"/>
          <w:spacing w:val="-69"/>
          <w:position w:val="-2"/>
          <w:sz w:val="21"/>
          <w:szCs w:val="21"/>
          <w:lang w:eastAsia="ja-JP"/>
        </w:rPr>
        <w:t xml:space="preserve"> </w:t>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E017B" w:rsidRPr="00581702" w:rsidRDefault="005E017B" w:rsidP="00A50F36">
      <w:pPr>
        <w:spacing w:line="260" w:lineRule="exact"/>
        <w:ind w:left="266"/>
        <w:rPr>
          <w:rFonts w:ascii="HGMaruGothicMPRO" w:eastAsia="HGMaruGothicMPRO" w:hAnsi="HGMaruGothicMPRO" w:cs="HGMaruGothicMPRO"/>
          <w:sz w:val="21"/>
          <w:szCs w:val="21"/>
          <w:lang w:eastAsia="ja-JP"/>
        </w:rPr>
      </w:pPr>
    </w:p>
    <w:p w:rsidR="005E017B" w:rsidRPr="00581702" w:rsidRDefault="001A0499" w:rsidP="00A50F36">
      <w:pPr>
        <w:spacing w:line="260" w:lineRule="exact"/>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1"/>
          <w:position w:val="-2"/>
          <w:sz w:val="21"/>
          <w:szCs w:val="21"/>
          <w:lang w:eastAsia="ja-JP"/>
        </w:rPr>
        <w:t>Y</w:t>
      </w:r>
      <w:r w:rsidRPr="00581702">
        <w:rPr>
          <w:rFonts w:ascii="HGMaruGothicMPRO" w:eastAsia="HGMaruGothicMPRO" w:hAnsi="HGMaruGothicMPRO" w:cs="HGMaruGothicMPRO"/>
          <w:position w:val="-2"/>
          <w:sz w:val="21"/>
          <w:szCs w:val="21"/>
          <w:lang w:eastAsia="ja-JP"/>
        </w:rPr>
        <w:t>es</w:t>
      </w:r>
      <w:r w:rsidRPr="00581702">
        <w:rPr>
          <w:rFonts w:ascii="HGMaruGothicMPRO" w:eastAsia="HGMaruGothicMPRO" w:hAnsi="HGMaruGothicMPRO" w:cs="HGMaruGothicMPRO"/>
          <w:spacing w:val="-20"/>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の</w:t>
      </w:r>
      <w:r w:rsidRPr="00581702">
        <w:rPr>
          <w:rFonts w:ascii="HGMaruGothicMPRO" w:eastAsia="HGMaruGothicMPRO" w:hAnsi="HGMaruGothicMPRO" w:cs="HGMaruGothicMPRO"/>
          <w:spacing w:val="-2"/>
          <w:position w:val="-2"/>
          <w:sz w:val="21"/>
          <w:szCs w:val="21"/>
          <w:lang w:eastAsia="ja-JP"/>
        </w:rPr>
        <w:t>場</w:t>
      </w:r>
      <w:r w:rsidRPr="00581702">
        <w:rPr>
          <w:rFonts w:ascii="HGMaruGothicMPRO" w:eastAsia="HGMaruGothicMPRO" w:hAnsi="HGMaruGothicMPRO" w:cs="HGMaruGothicMPRO"/>
          <w:position w:val="-2"/>
          <w:sz w:val="21"/>
          <w:szCs w:val="21"/>
          <w:lang w:eastAsia="ja-JP"/>
        </w:rPr>
        <w:t>合</w:t>
      </w:r>
      <w:r w:rsidRPr="00581702">
        <w:rPr>
          <w:rFonts w:ascii="HGMaruGothicMPRO" w:eastAsia="HGMaruGothicMPRO" w:hAnsi="HGMaruGothicMPRO" w:cs="HGMaruGothicMPRO"/>
          <w:spacing w:val="-2"/>
          <w:position w:val="-2"/>
          <w:sz w:val="21"/>
          <w:szCs w:val="21"/>
          <w:lang w:eastAsia="ja-JP"/>
        </w:rPr>
        <w:t>：</w:t>
      </w:r>
      <w:r w:rsidRPr="00581702">
        <w:rPr>
          <w:rFonts w:ascii="HGMaruGothicMPRO" w:eastAsia="HGMaruGothicMPRO" w:hAnsi="HGMaruGothicMPRO" w:cs="HGMaruGothicMPRO"/>
          <w:position w:val="-2"/>
          <w:sz w:val="21"/>
          <w:szCs w:val="21"/>
          <w:lang w:eastAsia="ja-JP"/>
        </w:rPr>
        <w:t>警</w:t>
      </w:r>
      <w:r w:rsidRPr="00581702">
        <w:rPr>
          <w:rFonts w:ascii="HGMaruGothicMPRO" w:eastAsia="HGMaruGothicMPRO" w:hAnsi="HGMaruGothicMPRO" w:cs="HGMaruGothicMPRO"/>
          <w:spacing w:val="-2"/>
          <w:position w:val="-2"/>
          <w:sz w:val="21"/>
          <w:szCs w:val="21"/>
          <w:lang w:eastAsia="ja-JP"/>
        </w:rPr>
        <w:t>告</w:t>
      </w:r>
      <w:r w:rsidRPr="00581702">
        <w:rPr>
          <w:rFonts w:ascii="HGMaruGothicMPRO" w:eastAsia="HGMaruGothicMPRO" w:hAnsi="HGMaruGothicMPRO" w:cs="HGMaruGothicMPRO"/>
          <w:position w:val="-2"/>
          <w:sz w:val="21"/>
          <w:szCs w:val="21"/>
          <w:lang w:eastAsia="ja-JP"/>
        </w:rPr>
        <w:t>音</w:t>
      </w:r>
      <w:r w:rsidRPr="00581702">
        <w:rPr>
          <w:rFonts w:ascii="HGMaruGothicMPRO" w:eastAsia="HGMaruGothicMPRO" w:hAnsi="HGMaruGothicMPRO" w:cs="HGMaruGothicMPRO"/>
          <w:spacing w:val="-2"/>
          <w:position w:val="-2"/>
          <w:sz w:val="21"/>
          <w:szCs w:val="21"/>
          <w:lang w:eastAsia="ja-JP"/>
        </w:rPr>
        <w:t>の</w:t>
      </w:r>
      <w:r w:rsidRPr="00581702">
        <w:rPr>
          <w:rFonts w:ascii="HGMaruGothicMPRO" w:eastAsia="HGMaruGothicMPRO" w:hAnsi="HGMaruGothicMPRO" w:cs="HGMaruGothicMPRO"/>
          <w:position w:val="-2"/>
          <w:sz w:val="21"/>
          <w:szCs w:val="21"/>
          <w:lang w:eastAsia="ja-JP"/>
        </w:rPr>
        <w:t xml:space="preserve">み   ／ </w:t>
      </w:r>
      <w:r w:rsidRPr="00581702">
        <w:rPr>
          <w:rFonts w:ascii="HGMaruGothicMPRO" w:eastAsia="HGMaruGothicMPRO" w:hAnsi="HGMaruGothicMPRO" w:cs="HGMaruGothicMPRO"/>
          <w:spacing w:val="70"/>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セ</w:t>
      </w:r>
      <w:r w:rsidRPr="00581702">
        <w:rPr>
          <w:rFonts w:ascii="HGMaruGothicMPRO" w:eastAsia="HGMaruGothicMPRO" w:hAnsi="HGMaruGothicMPRO" w:cs="HGMaruGothicMPRO"/>
          <w:spacing w:val="-2"/>
          <w:position w:val="-2"/>
          <w:sz w:val="21"/>
          <w:szCs w:val="21"/>
          <w:lang w:eastAsia="ja-JP"/>
        </w:rPr>
        <w:t>キ</w:t>
      </w:r>
      <w:r w:rsidRPr="00581702">
        <w:rPr>
          <w:rFonts w:ascii="HGMaruGothicMPRO" w:eastAsia="HGMaruGothicMPRO" w:hAnsi="HGMaruGothicMPRO" w:cs="HGMaruGothicMPRO"/>
          <w:position w:val="-2"/>
          <w:sz w:val="21"/>
          <w:szCs w:val="21"/>
          <w:lang w:eastAsia="ja-JP"/>
        </w:rPr>
        <w:t>ュ</w:t>
      </w:r>
      <w:r w:rsidRPr="00581702">
        <w:rPr>
          <w:rFonts w:ascii="HGMaruGothicMPRO" w:eastAsia="HGMaruGothicMPRO" w:hAnsi="HGMaruGothicMPRO" w:cs="HGMaruGothicMPRO"/>
          <w:spacing w:val="-2"/>
          <w:position w:val="-2"/>
          <w:sz w:val="21"/>
          <w:szCs w:val="21"/>
          <w:lang w:eastAsia="ja-JP"/>
        </w:rPr>
        <w:t>リ</w:t>
      </w:r>
      <w:r w:rsidRPr="00581702">
        <w:rPr>
          <w:rFonts w:ascii="HGMaruGothicMPRO" w:eastAsia="HGMaruGothicMPRO" w:hAnsi="HGMaruGothicMPRO" w:cs="HGMaruGothicMPRO"/>
          <w:position w:val="-2"/>
          <w:sz w:val="21"/>
          <w:szCs w:val="21"/>
          <w:lang w:eastAsia="ja-JP"/>
        </w:rPr>
        <w:t>テ</w:t>
      </w:r>
      <w:r w:rsidRPr="00581702">
        <w:rPr>
          <w:rFonts w:ascii="HGMaruGothicMPRO" w:eastAsia="HGMaruGothicMPRO" w:hAnsi="HGMaruGothicMPRO" w:cs="HGMaruGothicMPRO"/>
          <w:spacing w:val="-2"/>
          <w:position w:val="-2"/>
          <w:sz w:val="21"/>
          <w:szCs w:val="21"/>
          <w:lang w:eastAsia="ja-JP"/>
        </w:rPr>
        <w:t>ィ</w:t>
      </w:r>
      <w:r w:rsidRPr="00581702">
        <w:rPr>
          <w:rFonts w:ascii="HGMaruGothicMPRO" w:eastAsia="HGMaruGothicMPRO" w:hAnsi="HGMaruGothicMPRO" w:cs="HGMaruGothicMPRO"/>
          <w:position w:val="-2"/>
          <w:sz w:val="21"/>
          <w:szCs w:val="21"/>
          <w:lang w:eastAsia="ja-JP"/>
        </w:rPr>
        <w:t>会</w:t>
      </w:r>
      <w:r w:rsidRPr="00581702">
        <w:rPr>
          <w:rFonts w:ascii="HGMaruGothicMPRO" w:eastAsia="HGMaruGothicMPRO" w:hAnsi="HGMaruGothicMPRO" w:cs="HGMaruGothicMPRO"/>
          <w:spacing w:val="-2"/>
          <w:position w:val="-2"/>
          <w:sz w:val="21"/>
          <w:szCs w:val="21"/>
          <w:lang w:eastAsia="ja-JP"/>
        </w:rPr>
        <w:t>社</w:t>
      </w:r>
      <w:r w:rsidRPr="00581702">
        <w:rPr>
          <w:rFonts w:ascii="HGMaruGothicMPRO" w:eastAsia="HGMaruGothicMPRO" w:hAnsi="HGMaruGothicMPRO" w:cs="HGMaruGothicMPRO"/>
          <w:position w:val="-2"/>
          <w:sz w:val="21"/>
          <w:szCs w:val="21"/>
          <w:lang w:eastAsia="ja-JP"/>
        </w:rPr>
        <w:t>と契</w:t>
      </w:r>
      <w:r w:rsidRPr="00581702">
        <w:rPr>
          <w:rFonts w:ascii="HGMaruGothicMPRO" w:eastAsia="HGMaruGothicMPRO" w:hAnsi="HGMaruGothicMPRO" w:cs="HGMaruGothicMPRO"/>
          <w:spacing w:val="-2"/>
          <w:position w:val="-2"/>
          <w:sz w:val="21"/>
          <w:szCs w:val="21"/>
          <w:lang w:eastAsia="ja-JP"/>
        </w:rPr>
        <w:t>約</w:t>
      </w:r>
      <w:r w:rsidR="00FA5E1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2"/>
          <w:position w:val="-2"/>
          <w:sz w:val="21"/>
          <w:szCs w:val="21"/>
          <w:lang w:eastAsia="ja-JP"/>
        </w:rPr>
        <w:t>会</w:t>
      </w:r>
      <w:r w:rsidRPr="00581702">
        <w:rPr>
          <w:rFonts w:ascii="HGMaruGothicMPRO" w:eastAsia="HGMaruGothicMPRO" w:hAnsi="HGMaruGothicMPRO" w:cs="HGMaruGothicMPRO"/>
          <w:position w:val="-2"/>
          <w:sz w:val="21"/>
          <w:szCs w:val="21"/>
          <w:lang w:eastAsia="ja-JP"/>
        </w:rPr>
        <w:t>社</w:t>
      </w:r>
      <w:r w:rsidRPr="00581702">
        <w:rPr>
          <w:rFonts w:ascii="HGMaruGothicMPRO" w:eastAsia="HGMaruGothicMPRO" w:hAnsi="HGMaruGothicMPRO" w:cs="HGMaruGothicMPRO"/>
          <w:spacing w:val="-2"/>
          <w:position w:val="-2"/>
          <w:sz w:val="21"/>
          <w:szCs w:val="21"/>
          <w:lang w:eastAsia="ja-JP"/>
        </w:rPr>
        <w:t>名</w:t>
      </w:r>
      <w:r w:rsidRPr="0058170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6"/>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w:t>
      </w:r>
    </w:p>
    <w:p w:rsidR="005E017B" w:rsidRPr="00581702" w:rsidRDefault="005E017B" w:rsidP="00A50F36">
      <w:pPr>
        <w:spacing w:before="9" w:line="200" w:lineRule="exact"/>
        <w:ind w:left="266"/>
        <w:rPr>
          <w:lang w:eastAsia="ja-JP"/>
        </w:rPr>
      </w:pP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金庫をお持ちですか</w:t>
      </w:r>
      <w:r w:rsidR="001A0499" w:rsidRPr="00581702">
        <w:rPr>
          <w:rFonts w:ascii="HGMaruGothicMPRO" w:eastAsia="HGMaruGothicMPRO" w:hAnsi="HGMaruGothicMPRO" w:cs="HGMaruGothicMPRO"/>
          <w:spacing w:val="-2"/>
          <w:position w:val="-2"/>
          <w:sz w:val="21"/>
          <w:szCs w:val="21"/>
          <w:lang w:eastAsia="ja-JP"/>
        </w:rPr>
        <w:t>：</w:t>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sidR="00F92107">
        <w:rPr>
          <w:rFonts w:ascii="HGMaruGothicMPRO" w:eastAsia="HGMaruGothicMPRO" w:hAnsi="HGMaruGothicMPRO" w:cs="HGMaruGothicMPRO"/>
          <w:spacing w:val="-2"/>
          <w:position w:val="-2"/>
          <w:sz w:val="21"/>
          <w:szCs w:val="21"/>
          <w:lang w:eastAsia="ja-JP"/>
        </w:rPr>
        <w:tab/>
      </w:r>
      <w:r>
        <w:rPr>
          <w:rFonts w:ascii="HGMaruGothicMPRO" w:eastAsia="HGMaruGothicMPRO" w:hAnsi="HGMaruGothicMPRO" w:cs="HGMaruGothicMPRO"/>
          <w:spacing w:val="-2"/>
          <w:position w:val="-2"/>
          <w:sz w:val="21"/>
          <w:szCs w:val="21"/>
          <w:lang w:eastAsia="ja-JP"/>
        </w:rPr>
        <w:tab/>
      </w:r>
      <w:r>
        <w:rPr>
          <w:rFonts w:ascii="HGMaruGothicMPRO" w:eastAsia="HGMaruGothicMPRO" w:hAnsi="HGMaruGothicMPRO" w:cs="HGMaruGothicMPRO"/>
          <w:spacing w:val="-2"/>
          <w:position w:val="-2"/>
          <w:sz w:val="21"/>
          <w:szCs w:val="21"/>
          <w:lang w:eastAsia="ja-JP"/>
        </w:rPr>
        <w:tab/>
      </w:r>
      <w:r w:rsidR="00F92107" w:rsidRPr="00581702">
        <w:rPr>
          <w:rFonts w:ascii="HGMaruGothicMPRO" w:eastAsia="HGMaruGothicMPRO" w:hAnsi="HGMaruGothicMPRO" w:cs="HGMaruGothicMPRO"/>
          <w:spacing w:val="-2"/>
          <w:position w:val="-2"/>
          <w:sz w:val="21"/>
          <w:szCs w:val="21"/>
          <w:lang w:eastAsia="ja-JP"/>
        </w:rPr>
        <w:t>Y</w:t>
      </w:r>
      <w:r w:rsidR="00F92107" w:rsidRPr="00581702">
        <w:rPr>
          <w:rFonts w:ascii="HGMaruGothicMPRO" w:eastAsia="HGMaruGothicMPRO" w:hAnsi="HGMaruGothicMPRO" w:cs="HGMaruGothicMPRO"/>
          <w:position w:val="-2"/>
          <w:sz w:val="21"/>
          <w:szCs w:val="21"/>
          <w:lang w:eastAsia="ja-JP"/>
        </w:rPr>
        <w:t>es / No</w:t>
      </w:r>
      <w:r w:rsidR="001A0499" w:rsidRPr="00581702">
        <w:rPr>
          <w:rFonts w:ascii="HGMaruGothicMPRO" w:eastAsia="HGMaruGothicMPRO" w:hAnsi="HGMaruGothicMPRO" w:cs="HGMaruGothicMPRO"/>
          <w:position w:val="-2"/>
          <w:sz w:val="21"/>
          <w:szCs w:val="21"/>
          <w:lang w:eastAsia="ja-JP"/>
        </w:rPr>
        <w:t xml:space="preserve"> </w:t>
      </w:r>
    </w:p>
    <w:p w:rsidR="005E017B" w:rsidRPr="00581702" w:rsidRDefault="001A0499" w:rsidP="00A50F36">
      <w:pPr>
        <w:spacing w:before="2"/>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1"/>
          <w:sz w:val="21"/>
          <w:szCs w:val="21"/>
          <w:lang w:eastAsia="ja-JP"/>
        </w:rPr>
        <w:t>Y</w:t>
      </w:r>
      <w:r w:rsidRPr="00581702">
        <w:rPr>
          <w:rFonts w:ascii="HGMaruGothicMPRO" w:eastAsia="HGMaruGothicMPRO" w:hAnsi="HGMaruGothicMPRO" w:cs="HGMaruGothicMPRO"/>
          <w:sz w:val="21"/>
          <w:szCs w:val="21"/>
          <w:lang w:eastAsia="ja-JP"/>
        </w:rPr>
        <w:t>es</w:t>
      </w:r>
      <w:r w:rsidRPr="00581702">
        <w:rPr>
          <w:rFonts w:ascii="HGMaruGothicMPRO" w:eastAsia="HGMaruGothicMPRO" w:hAnsi="HGMaruGothicMPRO" w:cs="HGMaruGothicMPRO"/>
          <w:spacing w:val="-20"/>
          <w:sz w:val="21"/>
          <w:szCs w:val="21"/>
          <w:lang w:eastAsia="ja-JP"/>
        </w:rPr>
        <w:t xml:space="preserve"> </w:t>
      </w:r>
      <w:r w:rsidRPr="00581702">
        <w:rPr>
          <w:rFonts w:ascii="HGMaruGothicMPRO" w:eastAsia="HGMaruGothicMPRO" w:hAnsi="HGMaruGothicMPRO" w:cs="HGMaruGothicMPRO"/>
          <w:sz w:val="21"/>
          <w:szCs w:val="21"/>
          <w:lang w:eastAsia="ja-JP"/>
        </w:rPr>
        <w:t>の</w:t>
      </w:r>
      <w:r w:rsidRPr="00581702">
        <w:rPr>
          <w:rFonts w:ascii="HGMaruGothicMPRO" w:eastAsia="HGMaruGothicMPRO" w:hAnsi="HGMaruGothicMPRO" w:cs="HGMaruGothicMPRO"/>
          <w:spacing w:val="-2"/>
          <w:sz w:val="21"/>
          <w:szCs w:val="21"/>
          <w:lang w:eastAsia="ja-JP"/>
        </w:rPr>
        <w:t>場</w:t>
      </w:r>
      <w:r w:rsidRPr="00581702">
        <w:rPr>
          <w:rFonts w:ascii="HGMaruGothicMPRO" w:eastAsia="HGMaruGothicMPRO" w:hAnsi="HGMaruGothicMPRO" w:cs="HGMaruGothicMPRO"/>
          <w:sz w:val="21"/>
          <w:szCs w:val="21"/>
          <w:lang w:eastAsia="ja-JP"/>
        </w:rPr>
        <w:t>合</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メ</w:t>
      </w:r>
      <w:r w:rsidRPr="00581702">
        <w:rPr>
          <w:rFonts w:ascii="HGMaruGothicMPRO" w:eastAsia="HGMaruGothicMPRO" w:hAnsi="HGMaruGothicMPRO" w:cs="HGMaruGothicMPRO"/>
          <w:spacing w:val="-2"/>
          <w:sz w:val="21"/>
          <w:szCs w:val="21"/>
          <w:lang w:eastAsia="ja-JP"/>
        </w:rPr>
        <w:t>ー</w:t>
      </w:r>
      <w:r w:rsidRPr="00581702">
        <w:rPr>
          <w:rFonts w:ascii="HGMaruGothicMPRO" w:eastAsia="HGMaruGothicMPRO" w:hAnsi="HGMaruGothicMPRO" w:cs="HGMaruGothicMPRO"/>
          <w:sz w:val="21"/>
          <w:szCs w:val="21"/>
          <w:lang w:eastAsia="ja-JP"/>
        </w:rPr>
        <w:t>カ</w:t>
      </w:r>
      <w:r w:rsidRPr="00581702">
        <w:rPr>
          <w:rFonts w:ascii="HGMaruGothicMPRO" w:eastAsia="HGMaruGothicMPRO" w:hAnsi="HGMaruGothicMPRO" w:cs="HGMaruGothicMPRO"/>
          <w:spacing w:val="-2"/>
          <w:sz w:val="21"/>
          <w:szCs w:val="21"/>
          <w:lang w:eastAsia="ja-JP"/>
        </w:rPr>
        <w:t>ー名</w:t>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13"/>
          <w:sz w:val="21"/>
          <w:szCs w:val="21"/>
          <w:lang w:eastAsia="ja-JP"/>
        </w:rPr>
        <w:t xml:space="preserve"> </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モ</w:t>
      </w:r>
      <w:r w:rsidRPr="00581702">
        <w:rPr>
          <w:rFonts w:ascii="HGMaruGothicMPRO" w:eastAsia="HGMaruGothicMPRO" w:hAnsi="HGMaruGothicMPRO" w:cs="HGMaruGothicMPRO"/>
          <w:spacing w:val="-2"/>
          <w:sz w:val="21"/>
          <w:szCs w:val="21"/>
          <w:lang w:eastAsia="ja-JP"/>
        </w:rPr>
        <w:t>デ</w:t>
      </w:r>
      <w:r w:rsidRPr="00581702">
        <w:rPr>
          <w:rFonts w:ascii="HGMaruGothicMPRO" w:eastAsia="HGMaruGothicMPRO" w:hAnsi="HGMaruGothicMPRO" w:cs="HGMaruGothicMPRO"/>
          <w:sz w:val="21"/>
          <w:szCs w:val="21"/>
          <w:lang w:eastAsia="ja-JP"/>
        </w:rPr>
        <w:t>ル</w:t>
      </w:r>
      <w:r w:rsidRPr="00581702">
        <w:rPr>
          <w:rFonts w:ascii="HGMaruGothicMPRO" w:eastAsia="HGMaruGothicMPRO" w:hAnsi="HGMaruGothicMPRO" w:cs="HGMaruGothicMPRO"/>
          <w:spacing w:val="-2"/>
          <w:sz w:val="21"/>
          <w:szCs w:val="21"/>
          <w:lang w:eastAsia="ja-JP"/>
        </w:rPr>
        <w:t>名</w:t>
      </w:r>
      <w:r w:rsidRPr="00581702">
        <w:rPr>
          <w:rFonts w:ascii="HGMaruGothicMPRO" w:eastAsia="HGMaruGothicMPRO" w:hAnsi="HGMaruGothicMPRO" w:cs="HGMaruGothicMPRO"/>
          <w:sz w:val="21"/>
          <w:szCs w:val="21"/>
          <w:lang w:eastAsia="ja-JP"/>
        </w:rPr>
        <w:t xml:space="preserve">（                             </w:t>
      </w:r>
      <w:r w:rsidR="00A50F36">
        <w:rPr>
          <w:rFonts w:ascii="HGMaruGothicMPRO" w:eastAsia="HGMaruGothicMPRO" w:hAnsi="HGMaruGothicMPRO" w:cs="HGMaruGothicMPRO"/>
          <w:sz w:val="21"/>
          <w:szCs w:val="21"/>
          <w:lang w:eastAsia="ja-JP"/>
        </w:rPr>
        <w:tab/>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11"/>
          <w:sz w:val="21"/>
          <w:szCs w:val="21"/>
          <w:lang w:eastAsia="ja-JP"/>
        </w:rPr>
        <w:t xml:space="preserve"> </w:t>
      </w:r>
      <w:r w:rsidRPr="00581702">
        <w:rPr>
          <w:rFonts w:ascii="HGMaruGothicMPRO" w:eastAsia="HGMaruGothicMPRO" w:hAnsi="HGMaruGothicMPRO" w:cs="HGMaruGothicMPRO"/>
          <w:sz w:val="21"/>
          <w:szCs w:val="21"/>
          <w:lang w:eastAsia="ja-JP"/>
        </w:rPr>
        <w:t>）</w:t>
      </w:r>
    </w:p>
    <w:p w:rsidR="005E017B" w:rsidRPr="00581702" w:rsidRDefault="005E017B" w:rsidP="00A50F36">
      <w:pPr>
        <w:spacing w:before="5" w:line="140" w:lineRule="exact"/>
        <w:ind w:left="266"/>
        <w:rPr>
          <w:sz w:val="15"/>
          <w:szCs w:val="15"/>
          <w:lang w:eastAsia="ja-JP"/>
        </w:rPr>
      </w:pPr>
    </w:p>
    <w:p w:rsidR="005E017B" w:rsidRPr="00581702" w:rsidRDefault="005E017B">
      <w:pPr>
        <w:spacing w:line="200" w:lineRule="exact"/>
        <w:rPr>
          <w:lang w:eastAsia="ja-JP"/>
        </w:rPr>
      </w:pPr>
    </w:p>
    <w:p w:rsidR="00581702" w:rsidRPr="00581702" w:rsidRDefault="001A0499" w:rsidP="00581702">
      <w:pPr>
        <w:spacing w:before="22" w:line="260" w:lineRule="exact"/>
        <w:ind w:left="266" w:right="266"/>
        <w:rPr>
          <w:sz w:val="24"/>
          <w:szCs w:val="24"/>
          <w:lang w:eastAsia="ja-JP"/>
        </w:rPr>
      </w:pPr>
      <w:r w:rsidRPr="00581702">
        <w:rPr>
          <w:rFonts w:ascii="HGMaruGothicMPRO" w:eastAsia="HGMaruGothicMPRO" w:hAnsi="HGMaruGothicMPRO" w:cs="HGMaruGothicMPRO"/>
          <w:sz w:val="21"/>
          <w:szCs w:val="21"/>
          <w:lang w:eastAsia="ja-JP"/>
        </w:rPr>
        <w:t>その他の質問 過去５年に家財／</w:t>
      </w:r>
      <w:r w:rsidRPr="00581702">
        <w:rPr>
          <w:rFonts w:ascii="HGMaruGothicMPRO" w:eastAsia="HGMaruGothicMPRO" w:hAnsi="HGMaruGothicMPRO" w:cs="HGMaruGothicMPRO"/>
          <w:spacing w:val="-2"/>
          <w:sz w:val="21"/>
          <w:szCs w:val="21"/>
          <w:lang w:eastAsia="ja-JP"/>
        </w:rPr>
        <w:t>建</w:t>
      </w:r>
      <w:r w:rsidRPr="00581702">
        <w:rPr>
          <w:rFonts w:ascii="HGMaruGothicMPRO" w:eastAsia="HGMaruGothicMPRO" w:hAnsi="HGMaruGothicMPRO" w:cs="HGMaruGothicMPRO"/>
          <w:sz w:val="21"/>
          <w:szCs w:val="21"/>
          <w:lang w:eastAsia="ja-JP"/>
        </w:rPr>
        <w:t>物</w:t>
      </w:r>
      <w:r w:rsidRPr="00581702">
        <w:rPr>
          <w:rFonts w:ascii="HGMaruGothicMPRO" w:eastAsia="HGMaruGothicMPRO" w:hAnsi="HGMaruGothicMPRO" w:cs="HGMaruGothicMPRO"/>
          <w:spacing w:val="-2"/>
          <w:sz w:val="21"/>
          <w:szCs w:val="21"/>
          <w:lang w:eastAsia="ja-JP"/>
        </w:rPr>
        <w:t>保</w:t>
      </w:r>
      <w:r w:rsidRPr="00581702">
        <w:rPr>
          <w:rFonts w:ascii="HGMaruGothicMPRO" w:eastAsia="HGMaruGothicMPRO" w:hAnsi="HGMaruGothicMPRO" w:cs="HGMaruGothicMPRO"/>
          <w:sz w:val="21"/>
          <w:szCs w:val="21"/>
          <w:lang w:eastAsia="ja-JP"/>
        </w:rPr>
        <w:t>険の保険請求をさ</w:t>
      </w:r>
      <w:r w:rsidRPr="00581702">
        <w:rPr>
          <w:rFonts w:ascii="HGMaruGothicMPRO" w:eastAsia="HGMaruGothicMPRO" w:hAnsi="HGMaruGothicMPRO" w:cs="HGMaruGothicMPRO"/>
          <w:spacing w:val="-2"/>
          <w:sz w:val="21"/>
          <w:szCs w:val="21"/>
          <w:lang w:eastAsia="ja-JP"/>
        </w:rPr>
        <w:t>れ</w:t>
      </w:r>
      <w:r w:rsidRPr="00581702">
        <w:rPr>
          <w:rFonts w:ascii="HGMaruGothicMPRO" w:eastAsia="HGMaruGothicMPRO" w:hAnsi="HGMaruGothicMPRO" w:cs="HGMaruGothicMPRO"/>
          <w:sz w:val="21"/>
          <w:szCs w:val="21"/>
          <w:lang w:eastAsia="ja-JP"/>
        </w:rPr>
        <w:t>た</w:t>
      </w:r>
      <w:r w:rsidRPr="00581702">
        <w:rPr>
          <w:rFonts w:ascii="HGMaruGothicMPRO" w:eastAsia="HGMaruGothicMPRO" w:hAnsi="HGMaruGothicMPRO" w:cs="HGMaruGothicMPRO"/>
          <w:spacing w:val="-2"/>
          <w:sz w:val="21"/>
          <w:szCs w:val="21"/>
          <w:lang w:eastAsia="ja-JP"/>
        </w:rPr>
        <w:t>こ</w:t>
      </w:r>
      <w:r w:rsidRPr="00581702">
        <w:rPr>
          <w:rFonts w:ascii="HGMaruGothicMPRO" w:eastAsia="HGMaruGothicMPRO" w:hAnsi="HGMaruGothicMPRO" w:cs="HGMaruGothicMPRO"/>
          <w:sz w:val="21"/>
          <w:szCs w:val="21"/>
          <w:lang w:eastAsia="ja-JP"/>
        </w:rPr>
        <w:t>とはありますか</w:t>
      </w:r>
      <w:r w:rsidRPr="00581702">
        <w:rPr>
          <w:rFonts w:ascii="HGMaruGothicMPRO" w:eastAsia="HGMaruGothicMPRO" w:hAnsi="HGMaruGothicMPRO" w:cs="HGMaruGothicMPRO"/>
          <w:spacing w:val="1"/>
          <w:sz w:val="21"/>
          <w:szCs w:val="21"/>
          <w:lang w:eastAsia="ja-JP"/>
        </w:rPr>
        <w:t>：</w:t>
      </w:r>
      <w:r w:rsidR="00581702" w:rsidRPr="00581702">
        <w:rPr>
          <w:rFonts w:ascii="HGMaruGothicMPRO" w:eastAsia="HGMaruGothicMPRO" w:hAnsi="HGMaruGothicMPRO" w:cs="HGMaruGothicMPRO"/>
          <w:position w:val="-2"/>
          <w:sz w:val="21"/>
          <w:szCs w:val="21"/>
          <w:lang w:eastAsia="ja-JP"/>
        </w:rPr>
        <w:t xml:space="preserve"> </w:t>
      </w:r>
      <w:r w:rsidR="00581702"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A50F36">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E017B" w:rsidRPr="00581702" w:rsidRDefault="005E017B">
      <w:pPr>
        <w:spacing w:before="35" w:line="248" w:lineRule="auto"/>
        <w:ind w:left="346" w:right="3288" w:firstLine="10"/>
        <w:rPr>
          <w:rFonts w:ascii="HGMaruGothicMPRO" w:eastAsia="HGMaruGothicMPRO" w:hAnsi="HGMaruGothicMPRO" w:cs="HGMaruGothicMPRO"/>
          <w:sz w:val="21"/>
          <w:szCs w:val="21"/>
          <w:lang w:eastAsia="ja-JP"/>
        </w:rPr>
      </w:pPr>
    </w:p>
    <w:p w:rsidR="005E017B" w:rsidRPr="00F92107" w:rsidRDefault="001A0499" w:rsidP="00F92107">
      <w:pPr>
        <w:spacing w:line="260" w:lineRule="exact"/>
        <w:ind w:left="346"/>
        <w:rPr>
          <w:rFonts w:ascii="HGMaruGothicMPRO" w:eastAsia="HGMaruGothicMPRO" w:hAnsi="HGMaruGothicMPRO" w:cs="HGMaruGothicMPRO"/>
          <w:position w:val="-2"/>
          <w:sz w:val="21"/>
          <w:szCs w:val="21"/>
          <w:lang w:eastAsia="ja-JP"/>
        </w:rPr>
      </w:pPr>
      <w:r w:rsidRPr="00581702">
        <w:rPr>
          <w:rFonts w:ascii="HGMaruGothicMPRO" w:eastAsia="HGMaruGothicMPRO" w:hAnsi="HGMaruGothicMPRO" w:cs="HGMaruGothicMPRO"/>
          <w:position w:val="-2"/>
          <w:sz w:val="21"/>
          <w:szCs w:val="21"/>
          <w:lang w:eastAsia="ja-JP"/>
        </w:rPr>
        <w:t>（年</w:t>
      </w:r>
      <w:r w:rsidRPr="00581702">
        <w:rPr>
          <w:rFonts w:ascii="HGMaruGothicMPRO" w:eastAsia="HGMaruGothicMPRO" w:hAnsi="HGMaruGothicMPRO" w:cs="HGMaruGothicMPRO"/>
          <w:spacing w:val="-2"/>
          <w:position w:val="-2"/>
          <w:sz w:val="21"/>
          <w:szCs w:val="21"/>
          <w:lang w:eastAsia="ja-JP"/>
        </w:rPr>
        <w:t>月</w:t>
      </w:r>
      <w:r w:rsidRPr="00581702">
        <w:rPr>
          <w:rFonts w:ascii="HGMaruGothicMPRO" w:eastAsia="HGMaruGothicMPRO" w:hAnsi="HGMaruGothicMPRO" w:cs="HGMaruGothicMPRO"/>
          <w:position w:val="-2"/>
          <w:sz w:val="21"/>
          <w:szCs w:val="21"/>
          <w:lang w:eastAsia="ja-JP"/>
        </w:rPr>
        <w:t xml:space="preserve">日：                    </w:t>
      </w:r>
      <w:r w:rsidRPr="00581702">
        <w:rPr>
          <w:rFonts w:ascii="HGMaruGothicMPRO" w:eastAsia="HGMaruGothicMPRO" w:hAnsi="HGMaruGothicMPRO" w:cs="HGMaruGothicMPRO"/>
          <w:spacing w:val="5"/>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詳</w:t>
      </w:r>
      <w:r w:rsidRPr="00581702">
        <w:rPr>
          <w:rFonts w:ascii="HGMaruGothicMPRO" w:eastAsia="HGMaruGothicMPRO" w:hAnsi="HGMaruGothicMPRO" w:cs="HGMaruGothicMPRO"/>
          <w:spacing w:val="-2"/>
          <w:position w:val="-2"/>
          <w:sz w:val="21"/>
          <w:szCs w:val="21"/>
          <w:lang w:eastAsia="ja-JP"/>
        </w:rPr>
        <w:t>細</w:t>
      </w:r>
      <w:r w:rsidRPr="0058170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33"/>
          <w:position w:val="-2"/>
          <w:sz w:val="21"/>
          <w:szCs w:val="21"/>
          <w:lang w:eastAsia="ja-JP"/>
        </w:rPr>
        <w:t xml:space="preserve"> </w:t>
      </w:r>
      <w:r w:rsidRPr="00581702">
        <w:rPr>
          <w:rFonts w:ascii="HGMaruGothicMPRO" w:eastAsia="HGMaruGothicMPRO" w:hAnsi="HGMaruGothicMPRO" w:cs="HGMaruGothicMPRO"/>
          <w:position w:val="-2"/>
          <w:sz w:val="21"/>
          <w:szCs w:val="21"/>
          <w:lang w:eastAsia="ja-JP"/>
        </w:rPr>
        <w:t>）</w:t>
      </w:r>
    </w:p>
    <w:p w:rsidR="00A50F36" w:rsidRDefault="00A50F36">
      <w:pPr>
        <w:ind w:left="346"/>
        <w:rPr>
          <w:rFonts w:ascii="HGMaruGothicMPRO" w:eastAsia="HGMaruGothicMPRO" w:hAnsi="HGMaruGothicMPRO" w:cs="HGMaruGothicMPRO"/>
          <w:sz w:val="21"/>
          <w:szCs w:val="21"/>
          <w:lang w:eastAsia="ja-JP"/>
        </w:rPr>
      </w:pPr>
    </w:p>
    <w:p w:rsidR="00A50F36" w:rsidRDefault="00A50F36">
      <w:pPr>
        <w:ind w:left="346"/>
        <w:rPr>
          <w:rFonts w:ascii="HGMaruGothicMPRO" w:eastAsia="HGMaruGothicMPRO" w:hAnsi="HGMaruGothicMPRO" w:cs="HGMaruGothicMPRO"/>
          <w:sz w:val="21"/>
          <w:szCs w:val="21"/>
          <w:lang w:eastAsia="ja-JP"/>
        </w:rPr>
      </w:pPr>
    </w:p>
    <w:p w:rsidR="005E017B" w:rsidRPr="00581702" w:rsidRDefault="001A0499">
      <w:pPr>
        <w:ind w:left="34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＊２</w:t>
      </w:r>
      <w:r w:rsidRPr="00581702">
        <w:rPr>
          <w:rFonts w:ascii="HGMaruGothicMPRO" w:eastAsia="HGMaruGothicMPRO" w:hAnsi="HGMaruGothicMPRO" w:cs="HGMaruGothicMPRO"/>
          <w:spacing w:val="-2"/>
          <w:sz w:val="21"/>
          <w:szCs w:val="21"/>
          <w:lang w:eastAsia="ja-JP"/>
        </w:rPr>
        <w:t>件</w:t>
      </w:r>
      <w:r w:rsidRPr="00581702">
        <w:rPr>
          <w:rFonts w:ascii="HGMaruGothicMPRO" w:eastAsia="HGMaruGothicMPRO" w:hAnsi="HGMaruGothicMPRO" w:cs="HGMaruGothicMPRO"/>
          <w:sz w:val="21"/>
          <w:szCs w:val="21"/>
          <w:lang w:eastAsia="ja-JP"/>
        </w:rPr>
        <w:t>以</w:t>
      </w:r>
      <w:r w:rsidRPr="00581702">
        <w:rPr>
          <w:rFonts w:ascii="HGMaruGothicMPRO" w:eastAsia="HGMaruGothicMPRO" w:hAnsi="HGMaruGothicMPRO" w:cs="HGMaruGothicMPRO"/>
          <w:spacing w:val="-2"/>
          <w:sz w:val="21"/>
          <w:szCs w:val="21"/>
          <w:lang w:eastAsia="ja-JP"/>
        </w:rPr>
        <w:t>上あ</w:t>
      </w:r>
      <w:r w:rsidR="009A387B">
        <w:rPr>
          <w:rFonts w:ascii="HGMaruGothicMPRO" w:eastAsia="HGMaruGothicMPRO" w:hAnsi="HGMaruGothicMPRO" w:cs="HGMaruGothicMPRO" w:hint="eastAsia"/>
          <w:spacing w:val="-2"/>
          <w:sz w:val="21"/>
          <w:szCs w:val="21"/>
          <w:lang w:eastAsia="ja-JP"/>
        </w:rPr>
        <w:t>る</w:t>
      </w:r>
      <w:r w:rsidRPr="00581702">
        <w:rPr>
          <w:rFonts w:ascii="HGMaruGothicMPRO" w:eastAsia="HGMaruGothicMPRO" w:hAnsi="HGMaruGothicMPRO" w:cs="HGMaruGothicMPRO"/>
          <w:sz w:val="21"/>
          <w:szCs w:val="21"/>
          <w:lang w:eastAsia="ja-JP"/>
        </w:rPr>
        <w:t>場</w:t>
      </w:r>
      <w:r w:rsidRPr="00581702">
        <w:rPr>
          <w:rFonts w:ascii="HGMaruGothicMPRO" w:eastAsia="HGMaruGothicMPRO" w:hAnsi="HGMaruGothicMPRO" w:cs="HGMaruGothicMPRO"/>
          <w:spacing w:val="-2"/>
          <w:sz w:val="21"/>
          <w:szCs w:val="21"/>
          <w:lang w:eastAsia="ja-JP"/>
        </w:rPr>
        <w:t>合</w:t>
      </w:r>
      <w:r w:rsidRPr="00581702">
        <w:rPr>
          <w:rFonts w:ascii="HGMaruGothicMPRO" w:eastAsia="HGMaruGothicMPRO" w:hAnsi="HGMaruGothicMPRO" w:cs="HGMaruGothicMPRO"/>
          <w:sz w:val="21"/>
          <w:szCs w:val="21"/>
          <w:lang w:eastAsia="ja-JP"/>
        </w:rPr>
        <w:t>は、</w:t>
      </w:r>
      <w:r w:rsidRPr="00581702">
        <w:rPr>
          <w:rFonts w:ascii="HGMaruGothicMPRO" w:eastAsia="HGMaruGothicMPRO" w:hAnsi="HGMaruGothicMPRO" w:cs="HGMaruGothicMPRO"/>
          <w:spacing w:val="-2"/>
          <w:sz w:val="21"/>
          <w:szCs w:val="21"/>
          <w:lang w:eastAsia="ja-JP"/>
        </w:rPr>
        <w:t>別</w:t>
      </w:r>
      <w:r w:rsidRPr="00581702">
        <w:rPr>
          <w:rFonts w:ascii="HGMaruGothicMPRO" w:eastAsia="HGMaruGothicMPRO" w:hAnsi="HGMaruGothicMPRO" w:cs="HGMaruGothicMPRO"/>
          <w:sz w:val="21"/>
          <w:szCs w:val="21"/>
          <w:lang w:eastAsia="ja-JP"/>
        </w:rPr>
        <w:t>途</w:t>
      </w:r>
      <w:r w:rsidRPr="00581702">
        <w:rPr>
          <w:rFonts w:ascii="HGMaruGothicMPRO" w:eastAsia="HGMaruGothicMPRO" w:hAnsi="HGMaruGothicMPRO" w:cs="HGMaruGothicMPRO"/>
          <w:spacing w:val="-2"/>
          <w:sz w:val="21"/>
          <w:szCs w:val="21"/>
          <w:lang w:eastAsia="ja-JP"/>
        </w:rPr>
        <w:t>ご</w:t>
      </w:r>
      <w:r w:rsidRPr="00581702">
        <w:rPr>
          <w:rFonts w:ascii="HGMaruGothicMPRO" w:eastAsia="HGMaruGothicMPRO" w:hAnsi="HGMaruGothicMPRO" w:cs="HGMaruGothicMPRO"/>
          <w:sz w:val="21"/>
          <w:szCs w:val="21"/>
          <w:lang w:eastAsia="ja-JP"/>
        </w:rPr>
        <w:t>連</w:t>
      </w:r>
      <w:r w:rsidRPr="00581702">
        <w:rPr>
          <w:rFonts w:ascii="HGMaruGothicMPRO" w:eastAsia="HGMaruGothicMPRO" w:hAnsi="HGMaruGothicMPRO" w:cs="HGMaruGothicMPRO"/>
          <w:spacing w:val="-2"/>
          <w:sz w:val="21"/>
          <w:szCs w:val="21"/>
          <w:lang w:eastAsia="ja-JP"/>
        </w:rPr>
        <w:t>絡</w:t>
      </w:r>
      <w:r w:rsidRPr="00581702">
        <w:rPr>
          <w:rFonts w:ascii="HGMaruGothicMPRO" w:eastAsia="HGMaruGothicMPRO" w:hAnsi="HGMaruGothicMPRO" w:cs="HGMaruGothicMPRO"/>
          <w:sz w:val="21"/>
          <w:szCs w:val="21"/>
          <w:lang w:eastAsia="ja-JP"/>
        </w:rPr>
        <w:t>下</w:t>
      </w:r>
      <w:r w:rsidRPr="00581702">
        <w:rPr>
          <w:rFonts w:ascii="HGMaruGothicMPRO" w:eastAsia="HGMaruGothicMPRO" w:hAnsi="HGMaruGothicMPRO" w:cs="HGMaruGothicMPRO"/>
          <w:spacing w:val="-2"/>
          <w:sz w:val="21"/>
          <w:szCs w:val="21"/>
          <w:lang w:eastAsia="ja-JP"/>
        </w:rPr>
        <w:t>さ</w:t>
      </w:r>
      <w:r w:rsidRPr="00581702">
        <w:rPr>
          <w:rFonts w:ascii="HGMaruGothicMPRO" w:eastAsia="HGMaruGothicMPRO" w:hAnsi="HGMaruGothicMPRO" w:cs="HGMaruGothicMPRO"/>
          <w:sz w:val="21"/>
          <w:szCs w:val="21"/>
          <w:lang w:eastAsia="ja-JP"/>
        </w:rPr>
        <w:t>い。</w:t>
      </w:r>
    </w:p>
    <w:p w:rsidR="005E017B" w:rsidRPr="00581702" w:rsidRDefault="005E017B">
      <w:pPr>
        <w:spacing w:before="9" w:line="200" w:lineRule="exact"/>
        <w:rPr>
          <w:lang w:eastAsia="ja-JP"/>
        </w:rPr>
      </w:pPr>
    </w:p>
    <w:p w:rsidR="00A50F36" w:rsidRDefault="001A0499" w:rsidP="00581702">
      <w:pPr>
        <w:spacing w:before="22" w:line="260" w:lineRule="exact"/>
        <w:ind w:left="266" w:right="266"/>
        <w:rPr>
          <w:rFonts w:ascii="HGMaruGothicMPRO" w:eastAsia="HGMaruGothicMPRO" w:hAnsi="HGMaruGothicMPRO" w:cs="HGMaruGothicMPRO"/>
          <w:position w:val="-2"/>
          <w:sz w:val="21"/>
          <w:szCs w:val="21"/>
          <w:lang w:eastAsia="ja-JP"/>
        </w:rPr>
      </w:pPr>
      <w:r w:rsidRPr="00581702">
        <w:rPr>
          <w:rFonts w:ascii="HGMaruGothicMPRO" w:eastAsia="HGMaruGothicMPRO" w:hAnsi="HGMaruGothicMPRO" w:cs="HGMaruGothicMPRO"/>
          <w:position w:val="-2"/>
          <w:sz w:val="21"/>
          <w:szCs w:val="21"/>
          <w:lang w:eastAsia="ja-JP"/>
        </w:rPr>
        <w:t xml:space="preserve"> </w:t>
      </w:r>
    </w:p>
    <w:p w:rsidR="00A50F36" w:rsidRDefault="00A50F36" w:rsidP="00581702">
      <w:pPr>
        <w:spacing w:before="22" w:line="260" w:lineRule="exact"/>
        <w:ind w:left="266" w:right="266"/>
        <w:rPr>
          <w:rFonts w:ascii="HGMaruGothicMPRO" w:eastAsia="HGMaruGothicMPRO" w:hAnsi="HGMaruGothicMPRO" w:cs="HGMaruGothicMPRO"/>
          <w:position w:val="-2"/>
          <w:sz w:val="21"/>
          <w:szCs w:val="21"/>
          <w:lang w:eastAsia="ja-JP"/>
        </w:rPr>
      </w:pPr>
    </w:p>
    <w:p w:rsidR="00581702" w:rsidRPr="00581702" w:rsidRDefault="00A50F36" w:rsidP="00A50F36">
      <w:pPr>
        <w:spacing w:before="22" w:line="260" w:lineRule="exact"/>
        <w:ind w:left="266" w:right="266"/>
        <w:rPr>
          <w:sz w:val="24"/>
          <w:szCs w:val="24"/>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過去にご自宅付近</w:t>
      </w:r>
      <w:r w:rsidR="001A0499" w:rsidRPr="00581702">
        <w:rPr>
          <w:rFonts w:ascii="HGMaruGothicMPRO" w:eastAsia="HGMaruGothicMPRO" w:hAnsi="HGMaruGothicMPRO" w:cs="HGMaruGothicMPRO"/>
          <w:spacing w:val="-2"/>
          <w:position w:val="-2"/>
          <w:sz w:val="21"/>
          <w:szCs w:val="21"/>
          <w:lang w:eastAsia="ja-JP"/>
        </w:rPr>
        <w:t>で</w:t>
      </w:r>
      <w:r w:rsidR="001A0499" w:rsidRPr="00581702">
        <w:rPr>
          <w:rFonts w:ascii="HGMaruGothicMPRO" w:eastAsia="HGMaruGothicMPRO" w:hAnsi="HGMaruGothicMPRO" w:cs="HGMaruGothicMPRO"/>
          <w:position w:val="-2"/>
          <w:sz w:val="21"/>
          <w:szCs w:val="21"/>
          <w:lang w:eastAsia="ja-JP"/>
        </w:rPr>
        <w:t xml:space="preserve">洪水 </w:t>
      </w:r>
      <w:r w:rsidR="001A0499" w:rsidRPr="00581702">
        <w:rPr>
          <w:rFonts w:ascii="HGMaruGothicMPRO" w:eastAsia="HGMaruGothicMPRO" w:hAnsi="HGMaruGothicMPRO" w:cs="HGMaruGothicMPRO"/>
          <w:spacing w:val="-2"/>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地盤沈下、隆起、</w:t>
      </w:r>
      <w:r w:rsidR="001A0499" w:rsidRPr="00581702">
        <w:rPr>
          <w:rFonts w:ascii="HGMaruGothicMPRO" w:eastAsia="HGMaruGothicMPRO" w:hAnsi="HGMaruGothicMPRO" w:cs="HGMaruGothicMPRO"/>
          <w:spacing w:val="-2"/>
          <w:position w:val="-2"/>
          <w:sz w:val="21"/>
          <w:szCs w:val="21"/>
          <w:lang w:eastAsia="ja-JP"/>
        </w:rPr>
        <w:t>地</w:t>
      </w:r>
      <w:r w:rsidR="001A0499" w:rsidRPr="00581702">
        <w:rPr>
          <w:rFonts w:ascii="HGMaruGothicMPRO" w:eastAsia="HGMaruGothicMPRO" w:hAnsi="HGMaruGothicMPRO" w:cs="HGMaruGothicMPRO"/>
          <w:position w:val="-2"/>
          <w:sz w:val="21"/>
          <w:szCs w:val="21"/>
          <w:lang w:eastAsia="ja-JP"/>
        </w:rPr>
        <w:t>滑</w:t>
      </w:r>
      <w:r w:rsidR="001A0499" w:rsidRPr="00581702">
        <w:rPr>
          <w:rFonts w:ascii="HGMaruGothicMPRO" w:eastAsia="HGMaruGothicMPRO" w:hAnsi="HGMaruGothicMPRO" w:cs="HGMaruGothicMPRO"/>
          <w:spacing w:val="-2"/>
          <w:position w:val="-2"/>
          <w:sz w:val="21"/>
          <w:szCs w:val="21"/>
          <w:lang w:eastAsia="ja-JP"/>
        </w:rPr>
        <w:t>り</w:t>
      </w:r>
      <w:r w:rsidR="001A0499" w:rsidRPr="00581702">
        <w:rPr>
          <w:rFonts w:ascii="HGMaruGothicMPRO" w:eastAsia="HGMaruGothicMPRO" w:hAnsi="HGMaruGothicMPRO" w:cs="HGMaruGothicMPRO"/>
          <w:position w:val="-2"/>
          <w:sz w:val="21"/>
          <w:szCs w:val="21"/>
          <w:lang w:eastAsia="ja-JP"/>
        </w:rPr>
        <w:t xml:space="preserve">がありましたか： </w:t>
      </w:r>
      <w:r w:rsidR="001A0499" w:rsidRPr="00581702">
        <w:rPr>
          <w:rFonts w:ascii="HGMaruGothicMPRO" w:eastAsia="HGMaruGothicMPRO" w:hAnsi="HGMaruGothicMPRO" w:cs="HGMaruGothicMPRO"/>
          <w:spacing w:val="-69"/>
          <w:position w:val="-2"/>
          <w:sz w:val="21"/>
          <w:szCs w:val="21"/>
          <w:lang w:eastAsia="ja-JP"/>
        </w:rPr>
        <w:t xml:space="preserve"> </w:t>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sidR="00F92107">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581702" w:rsidRPr="00581702">
        <w:rPr>
          <w:rFonts w:ascii="HGMaruGothicMPRO" w:eastAsia="HGMaruGothicMPRO" w:hAnsi="HGMaruGothicMPRO" w:cs="HGMaruGothicMPRO"/>
          <w:spacing w:val="-69"/>
          <w:position w:val="-2"/>
          <w:sz w:val="21"/>
          <w:szCs w:val="21"/>
          <w:lang w:eastAsia="ja-JP"/>
        </w:rPr>
        <w:t xml:space="preserve"> </w:t>
      </w:r>
      <w:r w:rsidR="00581702" w:rsidRPr="00581702">
        <w:rPr>
          <w:rFonts w:ascii="HGMaruGothicMPRO" w:eastAsia="HGMaruGothicMPRO" w:hAnsi="HGMaruGothicMPRO" w:cs="HGMaruGothicMPRO"/>
          <w:spacing w:val="-2"/>
          <w:position w:val="-2"/>
          <w:sz w:val="21"/>
          <w:szCs w:val="21"/>
          <w:lang w:eastAsia="ja-JP"/>
        </w:rPr>
        <w:t>Y</w:t>
      </w:r>
      <w:r w:rsidR="00581702" w:rsidRPr="00581702">
        <w:rPr>
          <w:rFonts w:ascii="HGMaruGothicMPRO" w:eastAsia="HGMaruGothicMPRO" w:hAnsi="HGMaruGothicMPRO" w:cs="HGMaruGothicMPRO"/>
          <w:position w:val="-2"/>
          <w:sz w:val="21"/>
          <w:szCs w:val="21"/>
          <w:lang w:eastAsia="ja-JP"/>
        </w:rPr>
        <w:t>es / No</w:t>
      </w:r>
    </w:p>
    <w:p w:rsidR="005B0DDB" w:rsidRDefault="00A50F36" w:rsidP="00A50F36">
      <w:pPr>
        <w:spacing w:before="22" w:line="260" w:lineRule="exact"/>
        <w:ind w:left="266" w:right="266"/>
        <w:rPr>
          <w:rFonts w:ascii="HGMaruGothicMPRO" w:eastAsia="HGMaruGothicMPRO" w:hAnsi="HGMaruGothicMPRO" w:cs="HGMaruGothicMPRO"/>
          <w:position w:val="-2"/>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ウィークエンドや</w:t>
      </w:r>
      <w:r w:rsidR="001A0499" w:rsidRPr="00581702">
        <w:rPr>
          <w:rFonts w:ascii="HGMaruGothicMPRO" w:eastAsia="HGMaruGothicMPRO" w:hAnsi="HGMaruGothicMPRO" w:cs="HGMaruGothicMPRO"/>
          <w:spacing w:val="-2"/>
          <w:position w:val="-2"/>
          <w:sz w:val="21"/>
          <w:szCs w:val="21"/>
          <w:lang w:eastAsia="ja-JP"/>
        </w:rPr>
        <w:t>ホ</w:t>
      </w:r>
      <w:r w:rsidR="001A0499" w:rsidRPr="00581702">
        <w:rPr>
          <w:rFonts w:ascii="HGMaruGothicMPRO" w:eastAsia="HGMaruGothicMPRO" w:hAnsi="HGMaruGothicMPRO" w:cs="HGMaruGothicMPRO"/>
          <w:position w:val="-2"/>
          <w:sz w:val="21"/>
          <w:szCs w:val="21"/>
          <w:lang w:eastAsia="ja-JP"/>
        </w:rPr>
        <w:t>リ</w:t>
      </w:r>
      <w:r w:rsidR="001A0499" w:rsidRPr="00581702">
        <w:rPr>
          <w:rFonts w:ascii="HGMaruGothicMPRO" w:eastAsia="HGMaruGothicMPRO" w:hAnsi="HGMaruGothicMPRO" w:cs="HGMaruGothicMPRO"/>
          <w:spacing w:val="-2"/>
          <w:position w:val="-2"/>
          <w:sz w:val="21"/>
          <w:szCs w:val="21"/>
          <w:lang w:eastAsia="ja-JP"/>
        </w:rPr>
        <w:t>デ</w:t>
      </w:r>
      <w:r w:rsidR="001A0499" w:rsidRPr="00581702">
        <w:rPr>
          <w:rFonts w:ascii="HGMaruGothicMPRO" w:eastAsia="HGMaruGothicMPRO" w:hAnsi="HGMaruGothicMPRO" w:cs="HGMaruGothicMPRO"/>
          <w:position w:val="-2"/>
          <w:sz w:val="21"/>
          <w:szCs w:val="21"/>
          <w:lang w:eastAsia="ja-JP"/>
        </w:rPr>
        <w:t>ーとしてのみ使用</w:t>
      </w:r>
      <w:r w:rsidR="001A0499" w:rsidRPr="00581702">
        <w:rPr>
          <w:rFonts w:ascii="HGMaruGothicMPRO" w:eastAsia="HGMaruGothicMPRO" w:hAnsi="HGMaruGothicMPRO" w:cs="HGMaruGothicMPRO"/>
          <w:spacing w:val="-2"/>
          <w:position w:val="-2"/>
          <w:sz w:val="21"/>
          <w:szCs w:val="21"/>
          <w:lang w:eastAsia="ja-JP"/>
        </w:rPr>
        <w:t>し</w:t>
      </w:r>
      <w:r w:rsidR="001A0499" w:rsidRPr="00581702">
        <w:rPr>
          <w:rFonts w:ascii="HGMaruGothicMPRO" w:eastAsia="HGMaruGothicMPRO" w:hAnsi="HGMaruGothicMPRO" w:cs="HGMaruGothicMPRO"/>
          <w:position w:val="-2"/>
          <w:sz w:val="21"/>
          <w:szCs w:val="21"/>
          <w:lang w:eastAsia="ja-JP"/>
        </w:rPr>
        <w:t>ま</w:t>
      </w:r>
      <w:r w:rsidR="001A0499" w:rsidRPr="00581702">
        <w:rPr>
          <w:rFonts w:ascii="HGMaruGothicMPRO" w:eastAsia="HGMaruGothicMPRO" w:hAnsi="HGMaruGothicMPRO" w:cs="HGMaruGothicMPRO"/>
          <w:spacing w:val="-2"/>
          <w:position w:val="-2"/>
          <w:sz w:val="21"/>
          <w:szCs w:val="21"/>
          <w:lang w:eastAsia="ja-JP"/>
        </w:rPr>
        <w:t>す</w:t>
      </w:r>
      <w:r w:rsidR="001A0499" w:rsidRPr="00581702">
        <w:rPr>
          <w:rFonts w:ascii="HGMaruGothicMPRO" w:eastAsia="HGMaruGothicMPRO" w:hAnsi="HGMaruGothicMPRO" w:cs="HGMaruGothicMPRO"/>
          <w:position w:val="-2"/>
          <w:sz w:val="21"/>
          <w:szCs w:val="21"/>
          <w:lang w:eastAsia="ja-JP"/>
        </w:rPr>
        <w:t xml:space="preserve">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F92107" w:rsidRDefault="00A50F36" w:rsidP="00A50F36">
      <w:pPr>
        <w:spacing w:line="260" w:lineRule="exact"/>
        <w:ind w:left="266"/>
        <w:rPr>
          <w:rFonts w:ascii="HGMaruGothicMPRO" w:eastAsia="HGMaruGothicMPRO" w:hAnsi="HGMaruGothicMPRO" w:cs="HGMaruGothicMPRO"/>
          <w:position w:val="-2"/>
          <w:sz w:val="21"/>
          <w:szCs w:val="21"/>
          <w:lang w:eastAsia="ja-JP"/>
        </w:rPr>
      </w:pPr>
      <w:r>
        <w:rPr>
          <w:rFonts w:ascii="HGMaruGothicMPRO" w:eastAsia="HGMaruGothicMPRO" w:hAnsi="HGMaruGothicMPRO" w:cs="HGMaruGothicMPRO" w:hint="eastAsia"/>
          <w:position w:val="-2"/>
          <w:sz w:val="21"/>
          <w:szCs w:val="21"/>
          <w:lang w:eastAsia="ja-JP"/>
        </w:rPr>
        <w:t>★</w:t>
      </w:r>
      <w:r w:rsidR="00F92107">
        <w:rPr>
          <w:rFonts w:ascii="HGMaruGothicMPRO" w:eastAsia="HGMaruGothicMPRO" w:hAnsi="HGMaruGothicMPRO" w:cs="HGMaruGothicMPRO" w:hint="eastAsia"/>
          <w:position w:val="-2"/>
          <w:sz w:val="21"/>
          <w:szCs w:val="21"/>
          <w:lang w:eastAsia="ja-JP"/>
        </w:rPr>
        <w:t>ご自身・ご家族の住居としてのみ使用しますか</w:t>
      </w:r>
      <w:r w:rsidR="00F92107" w:rsidRPr="00581702">
        <w:rPr>
          <w:rFonts w:ascii="HGMaruGothicMPRO" w:eastAsia="HGMaruGothicMPRO" w:hAnsi="HGMaruGothicMPRO" w:cs="HGMaruGothicMPRO"/>
          <w:position w:val="-2"/>
          <w:sz w:val="21"/>
          <w:szCs w:val="21"/>
          <w:lang w:eastAsia="ja-JP"/>
        </w:rPr>
        <w:t xml:space="preserve">：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sidRPr="00581702">
        <w:rPr>
          <w:rFonts w:ascii="HGMaruGothicMPRO" w:eastAsia="HGMaruGothicMPRO" w:hAnsi="HGMaruGothicMPRO" w:cs="HGMaruGothicMPRO"/>
          <w:spacing w:val="-69"/>
          <w:position w:val="-2"/>
          <w:sz w:val="21"/>
          <w:szCs w:val="21"/>
          <w:lang w:eastAsia="ja-JP"/>
        </w:rPr>
        <w:t xml:space="preserve"> </w:t>
      </w:r>
      <w:r w:rsidR="00F92107" w:rsidRPr="00581702">
        <w:rPr>
          <w:rFonts w:ascii="HGMaruGothicMPRO" w:eastAsia="HGMaruGothicMPRO" w:hAnsi="HGMaruGothicMPRO" w:cs="HGMaruGothicMPRO"/>
          <w:spacing w:val="-2"/>
          <w:position w:val="-2"/>
          <w:sz w:val="21"/>
          <w:szCs w:val="21"/>
          <w:lang w:eastAsia="ja-JP"/>
        </w:rPr>
        <w:t>Y</w:t>
      </w:r>
      <w:r w:rsidR="00F92107"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ご自身・ご家族（</w:t>
      </w:r>
      <w:r w:rsidR="001A0499" w:rsidRPr="00581702">
        <w:rPr>
          <w:rFonts w:ascii="HGMaruGothicMPRO" w:eastAsia="HGMaruGothicMPRO" w:hAnsi="HGMaruGothicMPRO" w:cs="HGMaruGothicMPRO"/>
          <w:spacing w:val="-2"/>
          <w:position w:val="-2"/>
          <w:sz w:val="21"/>
          <w:szCs w:val="21"/>
          <w:lang w:eastAsia="ja-JP"/>
        </w:rPr>
        <w:t>同</w:t>
      </w:r>
      <w:r w:rsidR="001A0499" w:rsidRPr="00581702">
        <w:rPr>
          <w:rFonts w:ascii="HGMaruGothicMPRO" w:eastAsia="HGMaruGothicMPRO" w:hAnsi="HGMaruGothicMPRO" w:cs="HGMaruGothicMPRO"/>
          <w:position w:val="-2"/>
          <w:sz w:val="21"/>
          <w:szCs w:val="21"/>
          <w:lang w:eastAsia="ja-JP"/>
        </w:rPr>
        <w:t>居</w:t>
      </w:r>
      <w:r w:rsidR="001A0499" w:rsidRPr="00581702">
        <w:rPr>
          <w:rFonts w:ascii="HGMaruGothicMPRO" w:eastAsia="HGMaruGothicMPRO" w:hAnsi="HGMaruGothicMPRO" w:cs="HGMaruGothicMPRO"/>
          <w:spacing w:val="-2"/>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に喫煙者の方はい</w:t>
      </w:r>
      <w:r w:rsidR="001A0499" w:rsidRPr="00581702">
        <w:rPr>
          <w:rFonts w:ascii="HGMaruGothicMPRO" w:eastAsia="HGMaruGothicMPRO" w:hAnsi="HGMaruGothicMPRO" w:cs="HGMaruGothicMPRO"/>
          <w:spacing w:val="-2"/>
          <w:position w:val="-2"/>
          <w:sz w:val="21"/>
          <w:szCs w:val="21"/>
          <w:lang w:eastAsia="ja-JP"/>
        </w:rPr>
        <w:t>ら</w:t>
      </w:r>
      <w:r w:rsidR="001A0499" w:rsidRPr="00581702">
        <w:rPr>
          <w:rFonts w:ascii="HGMaruGothicMPRO" w:eastAsia="HGMaruGothicMPRO" w:hAnsi="HGMaruGothicMPRO" w:cs="HGMaruGothicMPRO"/>
          <w:position w:val="-2"/>
          <w:sz w:val="21"/>
          <w:szCs w:val="21"/>
          <w:lang w:eastAsia="ja-JP"/>
        </w:rPr>
        <w:t>っ</w:t>
      </w:r>
      <w:r w:rsidR="001A0499" w:rsidRPr="00581702">
        <w:rPr>
          <w:rFonts w:ascii="HGMaruGothicMPRO" w:eastAsia="HGMaruGothicMPRO" w:hAnsi="HGMaruGothicMPRO" w:cs="HGMaruGothicMPRO"/>
          <w:spacing w:val="-2"/>
          <w:position w:val="-2"/>
          <w:sz w:val="21"/>
          <w:szCs w:val="21"/>
          <w:lang w:eastAsia="ja-JP"/>
        </w:rPr>
        <w:t>し</w:t>
      </w:r>
      <w:r w:rsidR="001A0499" w:rsidRPr="00581702">
        <w:rPr>
          <w:rFonts w:ascii="HGMaruGothicMPRO" w:eastAsia="HGMaruGothicMPRO" w:hAnsi="HGMaruGothicMPRO" w:cs="HGMaruGothicMPRO"/>
          <w:position w:val="-2"/>
          <w:sz w:val="21"/>
          <w:szCs w:val="21"/>
          <w:lang w:eastAsia="ja-JP"/>
        </w:rPr>
        <w:t xml:space="preserve">ゃいますか： </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5B0DDB" w:rsidRPr="00581702">
        <w:rPr>
          <w:rFonts w:ascii="HGMaruGothicMPRO" w:eastAsia="HGMaruGothicMPRO" w:hAnsi="HGMaruGothicMPRO" w:cs="HGMaruGothicMPRO"/>
          <w:spacing w:val="-2"/>
          <w:position w:val="-2"/>
          <w:sz w:val="21"/>
          <w:szCs w:val="21"/>
          <w:lang w:eastAsia="ja-JP"/>
        </w:rPr>
        <w:t>Y</w:t>
      </w:r>
      <w:r w:rsidR="005B0DDB"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ご自身・ご家族（</w:t>
      </w:r>
      <w:r w:rsidR="001A0499" w:rsidRPr="00581702">
        <w:rPr>
          <w:rFonts w:ascii="HGMaruGothicMPRO" w:eastAsia="HGMaruGothicMPRO" w:hAnsi="HGMaruGothicMPRO" w:cs="HGMaruGothicMPRO"/>
          <w:spacing w:val="-2"/>
          <w:position w:val="-2"/>
          <w:sz w:val="21"/>
          <w:szCs w:val="21"/>
          <w:lang w:eastAsia="ja-JP"/>
        </w:rPr>
        <w:t>同</w:t>
      </w:r>
      <w:r w:rsidR="001A0499" w:rsidRPr="00581702">
        <w:rPr>
          <w:rFonts w:ascii="HGMaruGothicMPRO" w:eastAsia="HGMaruGothicMPRO" w:hAnsi="HGMaruGothicMPRO" w:cs="HGMaruGothicMPRO"/>
          <w:position w:val="-2"/>
          <w:sz w:val="21"/>
          <w:szCs w:val="21"/>
          <w:lang w:eastAsia="ja-JP"/>
        </w:rPr>
        <w:t>居</w:t>
      </w:r>
      <w:r w:rsidR="001A0499" w:rsidRPr="00581702">
        <w:rPr>
          <w:rFonts w:ascii="HGMaruGothicMPRO" w:eastAsia="HGMaruGothicMPRO" w:hAnsi="HGMaruGothicMPRO" w:cs="HGMaruGothicMPRO"/>
          <w:spacing w:val="-2"/>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で犯罪歴のある方</w:t>
      </w:r>
      <w:r w:rsidR="001A0499" w:rsidRPr="00581702">
        <w:rPr>
          <w:rFonts w:ascii="HGMaruGothicMPRO" w:eastAsia="HGMaruGothicMPRO" w:hAnsi="HGMaruGothicMPRO" w:cs="HGMaruGothicMPRO"/>
          <w:spacing w:val="-2"/>
          <w:position w:val="-2"/>
          <w:sz w:val="21"/>
          <w:szCs w:val="21"/>
          <w:lang w:eastAsia="ja-JP"/>
        </w:rPr>
        <w:t>は</w:t>
      </w:r>
      <w:r w:rsidR="001A0499" w:rsidRPr="00581702">
        <w:rPr>
          <w:rFonts w:ascii="HGMaruGothicMPRO" w:eastAsia="HGMaruGothicMPRO" w:hAnsi="HGMaruGothicMPRO" w:cs="HGMaruGothicMPRO"/>
          <w:position w:val="-2"/>
          <w:sz w:val="21"/>
          <w:szCs w:val="21"/>
          <w:lang w:eastAsia="ja-JP"/>
        </w:rPr>
        <w:t>い</w:t>
      </w:r>
      <w:r w:rsidR="001A0499" w:rsidRPr="00581702">
        <w:rPr>
          <w:rFonts w:ascii="HGMaruGothicMPRO" w:eastAsia="HGMaruGothicMPRO" w:hAnsi="HGMaruGothicMPRO" w:cs="HGMaruGothicMPRO"/>
          <w:spacing w:val="-2"/>
          <w:position w:val="-2"/>
          <w:sz w:val="21"/>
          <w:szCs w:val="21"/>
          <w:lang w:eastAsia="ja-JP"/>
        </w:rPr>
        <w:t>ら</w:t>
      </w:r>
      <w:r w:rsidR="001A0499" w:rsidRPr="00581702">
        <w:rPr>
          <w:rFonts w:ascii="HGMaruGothicMPRO" w:eastAsia="HGMaruGothicMPRO" w:hAnsi="HGMaruGothicMPRO" w:cs="HGMaruGothicMPRO"/>
          <w:position w:val="-2"/>
          <w:sz w:val="21"/>
          <w:szCs w:val="21"/>
          <w:lang w:eastAsia="ja-JP"/>
        </w:rPr>
        <w:t>っしゃいますか：</w:t>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sidR="00F92107">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5B0DDB" w:rsidRPr="00581702">
        <w:rPr>
          <w:rFonts w:ascii="HGMaruGothicMPRO" w:eastAsia="HGMaruGothicMPRO" w:hAnsi="HGMaruGothicMPRO" w:cs="HGMaruGothicMPRO"/>
          <w:spacing w:val="-2"/>
          <w:position w:val="-2"/>
          <w:sz w:val="21"/>
          <w:szCs w:val="21"/>
          <w:lang w:eastAsia="ja-JP"/>
        </w:rPr>
        <w:t>Y</w:t>
      </w:r>
      <w:r w:rsidR="005B0DDB" w:rsidRPr="00581702">
        <w:rPr>
          <w:rFonts w:ascii="HGMaruGothicMPRO" w:eastAsia="HGMaruGothicMPRO" w:hAnsi="HGMaruGothicMPRO" w:cs="HGMaruGothicMPRO"/>
          <w:position w:val="-2"/>
          <w:sz w:val="21"/>
          <w:szCs w:val="21"/>
          <w:lang w:eastAsia="ja-JP"/>
        </w:rPr>
        <w:t>es / No</w:t>
      </w:r>
    </w:p>
    <w:p w:rsidR="005E017B" w:rsidRPr="00581702" w:rsidRDefault="005E017B" w:rsidP="00A50F36">
      <w:pPr>
        <w:spacing w:before="9" w:line="200" w:lineRule="exact"/>
        <w:ind w:left="266"/>
        <w:rPr>
          <w:lang w:eastAsia="ja-JP"/>
        </w:rPr>
        <w:sectPr w:rsidR="005E017B" w:rsidRPr="00581702" w:rsidSect="00CF21F3">
          <w:type w:val="continuous"/>
          <w:pgSz w:w="11920" w:h="16840"/>
          <w:pgMar w:top="280" w:right="280" w:bottom="280" w:left="300" w:header="720" w:footer="720" w:gutter="0"/>
          <w:cols w:space="720"/>
        </w:sectPr>
      </w:pPr>
    </w:p>
    <w:p w:rsidR="00A50F36" w:rsidRDefault="00A50F36" w:rsidP="00A50F36">
      <w:pPr>
        <w:spacing w:line="260" w:lineRule="exact"/>
        <w:ind w:left="266" w:right="-53"/>
        <w:rPr>
          <w:rFonts w:ascii="HGMaruGothicMPRO" w:eastAsia="HGMaruGothicMPRO" w:hAnsi="HGMaruGothicMPRO" w:cs="HGMaruGothicMPRO"/>
          <w:position w:val="-2"/>
          <w:sz w:val="21"/>
          <w:szCs w:val="21"/>
          <w:lang w:eastAsia="ja-JP"/>
        </w:rPr>
      </w:pPr>
      <w:r>
        <w:rPr>
          <w:rFonts w:ascii="HGMaruGothicMPRO" w:eastAsia="HGMaruGothicMPRO" w:hAnsi="HGMaruGothicMPRO" w:cs="HGMaruGothicMPRO" w:hint="eastAsia"/>
          <w:position w:val="-2"/>
          <w:sz w:val="21"/>
          <w:szCs w:val="21"/>
          <w:lang w:eastAsia="ja-JP"/>
        </w:rPr>
        <w:t>★</w:t>
      </w:r>
      <w:r w:rsidRPr="00581702">
        <w:rPr>
          <w:rFonts w:ascii="HGMaruGothicMPRO" w:eastAsia="HGMaruGothicMPRO" w:hAnsi="HGMaruGothicMPRO" w:cs="HGMaruGothicMPRO"/>
          <w:position w:val="-2"/>
          <w:sz w:val="21"/>
          <w:szCs w:val="21"/>
          <w:lang w:eastAsia="ja-JP"/>
        </w:rPr>
        <w:t>ご自身・ご家族（</w:t>
      </w:r>
      <w:r w:rsidRPr="00581702">
        <w:rPr>
          <w:rFonts w:ascii="HGMaruGothicMPRO" w:eastAsia="HGMaruGothicMPRO" w:hAnsi="HGMaruGothicMPRO" w:cs="HGMaruGothicMPRO"/>
          <w:spacing w:val="-2"/>
          <w:position w:val="-2"/>
          <w:sz w:val="21"/>
          <w:szCs w:val="21"/>
          <w:lang w:eastAsia="ja-JP"/>
        </w:rPr>
        <w:t>同</w:t>
      </w:r>
      <w:r w:rsidRPr="00581702">
        <w:rPr>
          <w:rFonts w:ascii="HGMaruGothicMPRO" w:eastAsia="HGMaruGothicMPRO" w:hAnsi="HGMaruGothicMPRO" w:cs="HGMaruGothicMPRO"/>
          <w:position w:val="-2"/>
          <w:sz w:val="21"/>
          <w:szCs w:val="21"/>
          <w:lang w:eastAsia="ja-JP"/>
        </w:rPr>
        <w:t>居</w:t>
      </w:r>
      <w:r w:rsidRPr="00581702">
        <w:rPr>
          <w:rFonts w:ascii="HGMaruGothicMPRO" w:eastAsia="HGMaruGothicMPRO" w:hAnsi="HGMaruGothicMPRO" w:cs="HGMaruGothicMPRO"/>
          <w:spacing w:val="-2"/>
          <w:position w:val="-2"/>
          <w:sz w:val="21"/>
          <w:szCs w:val="21"/>
          <w:lang w:eastAsia="ja-JP"/>
        </w:rPr>
        <w:t>）</w:t>
      </w:r>
      <w:r w:rsidRPr="00581702">
        <w:rPr>
          <w:rFonts w:ascii="HGMaruGothicMPRO" w:eastAsia="HGMaruGothicMPRO" w:hAnsi="HGMaruGothicMPRO" w:cs="HGMaruGothicMPRO"/>
          <w:position w:val="-2"/>
          <w:sz w:val="21"/>
          <w:szCs w:val="21"/>
          <w:lang w:eastAsia="ja-JP"/>
        </w:rPr>
        <w:t>訴追されたことの</w:t>
      </w:r>
      <w:r w:rsidRPr="00581702">
        <w:rPr>
          <w:rFonts w:ascii="HGMaruGothicMPRO" w:eastAsia="HGMaruGothicMPRO" w:hAnsi="HGMaruGothicMPRO" w:cs="HGMaruGothicMPRO"/>
          <w:spacing w:val="-2"/>
          <w:position w:val="-2"/>
          <w:sz w:val="21"/>
          <w:szCs w:val="21"/>
          <w:lang w:eastAsia="ja-JP"/>
        </w:rPr>
        <w:t>あ</w:t>
      </w:r>
      <w:r w:rsidRPr="00581702">
        <w:rPr>
          <w:rFonts w:ascii="HGMaruGothicMPRO" w:eastAsia="HGMaruGothicMPRO" w:hAnsi="HGMaruGothicMPRO" w:cs="HGMaruGothicMPRO"/>
          <w:position w:val="-2"/>
          <w:sz w:val="21"/>
          <w:szCs w:val="21"/>
          <w:lang w:eastAsia="ja-JP"/>
        </w:rPr>
        <w:t>る</w:t>
      </w:r>
      <w:r w:rsidRPr="00581702">
        <w:rPr>
          <w:rFonts w:ascii="HGMaruGothicMPRO" w:eastAsia="HGMaruGothicMPRO" w:hAnsi="HGMaruGothicMPRO" w:cs="HGMaruGothicMPRO"/>
          <w:spacing w:val="-2"/>
          <w:position w:val="-2"/>
          <w:sz w:val="21"/>
          <w:szCs w:val="21"/>
          <w:lang w:eastAsia="ja-JP"/>
        </w:rPr>
        <w:t>方</w:t>
      </w:r>
      <w:r w:rsidRPr="00581702">
        <w:rPr>
          <w:rFonts w:ascii="HGMaruGothicMPRO" w:eastAsia="HGMaruGothicMPRO" w:hAnsi="HGMaruGothicMPRO" w:cs="HGMaruGothicMPRO"/>
          <w:position w:val="-2"/>
          <w:sz w:val="21"/>
          <w:szCs w:val="21"/>
          <w:lang w:eastAsia="ja-JP"/>
        </w:rPr>
        <w:t>はいらっしゃいま</w:t>
      </w:r>
      <w:r w:rsidRPr="00581702">
        <w:rPr>
          <w:rFonts w:ascii="HGMaruGothicMPRO" w:eastAsia="HGMaruGothicMPRO" w:hAnsi="HGMaruGothicMPRO" w:cs="HGMaruGothicMPRO"/>
          <w:spacing w:val="-2"/>
          <w:position w:val="-2"/>
          <w:sz w:val="21"/>
          <w:szCs w:val="21"/>
          <w:lang w:eastAsia="ja-JP"/>
        </w:rPr>
        <w:t>す</w:t>
      </w:r>
      <w:r>
        <w:rPr>
          <w:rFonts w:ascii="HGMaruGothicMPRO" w:eastAsia="HGMaruGothicMPRO" w:hAnsi="HGMaruGothicMPRO" w:cs="HGMaruGothicMPRO" w:hint="eastAsia"/>
          <w:spacing w:val="-2"/>
          <w:position w:val="-2"/>
          <w:sz w:val="21"/>
          <w:szCs w:val="21"/>
          <w:lang w:eastAsia="ja-JP"/>
        </w:rPr>
        <w:t>か？</w:t>
      </w:r>
      <w:r>
        <w:rPr>
          <w:rFonts w:ascii="HGMaruGothicMPRO" w:eastAsia="HGMaruGothicMPRO" w:hAnsi="HGMaruGothicMPRO" w:cs="HGMaruGothicMPRO"/>
          <w:spacing w:val="-2"/>
          <w:position w:val="-2"/>
          <w:sz w:val="21"/>
          <w:szCs w:val="21"/>
          <w:lang w:eastAsia="ja-JP"/>
        </w:rPr>
        <w:tab/>
      </w:r>
      <w:r>
        <w:rPr>
          <w:rFonts w:ascii="HGMaruGothicMPRO" w:eastAsia="HGMaruGothicMPRO" w:hAnsi="HGMaruGothicMPRO" w:cs="HGMaruGothicMPRO"/>
          <w:spacing w:val="-2"/>
          <w:position w:val="-2"/>
          <w:sz w:val="21"/>
          <w:szCs w:val="21"/>
          <w:lang w:eastAsia="ja-JP"/>
        </w:rPr>
        <w:tab/>
      </w:r>
      <w:r>
        <w:rPr>
          <w:rFonts w:ascii="HGMaruGothicMPRO" w:eastAsia="HGMaruGothicMPRO" w:hAnsi="HGMaruGothicMPRO" w:cs="HGMaruGothicMPRO"/>
          <w:spacing w:val="-2"/>
          <w:position w:val="-2"/>
          <w:sz w:val="21"/>
          <w:szCs w:val="21"/>
          <w:lang w:eastAsia="ja-JP"/>
        </w:rPr>
        <w:tab/>
      </w:r>
      <w:r w:rsidRPr="00581702">
        <w:rPr>
          <w:rFonts w:ascii="HGMaruGothicMPRO" w:eastAsia="HGMaruGothicMPRO" w:hAnsi="HGMaruGothicMPRO" w:cs="HGMaruGothicMPRO"/>
          <w:spacing w:val="-2"/>
          <w:position w:val="-2"/>
          <w:sz w:val="21"/>
          <w:szCs w:val="21"/>
          <w:lang w:eastAsia="ja-JP"/>
        </w:rPr>
        <w:t>Y</w:t>
      </w:r>
      <w:r w:rsidRPr="00581702">
        <w:rPr>
          <w:rFonts w:ascii="HGMaruGothicMPRO" w:eastAsia="HGMaruGothicMPRO" w:hAnsi="HGMaruGothicMPRO" w:cs="HGMaruGothicMPRO"/>
          <w:position w:val="-2"/>
          <w:sz w:val="21"/>
          <w:szCs w:val="21"/>
          <w:lang w:eastAsia="ja-JP"/>
        </w:rPr>
        <w:t>es / No</w:t>
      </w:r>
      <w:r>
        <w:rPr>
          <w:rFonts w:ascii="HGMaruGothicMPRO" w:eastAsia="HGMaruGothicMPRO" w:hAnsi="HGMaruGothicMPRO" w:cs="HGMaruGothicMPRO"/>
          <w:spacing w:val="-2"/>
          <w:position w:val="-2"/>
          <w:sz w:val="21"/>
          <w:szCs w:val="21"/>
          <w:lang w:eastAsia="ja-JP"/>
        </w:rPr>
        <w:tab/>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ご自身・ご家族（</w:t>
      </w:r>
      <w:r w:rsidR="001A0499" w:rsidRPr="00581702">
        <w:rPr>
          <w:rFonts w:ascii="HGMaruGothicMPRO" w:eastAsia="HGMaruGothicMPRO" w:hAnsi="HGMaruGothicMPRO" w:cs="HGMaruGothicMPRO"/>
          <w:spacing w:val="-2"/>
          <w:position w:val="-2"/>
          <w:sz w:val="21"/>
          <w:szCs w:val="21"/>
          <w:lang w:eastAsia="ja-JP"/>
        </w:rPr>
        <w:t>同</w:t>
      </w:r>
      <w:r w:rsidR="001A0499" w:rsidRPr="00581702">
        <w:rPr>
          <w:rFonts w:ascii="HGMaruGothicMPRO" w:eastAsia="HGMaruGothicMPRO" w:hAnsi="HGMaruGothicMPRO" w:cs="HGMaruGothicMPRO"/>
          <w:position w:val="-2"/>
          <w:sz w:val="21"/>
          <w:szCs w:val="21"/>
          <w:lang w:eastAsia="ja-JP"/>
        </w:rPr>
        <w:t>居</w:t>
      </w:r>
      <w:r w:rsidR="001A0499" w:rsidRPr="00581702">
        <w:rPr>
          <w:rFonts w:ascii="HGMaruGothicMPRO" w:eastAsia="HGMaruGothicMPRO" w:hAnsi="HGMaruGothicMPRO" w:cs="HGMaruGothicMPRO"/>
          <w:spacing w:val="-2"/>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破産申請</w:t>
      </w:r>
      <w:r w:rsidR="001A0499" w:rsidRPr="00581702">
        <w:rPr>
          <w:rFonts w:ascii="HGMaruGothicMPRO" w:eastAsia="HGMaruGothicMPRO" w:hAnsi="HGMaruGothicMPRO" w:cs="HGMaruGothicMPRO"/>
          <w:spacing w:val="1"/>
          <w:position w:val="-2"/>
          <w:sz w:val="21"/>
          <w:szCs w:val="21"/>
          <w:lang w:eastAsia="ja-JP"/>
        </w:rPr>
        <w:t xml:space="preserve"> </w:t>
      </w:r>
      <w:r w:rsidR="001A0499" w:rsidRPr="00581702">
        <w:rPr>
          <w:rFonts w:ascii="HGMaruGothicMPRO" w:eastAsia="HGMaruGothicMPRO" w:hAnsi="HGMaruGothicMPRO" w:cs="HGMaruGothicMPRO"/>
          <w:position w:val="-2"/>
          <w:sz w:val="21"/>
          <w:szCs w:val="21"/>
          <w:lang w:eastAsia="ja-JP"/>
        </w:rPr>
        <w:t>/手続きをさ</w:t>
      </w:r>
      <w:r w:rsidR="001A0499" w:rsidRPr="00581702">
        <w:rPr>
          <w:rFonts w:ascii="HGMaruGothicMPRO" w:eastAsia="HGMaruGothicMPRO" w:hAnsi="HGMaruGothicMPRO" w:cs="HGMaruGothicMPRO"/>
          <w:spacing w:val="-2"/>
          <w:position w:val="-2"/>
          <w:sz w:val="21"/>
          <w:szCs w:val="21"/>
          <w:lang w:eastAsia="ja-JP"/>
        </w:rPr>
        <w:t>れた</w:t>
      </w:r>
      <w:r w:rsidR="001A0499" w:rsidRPr="00581702">
        <w:rPr>
          <w:rFonts w:ascii="HGMaruGothicMPRO" w:eastAsia="HGMaruGothicMPRO" w:hAnsi="HGMaruGothicMPRO" w:cs="HGMaruGothicMPRO"/>
          <w:position w:val="-2"/>
          <w:sz w:val="21"/>
          <w:szCs w:val="21"/>
          <w:lang w:eastAsia="ja-JP"/>
        </w:rPr>
        <w:t>ことのある方はい</w:t>
      </w:r>
      <w:r w:rsidR="001A0499" w:rsidRPr="00581702">
        <w:rPr>
          <w:rFonts w:ascii="HGMaruGothicMPRO" w:eastAsia="HGMaruGothicMPRO" w:hAnsi="HGMaruGothicMPRO" w:cs="HGMaruGothicMPRO"/>
          <w:spacing w:val="-2"/>
          <w:position w:val="-2"/>
          <w:sz w:val="21"/>
          <w:szCs w:val="21"/>
          <w:lang w:eastAsia="ja-JP"/>
        </w:rPr>
        <w:t>ら</w:t>
      </w:r>
      <w:r w:rsidR="001A0499" w:rsidRPr="00581702">
        <w:rPr>
          <w:rFonts w:ascii="HGMaruGothicMPRO" w:eastAsia="HGMaruGothicMPRO" w:hAnsi="HGMaruGothicMPRO" w:cs="HGMaruGothicMPRO"/>
          <w:position w:val="-2"/>
          <w:sz w:val="21"/>
          <w:szCs w:val="21"/>
          <w:lang w:eastAsia="ja-JP"/>
        </w:rPr>
        <w:t>っ</w:t>
      </w:r>
      <w:r w:rsidR="001A0499" w:rsidRPr="00581702">
        <w:rPr>
          <w:rFonts w:ascii="HGMaruGothicMPRO" w:eastAsia="HGMaruGothicMPRO" w:hAnsi="HGMaruGothicMPRO" w:cs="HGMaruGothicMPRO"/>
          <w:spacing w:val="-2"/>
          <w:position w:val="-2"/>
          <w:sz w:val="21"/>
          <w:szCs w:val="21"/>
          <w:lang w:eastAsia="ja-JP"/>
        </w:rPr>
        <w:t>し</w:t>
      </w:r>
      <w:r w:rsidR="001A0499" w:rsidRPr="00581702">
        <w:rPr>
          <w:rFonts w:ascii="HGMaruGothicMPRO" w:eastAsia="HGMaruGothicMPRO" w:hAnsi="HGMaruGothicMPRO" w:cs="HGMaruGothicMPRO"/>
          <w:position w:val="-2"/>
          <w:sz w:val="21"/>
          <w:szCs w:val="21"/>
          <w:lang w:eastAsia="ja-JP"/>
        </w:rPr>
        <w:t xml:space="preserve">ゃいますか： </w:t>
      </w:r>
      <w:r w:rsidR="001A0499" w:rsidRPr="00581702">
        <w:rPr>
          <w:rFonts w:ascii="HGMaruGothicMPRO" w:eastAsia="HGMaruGothicMPRO" w:hAnsi="HGMaruGothicMPRO" w:cs="HGMaruGothicMPRO"/>
          <w:spacing w:val="-69"/>
          <w:position w:val="-2"/>
          <w:sz w:val="21"/>
          <w:szCs w:val="21"/>
          <w:lang w:eastAsia="ja-JP"/>
        </w:rPr>
        <w:t xml:space="preserve"> </w:t>
      </w:r>
      <w:r>
        <w:rPr>
          <w:rFonts w:ascii="HGMaruGothicMPRO" w:eastAsia="HGMaruGothicMPRO" w:hAnsi="HGMaruGothicMPRO" w:cs="HGMaruGothicMPRO"/>
          <w:spacing w:val="-69"/>
          <w:position w:val="-2"/>
          <w:sz w:val="21"/>
          <w:szCs w:val="21"/>
          <w:lang w:eastAsia="ja-JP"/>
        </w:rPr>
        <w:tab/>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過去に保険会社よ</w:t>
      </w:r>
      <w:r w:rsidR="001A0499" w:rsidRPr="00581702">
        <w:rPr>
          <w:rFonts w:ascii="HGMaruGothicMPRO" w:eastAsia="HGMaruGothicMPRO" w:hAnsi="HGMaruGothicMPRO" w:cs="HGMaruGothicMPRO"/>
          <w:spacing w:val="-2"/>
          <w:position w:val="-2"/>
          <w:sz w:val="21"/>
          <w:szCs w:val="21"/>
          <w:lang w:eastAsia="ja-JP"/>
        </w:rPr>
        <w:t>り</w:t>
      </w:r>
      <w:r w:rsidR="001A0499" w:rsidRPr="00581702">
        <w:rPr>
          <w:rFonts w:ascii="HGMaruGothicMPRO" w:eastAsia="HGMaruGothicMPRO" w:hAnsi="HGMaruGothicMPRO" w:cs="HGMaruGothicMPRO"/>
          <w:position w:val="-2"/>
          <w:sz w:val="21"/>
          <w:szCs w:val="21"/>
          <w:lang w:eastAsia="ja-JP"/>
        </w:rPr>
        <w:t>保</w:t>
      </w:r>
      <w:r w:rsidR="001A0499" w:rsidRPr="00581702">
        <w:rPr>
          <w:rFonts w:ascii="HGMaruGothicMPRO" w:eastAsia="HGMaruGothicMPRO" w:hAnsi="HGMaruGothicMPRO" w:cs="HGMaruGothicMPRO"/>
          <w:spacing w:val="-2"/>
          <w:position w:val="-2"/>
          <w:sz w:val="21"/>
          <w:szCs w:val="21"/>
          <w:lang w:eastAsia="ja-JP"/>
        </w:rPr>
        <w:t>険</w:t>
      </w:r>
      <w:r w:rsidR="001A0499" w:rsidRPr="00581702">
        <w:rPr>
          <w:rFonts w:ascii="HGMaruGothicMPRO" w:eastAsia="HGMaruGothicMPRO" w:hAnsi="HGMaruGothicMPRO" w:cs="HGMaruGothicMPRO"/>
          <w:position w:val="-2"/>
          <w:sz w:val="21"/>
          <w:szCs w:val="21"/>
          <w:lang w:eastAsia="ja-JP"/>
        </w:rPr>
        <w:t>契約を解除された</w:t>
      </w:r>
      <w:r w:rsidR="001A0499" w:rsidRPr="00581702">
        <w:rPr>
          <w:rFonts w:ascii="HGMaruGothicMPRO" w:eastAsia="HGMaruGothicMPRO" w:hAnsi="HGMaruGothicMPRO" w:cs="HGMaruGothicMPRO"/>
          <w:spacing w:val="-2"/>
          <w:position w:val="-2"/>
          <w:sz w:val="21"/>
          <w:szCs w:val="21"/>
          <w:lang w:eastAsia="ja-JP"/>
        </w:rPr>
        <w:t>こ</w:t>
      </w:r>
      <w:r w:rsidR="001A0499" w:rsidRPr="00581702">
        <w:rPr>
          <w:rFonts w:ascii="HGMaruGothicMPRO" w:eastAsia="HGMaruGothicMPRO" w:hAnsi="HGMaruGothicMPRO" w:cs="HGMaruGothicMPRO"/>
          <w:position w:val="-2"/>
          <w:sz w:val="21"/>
          <w:szCs w:val="21"/>
          <w:lang w:eastAsia="ja-JP"/>
        </w:rPr>
        <w:t>と</w:t>
      </w:r>
      <w:r w:rsidR="001A0499" w:rsidRPr="00581702">
        <w:rPr>
          <w:rFonts w:ascii="HGMaruGothicMPRO" w:eastAsia="HGMaruGothicMPRO" w:hAnsi="HGMaruGothicMPRO" w:cs="HGMaruGothicMPRO"/>
          <w:spacing w:val="-2"/>
          <w:position w:val="-2"/>
          <w:sz w:val="21"/>
          <w:szCs w:val="21"/>
          <w:lang w:eastAsia="ja-JP"/>
        </w:rPr>
        <w:t>は</w:t>
      </w:r>
      <w:r w:rsidR="001A0499" w:rsidRPr="00581702">
        <w:rPr>
          <w:rFonts w:ascii="HGMaruGothicMPRO" w:eastAsia="HGMaruGothicMPRO" w:hAnsi="HGMaruGothicMPRO" w:cs="HGMaruGothicMPRO"/>
          <w:position w:val="-2"/>
          <w:sz w:val="21"/>
          <w:szCs w:val="21"/>
          <w:lang w:eastAsia="ja-JP"/>
        </w:rPr>
        <w:t xml:space="preserve">ありますか： </w:t>
      </w:r>
      <w:r w:rsidR="001A0499" w:rsidRPr="00581702">
        <w:rPr>
          <w:rFonts w:ascii="HGMaruGothicMPRO" w:eastAsia="HGMaruGothicMPRO" w:hAnsi="HGMaruGothicMPRO" w:cs="HGMaruGothicMPRO"/>
          <w:spacing w:val="-69"/>
          <w:position w:val="-2"/>
          <w:sz w:val="21"/>
          <w:szCs w:val="21"/>
          <w:lang w:eastAsia="ja-JP"/>
        </w:rPr>
        <w:t xml:space="preserve"> </w:t>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Pr>
          <w:rFonts w:ascii="HGMaruGothicMPRO" w:eastAsia="HGMaruGothicMPRO" w:hAnsi="HGMaruGothicMPRO" w:cs="HGMaruGothicMPRO"/>
          <w:spacing w:val="-69"/>
          <w:position w:val="-2"/>
          <w:sz w:val="21"/>
          <w:szCs w:val="21"/>
          <w:lang w:eastAsia="ja-JP"/>
        </w:rPr>
        <w:tab/>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過去に保険会社に</w:t>
      </w:r>
      <w:r w:rsidR="001A0499" w:rsidRPr="00581702">
        <w:rPr>
          <w:rFonts w:ascii="HGMaruGothicMPRO" w:eastAsia="HGMaruGothicMPRO" w:hAnsi="HGMaruGothicMPRO" w:cs="HGMaruGothicMPRO"/>
          <w:spacing w:val="-2"/>
          <w:position w:val="-2"/>
          <w:sz w:val="21"/>
          <w:szCs w:val="21"/>
          <w:lang w:eastAsia="ja-JP"/>
        </w:rPr>
        <w:t>保</w:t>
      </w:r>
      <w:r w:rsidR="001A0499" w:rsidRPr="00581702">
        <w:rPr>
          <w:rFonts w:ascii="HGMaruGothicMPRO" w:eastAsia="HGMaruGothicMPRO" w:hAnsi="HGMaruGothicMPRO" w:cs="HGMaruGothicMPRO"/>
          <w:position w:val="-2"/>
          <w:sz w:val="21"/>
          <w:szCs w:val="21"/>
          <w:lang w:eastAsia="ja-JP"/>
        </w:rPr>
        <w:t>険</w:t>
      </w:r>
      <w:r w:rsidR="001A0499" w:rsidRPr="00581702">
        <w:rPr>
          <w:rFonts w:ascii="HGMaruGothicMPRO" w:eastAsia="HGMaruGothicMPRO" w:hAnsi="HGMaruGothicMPRO" w:cs="HGMaruGothicMPRO"/>
          <w:spacing w:val="-2"/>
          <w:position w:val="-2"/>
          <w:sz w:val="21"/>
          <w:szCs w:val="21"/>
          <w:lang w:eastAsia="ja-JP"/>
        </w:rPr>
        <w:t>契</w:t>
      </w:r>
      <w:r w:rsidR="001A0499" w:rsidRPr="00581702">
        <w:rPr>
          <w:rFonts w:ascii="HGMaruGothicMPRO" w:eastAsia="HGMaruGothicMPRO" w:hAnsi="HGMaruGothicMPRO" w:cs="HGMaruGothicMPRO"/>
          <w:position w:val="-2"/>
          <w:sz w:val="21"/>
          <w:szCs w:val="21"/>
          <w:lang w:eastAsia="ja-JP"/>
        </w:rPr>
        <w:t>約を拒否されたこ</w:t>
      </w:r>
      <w:r w:rsidR="001A0499" w:rsidRPr="00581702">
        <w:rPr>
          <w:rFonts w:ascii="HGMaruGothicMPRO" w:eastAsia="HGMaruGothicMPRO" w:hAnsi="HGMaruGothicMPRO" w:cs="HGMaruGothicMPRO"/>
          <w:spacing w:val="-2"/>
          <w:position w:val="-2"/>
          <w:sz w:val="21"/>
          <w:szCs w:val="21"/>
          <w:lang w:eastAsia="ja-JP"/>
        </w:rPr>
        <w:t>と</w:t>
      </w:r>
      <w:r w:rsidR="001A0499" w:rsidRPr="00581702">
        <w:rPr>
          <w:rFonts w:ascii="HGMaruGothicMPRO" w:eastAsia="HGMaruGothicMPRO" w:hAnsi="HGMaruGothicMPRO" w:cs="HGMaruGothicMPRO"/>
          <w:position w:val="-2"/>
          <w:sz w:val="21"/>
          <w:szCs w:val="21"/>
          <w:lang w:eastAsia="ja-JP"/>
        </w:rPr>
        <w:t>は</w:t>
      </w:r>
      <w:r w:rsidR="001A0499" w:rsidRPr="00581702">
        <w:rPr>
          <w:rFonts w:ascii="HGMaruGothicMPRO" w:eastAsia="HGMaruGothicMPRO" w:hAnsi="HGMaruGothicMPRO" w:cs="HGMaruGothicMPRO"/>
          <w:spacing w:val="-2"/>
          <w:position w:val="-2"/>
          <w:sz w:val="21"/>
          <w:szCs w:val="21"/>
          <w:lang w:eastAsia="ja-JP"/>
        </w:rPr>
        <w:t>あ</w:t>
      </w:r>
      <w:r w:rsidR="001A0499" w:rsidRPr="00581702">
        <w:rPr>
          <w:rFonts w:ascii="HGMaruGothicMPRO" w:eastAsia="HGMaruGothicMPRO" w:hAnsi="HGMaruGothicMPRO" w:cs="HGMaruGothicMPRO"/>
          <w:position w:val="-2"/>
          <w:sz w:val="21"/>
          <w:szCs w:val="21"/>
          <w:lang w:eastAsia="ja-JP"/>
        </w:rPr>
        <w:t xml:space="preserve">りますか： </w:t>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過去に保険上特別</w:t>
      </w:r>
      <w:r w:rsidR="001A0499" w:rsidRPr="00581702">
        <w:rPr>
          <w:rFonts w:ascii="HGMaruGothicMPRO" w:eastAsia="HGMaruGothicMPRO" w:hAnsi="HGMaruGothicMPRO" w:cs="HGMaruGothicMPRO"/>
          <w:spacing w:val="-2"/>
          <w:position w:val="-2"/>
          <w:sz w:val="21"/>
          <w:szCs w:val="21"/>
          <w:lang w:eastAsia="ja-JP"/>
        </w:rPr>
        <w:t>な</w:t>
      </w:r>
      <w:r w:rsidR="001A0499" w:rsidRPr="00581702">
        <w:rPr>
          <w:rFonts w:ascii="HGMaruGothicMPRO" w:eastAsia="HGMaruGothicMPRO" w:hAnsi="HGMaruGothicMPRO" w:cs="HGMaruGothicMPRO"/>
          <w:position w:val="-2"/>
          <w:sz w:val="21"/>
          <w:szCs w:val="21"/>
          <w:lang w:eastAsia="ja-JP"/>
        </w:rPr>
        <w:t>条</w:t>
      </w:r>
      <w:r w:rsidR="001A0499" w:rsidRPr="00581702">
        <w:rPr>
          <w:rFonts w:ascii="HGMaruGothicMPRO" w:eastAsia="HGMaruGothicMPRO" w:hAnsi="HGMaruGothicMPRO" w:cs="HGMaruGothicMPRO"/>
          <w:spacing w:val="-2"/>
          <w:position w:val="-2"/>
          <w:sz w:val="21"/>
          <w:szCs w:val="21"/>
          <w:lang w:eastAsia="ja-JP"/>
        </w:rPr>
        <w:t>件</w:t>
      </w:r>
      <w:r w:rsidR="001A0499" w:rsidRPr="00581702">
        <w:rPr>
          <w:rFonts w:ascii="HGMaruGothicMPRO" w:eastAsia="HGMaruGothicMPRO" w:hAnsi="HGMaruGothicMPRO" w:cs="HGMaruGothicMPRO"/>
          <w:position w:val="-2"/>
          <w:sz w:val="21"/>
          <w:szCs w:val="21"/>
          <w:lang w:eastAsia="ja-JP"/>
        </w:rPr>
        <w:t>を適用されたこと</w:t>
      </w:r>
      <w:r w:rsidR="001A0499" w:rsidRPr="00581702">
        <w:rPr>
          <w:rFonts w:ascii="HGMaruGothicMPRO" w:eastAsia="HGMaruGothicMPRO" w:hAnsi="HGMaruGothicMPRO" w:cs="HGMaruGothicMPRO"/>
          <w:spacing w:val="-2"/>
          <w:position w:val="-2"/>
          <w:sz w:val="21"/>
          <w:szCs w:val="21"/>
          <w:lang w:eastAsia="ja-JP"/>
        </w:rPr>
        <w:t>は</w:t>
      </w:r>
      <w:r w:rsidR="001A0499" w:rsidRPr="00581702">
        <w:rPr>
          <w:rFonts w:ascii="HGMaruGothicMPRO" w:eastAsia="HGMaruGothicMPRO" w:hAnsi="HGMaruGothicMPRO" w:cs="HGMaruGothicMPRO"/>
          <w:position w:val="-2"/>
          <w:sz w:val="21"/>
          <w:szCs w:val="21"/>
          <w:lang w:eastAsia="ja-JP"/>
        </w:rPr>
        <w:t>あ</w:t>
      </w:r>
      <w:r w:rsidR="001A0499" w:rsidRPr="00581702">
        <w:rPr>
          <w:rFonts w:ascii="HGMaruGothicMPRO" w:eastAsia="HGMaruGothicMPRO" w:hAnsi="HGMaruGothicMPRO" w:cs="HGMaruGothicMPRO"/>
          <w:spacing w:val="-2"/>
          <w:position w:val="-2"/>
          <w:sz w:val="21"/>
          <w:szCs w:val="21"/>
          <w:lang w:eastAsia="ja-JP"/>
        </w:rPr>
        <w:t>り</w:t>
      </w:r>
      <w:r w:rsidR="001A0499" w:rsidRPr="00581702">
        <w:rPr>
          <w:rFonts w:ascii="HGMaruGothicMPRO" w:eastAsia="HGMaruGothicMPRO" w:hAnsi="HGMaruGothicMPRO" w:cs="HGMaruGothicMPRO"/>
          <w:position w:val="-2"/>
          <w:sz w:val="21"/>
          <w:szCs w:val="21"/>
          <w:lang w:eastAsia="ja-JP"/>
        </w:rPr>
        <w:t xml:space="preserve">ますか： </w:t>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5E017B" w:rsidRPr="00581702" w:rsidRDefault="00A50F36" w:rsidP="00A50F36">
      <w:pPr>
        <w:spacing w:line="260" w:lineRule="exact"/>
        <w:ind w:left="266"/>
        <w:rPr>
          <w:rFonts w:ascii="HGMaruGothicMPRO" w:eastAsia="HGMaruGothicMPRO" w:hAnsi="HGMaruGothicMPRO" w:cs="HGMaruGothicMPRO"/>
          <w:sz w:val="21"/>
          <w:szCs w:val="21"/>
          <w:lang w:eastAsia="ja-JP"/>
        </w:rPr>
      </w:pPr>
      <w:r>
        <w:rPr>
          <w:rFonts w:ascii="HGMaruGothicMPRO" w:eastAsia="HGMaruGothicMPRO" w:hAnsi="HGMaruGothicMPRO" w:cs="HGMaruGothicMPRO" w:hint="eastAsia"/>
          <w:position w:val="-2"/>
          <w:sz w:val="21"/>
          <w:szCs w:val="21"/>
          <w:lang w:eastAsia="ja-JP"/>
        </w:rPr>
        <w:t>★</w:t>
      </w:r>
      <w:r w:rsidR="001A0499" w:rsidRPr="00581702">
        <w:rPr>
          <w:rFonts w:ascii="HGMaruGothicMPRO" w:eastAsia="HGMaruGothicMPRO" w:hAnsi="HGMaruGothicMPRO" w:cs="HGMaruGothicMPRO"/>
          <w:position w:val="-2"/>
          <w:sz w:val="21"/>
          <w:szCs w:val="21"/>
          <w:lang w:eastAsia="ja-JP"/>
        </w:rPr>
        <w:t>現在・もしくは以</w:t>
      </w:r>
      <w:r w:rsidR="001A0499" w:rsidRPr="00581702">
        <w:rPr>
          <w:rFonts w:ascii="HGMaruGothicMPRO" w:eastAsia="HGMaruGothicMPRO" w:hAnsi="HGMaruGothicMPRO" w:cs="HGMaruGothicMPRO"/>
          <w:spacing w:val="-2"/>
          <w:position w:val="-2"/>
          <w:sz w:val="21"/>
          <w:szCs w:val="21"/>
          <w:lang w:eastAsia="ja-JP"/>
        </w:rPr>
        <w:t>前</w:t>
      </w:r>
      <w:r w:rsidR="001A0499" w:rsidRPr="00581702">
        <w:rPr>
          <w:rFonts w:ascii="HGMaruGothicMPRO" w:eastAsia="HGMaruGothicMPRO" w:hAnsi="HGMaruGothicMPRO" w:cs="HGMaruGothicMPRO"/>
          <w:position w:val="-2"/>
          <w:sz w:val="21"/>
          <w:szCs w:val="21"/>
          <w:lang w:eastAsia="ja-JP"/>
        </w:rPr>
        <w:t>に</w:t>
      </w:r>
      <w:r w:rsidR="001A0499" w:rsidRPr="00581702">
        <w:rPr>
          <w:rFonts w:ascii="HGMaruGothicMPRO" w:eastAsia="HGMaruGothicMPRO" w:hAnsi="HGMaruGothicMPRO" w:cs="HGMaruGothicMPRO"/>
          <w:spacing w:val="-2"/>
          <w:position w:val="-2"/>
          <w:sz w:val="21"/>
          <w:szCs w:val="21"/>
          <w:lang w:eastAsia="ja-JP"/>
        </w:rPr>
        <w:t>英</w:t>
      </w:r>
      <w:r w:rsidR="001A0499" w:rsidRPr="00581702">
        <w:rPr>
          <w:rFonts w:ascii="HGMaruGothicMPRO" w:eastAsia="HGMaruGothicMPRO" w:hAnsi="HGMaruGothicMPRO" w:cs="HGMaruGothicMPRO"/>
          <w:position w:val="-2"/>
          <w:sz w:val="21"/>
          <w:szCs w:val="21"/>
          <w:lang w:eastAsia="ja-JP"/>
        </w:rPr>
        <w:t>国にて家財保険に</w:t>
      </w:r>
      <w:r w:rsidR="001A0499" w:rsidRPr="00581702">
        <w:rPr>
          <w:rFonts w:ascii="HGMaruGothicMPRO" w:eastAsia="HGMaruGothicMPRO" w:hAnsi="HGMaruGothicMPRO" w:cs="HGMaruGothicMPRO"/>
          <w:spacing w:val="-2"/>
          <w:position w:val="-2"/>
          <w:sz w:val="21"/>
          <w:szCs w:val="21"/>
          <w:lang w:eastAsia="ja-JP"/>
        </w:rPr>
        <w:t>ご</w:t>
      </w:r>
      <w:r w:rsidR="001A0499" w:rsidRPr="00581702">
        <w:rPr>
          <w:rFonts w:ascii="HGMaruGothicMPRO" w:eastAsia="HGMaruGothicMPRO" w:hAnsi="HGMaruGothicMPRO" w:cs="HGMaruGothicMPRO"/>
          <w:position w:val="-2"/>
          <w:sz w:val="21"/>
          <w:szCs w:val="21"/>
          <w:lang w:eastAsia="ja-JP"/>
        </w:rPr>
        <w:t>加</w:t>
      </w:r>
      <w:r w:rsidR="001A0499" w:rsidRPr="00581702">
        <w:rPr>
          <w:rFonts w:ascii="HGMaruGothicMPRO" w:eastAsia="HGMaruGothicMPRO" w:hAnsi="HGMaruGothicMPRO" w:cs="HGMaruGothicMPRO"/>
          <w:spacing w:val="-2"/>
          <w:position w:val="-2"/>
          <w:sz w:val="21"/>
          <w:szCs w:val="21"/>
          <w:lang w:eastAsia="ja-JP"/>
        </w:rPr>
        <w:t>入</w:t>
      </w:r>
      <w:r w:rsidR="001A0499" w:rsidRPr="00581702">
        <w:rPr>
          <w:rFonts w:ascii="HGMaruGothicMPRO" w:eastAsia="HGMaruGothicMPRO" w:hAnsi="HGMaruGothicMPRO" w:cs="HGMaruGothicMPRO"/>
          <w:position w:val="-2"/>
          <w:sz w:val="21"/>
          <w:szCs w:val="21"/>
          <w:lang w:eastAsia="ja-JP"/>
        </w:rPr>
        <w:t>されておりました</w:t>
      </w:r>
      <w:r w:rsidR="001A0499" w:rsidRPr="00581702">
        <w:rPr>
          <w:rFonts w:ascii="HGMaruGothicMPRO" w:eastAsia="HGMaruGothicMPRO" w:hAnsi="HGMaruGothicMPRO" w:cs="HGMaruGothicMPRO"/>
          <w:spacing w:val="-2"/>
          <w:position w:val="-2"/>
          <w:sz w:val="21"/>
          <w:szCs w:val="21"/>
          <w:lang w:eastAsia="ja-JP"/>
        </w:rPr>
        <w:t>か</w:t>
      </w:r>
      <w:r w:rsidR="001A0499" w:rsidRPr="00581702">
        <w:rPr>
          <w:rFonts w:ascii="HGMaruGothicMPRO" w:eastAsia="HGMaruGothicMPRO" w:hAnsi="HGMaruGothicMPRO" w:cs="HGMaruGothicMPRO"/>
          <w:position w:val="-2"/>
          <w:sz w:val="21"/>
          <w:szCs w:val="21"/>
          <w:lang w:eastAsia="ja-JP"/>
        </w:rPr>
        <w:t xml:space="preserve">： </w:t>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Pr>
          <w:rFonts w:ascii="HGMaruGothicMPRO" w:eastAsia="HGMaruGothicMPRO" w:hAnsi="HGMaruGothicMPRO" w:cs="HGMaruGothicMPRO"/>
          <w:position w:val="-2"/>
          <w:sz w:val="21"/>
          <w:szCs w:val="21"/>
          <w:lang w:eastAsia="ja-JP"/>
        </w:rPr>
        <w:tab/>
      </w:r>
      <w:r w:rsidR="001A0499" w:rsidRPr="00581702">
        <w:rPr>
          <w:rFonts w:ascii="HGMaruGothicMPRO" w:eastAsia="HGMaruGothicMPRO" w:hAnsi="HGMaruGothicMPRO" w:cs="HGMaruGothicMPRO"/>
          <w:spacing w:val="-69"/>
          <w:position w:val="-2"/>
          <w:sz w:val="21"/>
          <w:szCs w:val="21"/>
          <w:lang w:eastAsia="ja-JP"/>
        </w:rPr>
        <w:t xml:space="preserve"> </w:t>
      </w:r>
      <w:r w:rsidR="00C31FB1" w:rsidRPr="00581702">
        <w:rPr>
          <w:rFonts w:ascii="HGMaruGothicMPRO" w:eastAsia="HGMaruGothicMPRO" w:hAnsi="HGMaruGothicMPRO" w:cs="HGMaruGothicMPRO"/>
          <w:spacing w:val="-2"/>
          <w:position w:val="-2"/>
          <w:sz w:val="21"/>
          <w:szCs w:val="21"/>
          <w:lang w:eastAsia="ja-JP"/>
        </w:rPr>
        <w:t>Y</w:t>
      </w:r>
      <w:r w:rsidR="00C31FB1" w:rsidRPr="00581702">
        <w:rPr>
          <w:rFonts w:ascii="HGMaruGothicMPRO" w:eastAsia="HGMaruGothicMPRO" w:hAnsi="HGMaruGothicMPRO" w:cs="HGMaruGothicMPRO"/>
          <w:position w:val="-2"/>
          <w:sz w:val="21"/>
          <w:szCs w:val="21"/>
          <w:lang w:eastAsia="ja-JP"/>
        </w:rPr>
        <w:t>es / No</w:t>
      </w:r>
    </w:p>
    <w:p w:rsidR="005E017B" w:rsidRPr="00581702" w:rsidRDefault="001A0499" w:rsidP="00A50F36">
      <w:pPr>
        <w:spacing w:before="2"/>
        <w:ind w:left="2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1"/>
          <w:sz w:val="21"/>
          <w:szCs w:val="21"/>
          <w:lang w:eastAsia="ja-JP"/>
        </w:rPr>
        <w:t>Y</w:t>
      </w:r>
      <w:r w:rsidRPr="00581702">
        <w:rPr>
          <w:rFonts w:ascii="HGMaruGothicMPRO" w:eastAsia="HGMaruGothicMPRO" w:hAnsi="HGMaruGothicMPRO" w:cs="HGMaruGothicMPRO"/>
          <w:sz w:val="21"/>
          <w:szCs w:val="21"/>
          <w:lang w:eastAsia="ja-JP"/>
        </w:rPr>
        <w:t>e</w:t>
      </w:r>
      <w:r w:rsidRPr="00581702">
        <w:rPr>
          <w:rFonts w:ascii="HGMaruGothicMPRO" w:eastAsia="HGMaruGothicMPRO" w:hAnsi="HGMaruGothicMPRO" w:cs="HGMaruGothicMPRO"/>
          <w:spacing w:val="-1"/>
          <w:sz w:val="21"/>
          <w:szCs w:val="21"/>
          <w:lang w:eastAsia="ja-JP"/>
        </w:rPr>
        <w:t>s</w:t>
      </w:r>
      <w:r w:rsidRPr="00581702">
        <w:rPr>
          <w:rFonts w:ascii="HGMaruGothicMPRO" w:eastAsia="HGMaruGothicMPRO" w:hAnsi="HGMaruGothicMPRO" w:cs="HGMaruGothicMPRO"/>
          <w:spacing w:val="-2"/>
          <w:sz w:val="21"/>
          <w:szCs w:val="21"/>
          <w:lang w:eastAsia="ja-JP"/>
        </w:rPr>
        <w:t>の</w:t>
      </w:r>
      <w:r w:rsidRPr="00581702">
        <w:rPr>
          <w:rFonts w:ascii="HGMaruGothicMPRO" w:eastAsia="HGMaruGothicMPRO" w:hAnsi="HGMaruGothicMPRO" w:cs="HGMaruGothicMPRO"/>
          <w:sz w:val="21"/>
          <w:szCs w:val="21"/>
          <w:lang w:eastAsia="ja-JP"/>
        </w:rPr>
        <w:t>場</w:t>
      </w:r>
      <w:r w:rsidRPr="00581702">
        <w:rPr>
          <w:rFonts w:ascii="HGMaruGothicMPRO" w:eastAsia="HGMaruGothicMPRO" w:hAnsi="HGMaruGothicMPRO" w:cs="HGMaruGothicMPRO"/>
          <w:spacing w:val="-2"/>
          <w:sz w:val="21"/>
          <w:szCs w:val="21"/>
          <w:lang w:eastAsia="ja-JP"/>
        </w:rPr>
        <w:t>合</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2"/>
          <w:sz w:val="21"/>
          <w:szCs w:val="21"/>
          <w:lang w:eastAsia="ja-JP"/>
        </w:rPr>
        <w:t>保</w:t>
      </w:r>
      <w:r w:rsidRPr="00581702">
        <w:rPr>
          <w:rFonts w:ascii="HGMaruGothicMPRO" w:eastAsia="HGMaruGothicMPRO" w:hAnsi="HGMaruGothicMPRO" w:cs="HGMaruGothicMPRO"/>
          <w:sz w:val="21"/>
          <w:szCs w:val="21"/>
          <w:lang w:eastAsia="ja-JP"/>
        </w:rPr>
        <w:t>険</w:t>
      </w:r>
      <w:r w:rsidRPr="00581702">
        <w:rPr>
          <w:rFonts w:ascii="HGMaruGothicMPRO" w:eastAsia="HGMaruGothicMPRO" w:hAnsi="HGMaruGothicMPRO" w:cs="HGMaruGothicMPRO"/>
          <w:spacing w:val="-2"/>
          <w:sz w:val="21"/>
          <w:szCs w:val="21"/>
          <w:lang w:eastAsia="ja-JP"/>
        </w:rPr>
        <w:t>会</w:t>
      </w:r>
      <w:r w:rsidRPr="00581702">
        <w:rPr>
          <w:rFonts w:ascii="HGMaruGothicMPRO" w:eastAsia="HGMaruGothicMPRO" w:hAnsi="HGMaruGothicMPRO" w:cs="HGMaruGothicMPRO"/>
          <w:sz w:val="21"/>
          <w:szCs w:val="21"/>
          <w:lang w:eastAsia="ja-JP"/>
        </w:rPr>
        <w:t>社</w:t>
      </w:r>
      <w:r w:rsidRPr="00581702">
        <w:rPr>
          <w:rFonts w:ascii="HGMaruGothicMPRO" w:eastAsia="HGMaruGothicMPRO" w:hAnsi="HGMaruGothicMPRO" w:cs="HGMaruGothicMPRO"/>
          <w:spacing w:val="-2"/>
          <w:sz w:val="21"/>
          <w:szCs w:val="21"/>
          <w:lang w:eastAsia="ja-JP"/>
        </w:rPr>
        <w:t>名</w:t>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13"/>
          <w:sz w:val="21"/>
          <w:szCs w:val="21"/>
          <w:lang w:eastAsia="ja-JP"/>
        </w:rPr>
        <w:t xml:space="preserve"> </w:t>
      </w:r>
      <w:r w:rsidRPr="00581702">
        <w:rPr>
          <w:rFonts w:ascii="HGMaruGothicMPRO" w:eastAsia="HGMaruGothicMPRO" w:hAnsi="HGMaruGothicMPRO" w:cs="HGMaruGothicMPRO"/>
          <w:sz w:val="21"/>
          <w:szCs w:val="21"/>
          <w:lang w:eastAsia="ja-JP"/>
        </w:rPr>
        <w:t>）</w:t>
      </w:r>
    </w:p>
    <w:p w:rsidR="005E017B" w:rsidRPr="00581702" w:rsidRDefault="005E017B">
      <w:pPr>
        <w:spacing w:before="2" w:line="240" w:lineRule="exact"/>
        <w:rPr>
          <w:sz w:val="24"/>
          <w:szCs w:val="24"/>
          <w:lang w:eastAsia="ja-JP"/>
        </w:rPr>
      </w:pPr>
    </w:p>
    <w:p w:rsidR="005E017B" w:rsidRDefault="00A5471D">
      <w:pPr>
        <w:spacing w:line="300" w:lineRule="exact"/>
        <w:ind w:left="276"/>
        <w:rPr>
          <w:rFonts w:ascii="HGMaruGothicMPRO" w:eastAsia="HGMaruGothicMPRO" w:hAnsi="HGMaruGothicMPRO" w:cs="HGMaruGothicMPRO"/>
          <w:spacing w:val="2"/>
          <w:position w:val="-3"/>
          <w:sz w:val="24"/>
          <w:szCs w:val="24"/>
          <w:lang w:eastAsia="ja-JP"/>
        </w:rPr>
      </w:pPr>
      <w:r>
        <w:rPr>
          <w:rFonts w:eastAsia="Times New Roman"/>
        </w:rPr>
        <w:pict>
          <v:group id="_x0000_s1093" style="position:absolute;left:0;text-align:left;margin-left:28.05pt;margin-top:.4pt;width:85.9pt;height:17.15pt;z-index:-251663872;mso-position-horizontal-relative:page" coordorigin="561,8" coordsize="1718,343">
            <v:shape id="_x0000_s1098" style="position:absolute;left:576;top:24;width:1688;height:312" coordorigin="576,24" coordsize="1688,312" path="m576,336r1688,l2264,24,576,24r,312xe" fillcolor="#ccc" stroked="f">
              <v:path arrowok="t"/>
            </v:shape>
            <v:shape id="_x0000_s1097" style="position:absolute;left:576;top:19;width:1688;height:0" coordorigin="576,19" coordsize="1688,0" path="m576,19r1688,e" filled="f" strokeweight=".58pt">
              <v:path arrowok="t"/>
            </v:shape>
            <v:shape id="_x0000_s1096" style="position:absolute;left:571;top:14;width:0;height:331" coordorigin="571,14" coordsize="0,331" path="m571,14r,331e" filled="f" strokeweight=".58pt">
              <v:path arrowok="t"/>
            </v:shape>
            <v:shape id="_x0000_s1095" style="position:absolute;left:2268;top:14;width:0;height:331" coordorigin="2268,14" coordsize="0,331" path="m2268,14r,331e" filled="f" strokeweight=".58pt">
              <v:path arrowok="t"/>
            </v:shape>
            <v:shape id="_x0000_s1094" style="position:absolute;left:576;top:341;width:1688;height:0" coordorigin="576,341" coordsize="1688,0" path="m576,341r1688,e" filled="f" strokeweight=".58pt">
              <v:path arrowok="t"/>
            </v:shape>
            <w10:wrap anchorx="page"/>
          </v:group>
        </w:pict>
      </w:r>
      <w:r w:rsidR="001A0499" w:rsidRPr="00581702">
        <w:rPr>
          <w:rFonts w:ascii="HGMaruGothicMPRO" w:eastAsia="HGMaruGothicMPRO" w:hAnsi="HGMaruGothicMPRO" w:cs="HGMaruGothicMPRO"/>
          <w:spacing w:val="2"/>
          <w:position w:val="-3"/>
          <w:sz w:val="24"/>
          <w:szCs w:val="24"/>
          <w:lang w:eastAsia="ja-JP"/>
        </w:rPr>
        <w:t>家</w:t>
      </w:r>
      <w:r w:rsidR="001A0499" w:rsidRPr="00581702">
        <w:rPr>
          <w:rFonts w:ascii="HGMaruGothicMPRO" w:eastAsia="HGMaruGothicMPRO" w:hAnsi="HGMaruGothicMPRO" w:cs="HGMaruGothicMPRO"/>
          <w:position w:val="-3"/>
          <w:sz w:val="24"/>
          <w:szCs w:val="24"/>
          <w:lang w:eastAsia="ja-JP"/>
        </w:rPr>
        <w:t>財</w:t>
      </w:r>
      <w:r w:rsidR="001A0499" w:rsidRPr="00581702">
        <w:rPr>
          <w:rFonts w:ascii="HGMaruGothicMPRO" w:eastAsia="HGMaruGothicMPRO" w:hAnsi="HGMaruGothicMPRO" w:cs="HGMaruGothicMPRO"/>
          <w:spacing w:val="3"/>
          <w:position w:val="-3"/>
          <w:sz w:val="24"/>
          <w:szCs w:val="24"/>
          <w:lang w:eastAsia="ja-JP"/>
        </w:rPr>
        <w:t>と</w:t>
      </w:r>
      <w:r w:rsidR="001A0499" w:rsidRPr="00581702">
        <w:rPr>
          <w:rFonts w:ascii="HGMaruGothicMPRO" w:eastAsia="HGMaruGothicMPRO" w:hAnsi="HGMaruGothicMPRO" w:cs="HGMaruGothicMPRO"/>
          <w:position w:val="-3"/>
          <w:sz w:val="24"/>
          <w:szCs w:val="24"/>
          <w:lang w:eastAsia="ja-JP"/>
        </w:rPr>
        <w:t>明記</w:t>
      </w:r>
      <w:r w:rsidR="001A0499" w:rsidRPr="00581702">
        <w:rPr>
          <w:rFonts w:ascii="HGMaruGothicMPRO" w:eastAsia="HGMaruGothicMPRO" w:hAnsi="HGMaruGothicMPRO" w:cs="HGMaruGothicMPRO"/>
          <w:spacing w:val="2"/>
          <w:position w:val="-3"/>
          <w:sz w:val="24"/>
          <w:szCs w:val="24"/>
          <w:lang w:eastAsia="ja-JP"/>
        </w:rPr>
        <w:t>物件</w:t>
      </w:r>
    </w:p>
    <w:p w:rsidR="00E719B9" w:rsidRPr="00581702" w:rsidRDefault="00E719B9">
      <w:pPr>
        <w:spacing w:line="300" w:lineRule="exact"/>
        <w:ind w:left="276"/>
        <w:rPr>
          <w:rFonts w:ascii="HGMaruGothicMPRO" w:eastAsia="HGMaruGothicMPRO" w:hAnsi="HGMaruGothicMPRO" w:cs="HGMaruGothicMPRO"/>
          <w:sz w:val="24"/>
          <w:szCs w:val="24"/>
          <w:lang w:eastAsia="ja-JP"/>
        </w:rPr>
      </w:pPr>
    </w:p>
    <w:p w:rsidR="00A678B8" w:rsidRDefault="001A0499">
      <w:pPr>
        <w:spacing w:before="19"/>
        <w:ind w:left="550" w:right="635" w:hanging="283"/>
        <w:rPr>
          <w:rFonts w:ascii="HGMaruGothicMPRO" w:eastAsia="HGMaruGothicMPRO" w:hAnsi="HGMaruGothicMPRO" w:cs="HGMaruGothicMPRO"/>
          <w:sz w:val="18"/>
          <w:szCs w:val="18"/>
          <w:lang w:eastAsia="ja-JP"/>
        </w:rPr>
      </w:pPr>
      <w:r w:rsidRPr="00581702">
        <w:rPr>
          <w:rFonts w:ascii="HGMaruGothicMPRO" w:eastAsia="HGMaruGothicMPRO" w:hAnsi="HGMaruGothicMPRO" w:cs="HGMaruGothicMPRO"/>
          <w:sz w:val="18"/>
          <w:szCs w:val="18"/>
          <w:lang w:eastAsia="ja-JP"/>
        </w:rPr>
        <w:t>＊  この契約は後日保険会社より発行される証券に基づくものであり、免責・特約条項・その他の条件</w:t>
      </w:r>
      <w:r w:rsidRPr="00581702">
        <w:rPr>
          <w:rFonts w:ascii="HGMaruGothicMPRO" w:eastAsia="HGMaruGothicMPRO" w:hAnsi="HGMaruGothicMPRO" w:cs="HGMaruGothicMPRO"/>
          <w:spacing w:val="2"/>
          <w:sz w:val="18"/>
          <w:szCs w:val="18"/>
          <w:lang w:eastAsia="ja-JP"/>
        </w:rPr>
        <w:t>は</w:t>
      </w:r>
      <w:r w:rsidRPr="00581702">
        <w:rPr>
          <w:rFonts w:ascii="HGMaruGothicMPRO" w:eastAsia="HGMaruGothicMPRO" w:hAnsi="HGMaruGothicMPRO" w:cs="HGMaruGothicMPRO"/>
          <w:sz w:val="18"/>
          <w:szCs w:val="18"/>
          <w:lang w:eastAsia="ja-JP"/>
        </w:rPr>
        <w:t xml:space="preserve">お渡しする約款／証券に 記載されるものとします。また保険開始日以前に発生した事故は補償の対象になりません。 </w:t>
      </w:r>
    </w:p>
    <w:p w:rsidR="005E017B" w:rsidRPr="00E74637" w:rsidRDefault="00A678B8">
      <w:pPr>
        <w:spacing w:before="19"/>
        <w:ind w:left="550" w:right="635" w:hanging="283"/>
        <w:rPr>
          <w:rFonts w:ascii="HGMaruGothicMPRO" w:eastAsia="HGMaruGothicMPRO" w:hAnsi="HGMaruGothicMPRO" w:cs="HGMaruGothicMPRO"/>
          <w:b/>
          <w:u w:val="single"/>
          <w:lang w:eastAsia="ja-JP"/>
        </w:rPr>
      </w:pPr>
      <w:r w:rsidRPr="0072333C">
        <w:rPr>
          <w:rFonts w:ascii="HGMaruGothicMPRO" w:eastAsia="HGMaruGothicMPRO" w:hAnsi="HGMaruGothicMPRO" w:cs="HGMaruGothicMPRO"/>
          <w:sz w:val="18"/>
          <w:szCs w:val="18"/>
          <w:lang w:eastAsia="ja-JP"/>
        </w:rPr>
        <w:t xml:space="preserve">     </w:t>
      </w:r>
      <w:r w:rsidR="001A0499" w:rsidRPr="00E74637">
        <w:rPr>
          <w:rFonts w:ascii="HGMaruGothicMPRO" w:eastAsia="HGMaruGothicMPRO" w:hAnsi="HGMaruGothicMPRO" w:cs="HGMaruGothicMPRO"/>
          <w:b/>
          <w:color w:val="FF0000"/>
          <w:u w:val="single"/>
          <w:lang w:eastAsia="ja-JP"/>
        </w:rPr>
        <w:t>保険金額を過少にお付けになった場合、保険金が減額されることがございますので、ご注意下さい。</w:t>
      </w:r>
    </w:p>
    <w:p w:rsidR="005E017B" w:rsidRPr="00581702" w:rsidRDefault="005E017B">
      <w:pPr>
        <w:spacing w:before="2" w:line="100" w:lineRule="exact"/>
        <w:rPr>
          <w:sz w:val="10"/>
          <w:szCs w:val="10"/>
          <w:lang w:eastAsia="ja-JP"/>
        </w:rPr>
      </w:pPr>
    </w:p>
    <w:p w:rsidR="005E017B" w:rsidRPr="00581702" w:rsidRDefault="001A0499">
      <w:pPr>
        <w:ind w:left="266"/>
        <w:rPr>
          <w:rFonts w:ascii="Century Gothic" w:eastAsia="Century Gothic" w:hAnsi="Century Gothic" w:cs="Century Gothic"/>
          <w:sz w:val="21"/>
          <w:szCs w:val="21"/>
        </w:rPr>
      </w:pPr>
      <w:r w:rsidRPr="00581702">
        <w:rPr>
          <w:rFonts w:ascii="Century Gothic" w:eastAsia="Century Gothic" w:hAnsi="Century Gothic" w:cs="Century Gothic"/>
          <w:b/>
          <w:spacing w:val="-1"/>
          <w:sz w:val="21"/>
          <w:szCs w:val="21"/>
        </w:rPr>
        <w:t>(</w:t>
      </w:r>
      <w:r w:rsidRPr="00581702">
        <w:rPr>
          <w:rFonts w:ascii="Century Gothic" w:eastAsia="Century Gothic" w:hAnsi="Century Gothic" w:cs="Century Gothic"/>
          <w:b/>
          <w:sz w:val="21"/>
          <w:szCs w:val="21"/>
        </w:rPr>
        <w:t>a)</w:t>
      </w:r>
      <w:r w:rsidRPr="00581702">
        <w:rPr>
          <w:rFonts w:ascii="Century Gothic" w:eastAsia="Century Gothic" w:hAnsi="Century Gothic" w:cs="Century Gothic"/>
          <w:b/>
          <w:spacing w:val="3"/>
          <w:sz w:val="21"/>
          <w:szCs w:val="21"/>
        </w:rPr>
        <w:t xml:space="preserve"> </w:t>
      </w:r>
      <w:proofErr w:type="spellStart"/>
      <w:r w:rsidRPr="00581702">
        <w:rPr>
          <w:rFonts w:ascii="HGMaruGothicMPRO" w:eastAsia="HGMaruGothicMPRO" w:hAnsi="HGMaruGothicMPRO" w:cs="HGMaruGothicMPRO"/>
          <w:sz w:val="21"/>
          <w:szCs w:val="21"/>
        </w:rPr>
        <w:t>家財</w:t>
      </w:r>
      <w:proofErr w:type="spellEnd"/>
      <w:r w:rsidRPr="00581702">
        <w:rPr>
          <w:rFonts w:ascii="HGMaruGothicMPRO" w:eastAsia="HGMaruGothicMPRO" w:hAnsi="HGMaruGothicMPRO" w:cs="HGMaruGothicMPRO"/>
          <w:spacing w:val="-9"/>
          <w:sz w:val="21"/>
          <w:szCs w:val="21"/>
        </w:rPr>
        <w:t xml:space="preserve"> </w:t>
      </w:r>
      <w:r w:rsidRPr="00581702">
        <w:rPr>
          <w:rFonts w:ascii="Century Gothic" w:eastAsia="Century Gothic" w:hAnsi="Century Gothic" w:cs="Century Gothic"/>
          <w:b/>
          <w:spacing w:val="-1"/>
          <w:sz w:val="21"/>
          <w:szCs w:val="21"/>
        </w:rPr>
        <w:t>(</w:t>
      </w:r>
      <w:r w:rsidRPr="00581702">
        <w:rPr>
          <w:rFonts w:ascii="Century Gothic" w:eastAsia="Century Gothic" w:hAnsi="Century Gothic" w:cs="Century Gothic"/>
          <w:b/>
          <w:sz w:val="21"/>
          <w:szCs w:val="21"/>
        </w:rPr>
        <w:t>G</w:t>
      </w:r>
      <w:r w:rsidRPr="00581702">
        <w:rPr>
          <w:rFonts w:ascii="Century Gothic" w:eastAsia="Century Gothic" w:hAnsi="Century Gothic" w:cs="Century Gothic"/>
          <w:b/>
          <w:spacing w:val="-3"/>
          <w:sz w:val="21"/>
          <w:szCs w:val="21"/>
        </w:rPr>
        <w:t>e</w:t>
      </w:r>
      <w:r w:rsidRPr="00581702">
        <w:rPr>
          <w:rFonts w:ascii="Century Gothic" w:eastAsia="Century Gothic" w:hAnsi="Century Gothic" w:cs="Century Gothic"/>
          <w:b/>
          <w:sz w:val="21"/>
          <w:szCs w:val="21"/>
        </w:rPr>
        <w:t>ne</w:t>
      </w:r>
      <w:r w:rsidRPr="00581702">
        <w:rPr>
          <w:rFonts w:ascii="Century Gothic" w:eastAsia="Century Gothic" w:hAnsi="Century Gothic" w:cs="Century Gothic"/>
          <w:b/>
          <w:spacing w:val="-1"/>
          <w:sz w:val="21"/>
          <w:szCs w:val="21"/>
        </w:rPr>
        <w:t>r</w:t>
      </w:r>
      <w:r w:rsidRPr="00581702">
        <w:rPr>
          <w:rFonts w:ascii="Century Gothic" w:eastAsia="Century Gothic" w:hAnsi="Century Gothic" w:cs="Century Gothic"/>
          <w:b/>
          <w:sz w:val="21"/>
          <w:szCs w:val="21"/>
        </w:rPr>
        <w:t>al</w:t>
      </w:r>
      <w:r w:rsidRPr="00581702">
        <w:rPr>
          <w:rFonts w:ascii="Century Gothic" w:eastAsia="Century Gothic" w:hAnsi="Century Gothic" w:cs="Century Gothic"/>
          <w:b/>
          <w:spacing w:val="-2"/>
          <w:sz w:val="21"/>
          <w:szCs w:val="21"/>
        </w:rPr>
        <w:t xml:space="preserve"> </w:t>
      </w:r>
      <w:r w:rsidRPr="00581702">
        <w:rPr>
          <w:rFonts w:ascii="Century Gothic" w:eastAsia="Century Gothic" w:hAnsi="Century Gothic" w:cs="Century Gothic"/>
          <w:b/>
          <w:spacing w:val="1"/>
          <w:sz w:val="21"/>
          <w:szCs w:val="21"/>
        </w:rPr>
        <w:t>C</w:t>
      </w:r>
      <w:r w:rsidRPr="00581702">
        <w:rPr>
          <w:rFonts w:ascii="Century Gothic" w:eastAsia="Century Gothic" w:hAnsi="Century Gothic" w:cs="Century Gothic"/>
          <w:b/>
          <w:spacing w:val="-3"/>
          <w:sz w:val="21"/>
          <w:szCs w:val="21"/>
        </w:rPr>
        <w:t>o</w:t>
      </w:r>
      <w:r w:rsidRPr="00581702">
        <w:rPr>
          <w:rFonts w:ascii="Century Gothic" w:eastAsia="Century Gothic" w:hAnsi="Century Gothic" w:cs="Century Gothic"/>
          <w:b/>
          <w:sz w:val="21"/>
          <w:szCs w:val="21"/>
        </w:rPr>
        <w:t>nt</w:t>
      </w:r>
      <w:r w:rsidRPr="00581702">
        <w:rPr>
          <w:rFonts w:ascii="Century Gothic" w:eastAsia="Century Gothic" w:hAnsi="Century Gothic" w:cs="Century Gothic"/>
          <w:b/>
          <w:spacing w:val="-1"/>
          <w:sz w:val="21"/>
          <w:szCs w:val="21"/>
        </w:rPr>
        <w:t>e</w:t>
      </w:r>
      <w:r w:rsidRPr="00581702">
        <w:rPr>
          <w:rFonts w:ascii="Century Gothic" w:eastAsia="Century Gothic" w:hAnsi="Century Gothic" w:cs="Century Gothic"/>
          <w:b/>
          <w:spacing w:val="1"/>
          <w:sz w:val="21"/>
          <w:szCs w:val="21"/>
        </w:rPr>
        <w:t>n</w:t>
      </w:r>
      <w:r w:rsidRPr="00581702">
        <w:rPr>
          <w:rFonts w:ascii="Century Gothic" w:eastAsia="Century Gothic" w:hAnsi="Century Gothic" w:cs="Century Gothic"/>
          <w:b/>
          <w:spacing w:val="-1"/>
          <w:sz w:val="21"/>
          <w:szCs w:val="21"/>
        </w:rPr>
        <w:t>t</w:t>
      </w:r>
      <w:r w:rsidRPr="00581702">
        <w:rPr>
          <w:rFonts w:ascii="Century Gothic" w:eastAsia="Century Gothic" w:hAnsi="Century Gothic" w:cs="Century Gothic"/>
          <w:b/>
          <w:spacing w:val="1"/>
          <w:sz w:val="21"/>
          <w:szCs w:val="21"/>
        </w:rPr>
        <w:t>s)</w:t>
      </w:r>
    </w:p>
    <w:p w:rsidR="005E017B" w:rsidRPr="00581702" w:rsidRDefault="001A0499">
      <w:pPr>
        <w:tabs>
          <w:tab w:val="left" w:pos="11040"/>
        </w:tabs>
        <w:spacing w:line="260" w:lineRule="exact"/>
        <w:ind w:left="626"/>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w w:val="99"/>
          <w:position w:val="-1"/>
        </w:rPr>
        <w:t>下記の</w:t>
      </w:r>
      <w:r w:rsidRPr="00581702">
        <w:rPr>
          <w:rFonts w:ascii="HGMaruGothicMPRO" w:eastAsia="HGMaruGothicMPRO" w:hAnsi="HGMaruGothicMPRO" w:cs="HGMaruGothicMPRO"/>
          <w:spacing w:val="2"/>
          <w:w w:val="99"/>
          <w:position w:val="-1"/>
        </w:rPr>
        <w:t>貴</w:t>
      </w:r>
      <w:r w:rsidRPr="00581702">
        <w:rPr>
          <w:rFonts w:ascii="HGMaruGothicMPRO" w:eastAsia="HGMaruGothicMPRO" w:hAnsi="HGMaruGothicMPRO" w:cs="HGMaruGothicMPRO"/>
          <w:w w:val="99"/>
          <w:position w:val="-1"/>
        </w:rPr>
        <w:t>重品</w:t>
      </w:r>
      <w:r w:rsidRPr="00581702">
        <w:rPr>
          <w:rFonts w:ascii="HGMaruGothicMPRO" w:eastAsia="HGMaruGothicMPRO" w:hAnsi="HGMaruGothicMPRO" w:cs="HGMaruGothicMPRO"/>
          <w:spacing w:val="2"/>
          <w:w w:val="99"/>
          <w:position w:val="-1"/>
        </w:rPr>
        <w:t>・</w:t>
      </w:r>
      <w:r w:rsidRPr="00581702">
        <w:rPr>
          <w:rFonts w:ascii="HGMaruGothicMPRO" w:eastAsia="HGMaruGothicMPRO" w:hAnsi="HGMaruGothicMPRO" w:cs="HGMaruGothicMPRO"/>
          <w:w w:val="99"/>
          <w:position w:val="-1"/>
        </w:rPr>
        <w:t>高価</w:t>
      </w:r>
      <w:r w:rsidRPr="00581702">
        <w:rPr>
          <w:rFonts w:ascii="HGMaruGothicMPRO" w:eastAsia="HGMaruGothicMPRO" w:hAnsi="HGMaruGothicMPRO" w:cs="HGMaruGothicMPRO"/>
          <w:spacing w:val="2"/>
          <w:w w:val="99"/>
          <w:position w:val="-1"/>
        </w:rPr>
        <w:t>品</w:t>
      </w:r>
      <w:r w:rsidRPr="00581702">
        <w:rPr>
          <w:rFonts w:ascii="HGMaruGothicMPRO" w:eastAsia="HGMaruGothicMPRO" w:hAnsi="HGMaruGothicMPRO" w:cs="HGMaruGothicMPRO"/>
          <w:w w:val="99"/>
          <w:position w:val="-1"/>
        </w:rPr>
        <w:t>以</w:t>
      </w:r>
      <w:r w:rsidRPr="00581702">
        <w:rPr>
          <w:rFonts w:ascii="HGMaruGothicMPRO" w:eastAsia="HGMaruGothicMPRO" w:hAnsi="HGMaruGothicMPRO" w:cs="HGMaruGothicMPRO"/>
          <w:spacing w:val="2"/>
          <w:w w:val="99"/>
          <w:position w:val="-1"/>
        </w:rPr>
        <w:t>外</w:t>
      </w:r>
      <w:r w:rsidRPr="00581702">
        <w:rPr>
          <w:rFonts w:ascii="HGMaruGothicMPRO" w:eastAsia="HGMaruGothicMPRO" w:hAnsi="HGMaruGothicMPRO" w:cs="HGMaruGothicMPRO"/>
          <w:w w:val="99"/>
          <w:position w:val="-1"/>
        </w:rPr>
        <w:t>の一般</w:t>
      </w:r>
      <w:r w:rsidRPr="00581702">
        <w:rPr>
          <w:rFonts w:ascii="HGMaruGothicMPRO" w:eastAsia="HGMaruGothicMPRO" w:hAnsi="HGMaruGothicMPRO" w:cs="HGMaruGothicMPRO"/>
          <w:spacing w:val="2"/>
          <w:w w:val="99"/>
          <w:position w:val="-1"/>
        </w:rPr>
        <w:t>家財</w:t>
      </w:r>
      <w:proofErr w:type="spellEnd"/>
      <w:r w:rsidRPr="00581702">
        <w:rPr>
          <w:rFonts w:ascii="Century Gothic" w:eastAsia="Century Gothic" w:hAnsi="Century Gothic" w:cs="Century Gothic"/>
          <w:b/>
          <w:spacing w:val="-1"/>
          <w:position w:val="-1"/>
          <w:sz w:val="18"/>
          <w:szCs w:val="18"/>
        </w:rPr>
        <w:t>(</w:t>
      </w:r>
      <w:r w:rsidRPr="00581702">
        <w:rPr>
          <w:rFonts w:ascii="Century Gothic" w:eastAsia="Century Gothic" w:hAnsi="Century Gothic" w:cs="Century Gothic"/>
          <w:b/>
          <w:position w:val="-1"/>
          <w:sz w:val="18"/>
          <w:szCs w:val="18"/>
        </w:rPr>
        <w:t>exclu</w:t>
      </w:r>
      <w:r w:rsidRPr="00581702">
        <w:rPr>
          <w:rFonts w:ascii="Century Gothic" w:eastAsia="Century Gothic" w:hAnsi="Century Gothic" w:cs="Century Gothic"/>
          <w:b/>
          <w:spacing w:val="1"/>
          <w:position w:val="-1"/>
          <w:sz w:val="18"/>
          <w:szCs w:val="18"/>
        </w:rPr>
        <w:t>d</w:t>
      </w:r>
      <w:r w:rsidRPr="00581702">
        <w:rPr>
          <w:rFonts w:ascii="Century Gothic" w:eastAsia="Century Gothic" w:hAnsi="Century Gothic" w:cs="Century Gothic"/>
          <w:b/>
          <w:position w:val="-1"/>
          <w:sz w:val="18"/>
          <w:szCs w:val="18"/>
        </w:rPr>
        <w:t>ing</w:t>
      </w:r>
      <w:r w:rsidRPr="00581702">
        <w:rPr>
          <w:rFonts w:ascii="Century Gothic" w:eastAsia="Century Gothic" w:hAnsi="Century Gothic" w:cs="Century Gothic"/>
          <w:b/>
          <w:spacing w:val="1"/>
          <w:position w:val="-1"/>
          <w:sz w:val="18"/>
          <w:szCs w:val="18"/>
        </w:rPr>
        <w:t xml:space="preserve"> </w:t>
      </w:r>
      <w:r w:rsidRPr="00581702">
        <w:rPr>
          <w:rFonts w:ascii="Century Gothic" w:eastAsia="Century Gothic" w:hAnsi="Century Gothic" w:cs="Century Gothic"/>
          <w:b/>
          <w:position w:val="-1"/>
          <w:sz w:val="18"/>
          <w:szCs w:val="18"/>
        </w:rPr>
        <w:t>v</w:t>
      </w:r>
      <w:r w:rsidRPr="00581702">
        <w:rPr>
          <w:rFonts w:ascii="Century Gothic" w:eastAsia="Century Gothic" w:hAnsi="Century Gothic" w:cs="Century Gothic"/>
          <w:b/>
          <w:spacing w:val="1"/>
          <w:position w:val="-1"/>
          <w:sz w:val="18"/>
          <w:szCs w:val="18"/>
        </w:rPr>
        <w:t>a</w:t>
      </w:r>
      <w:r w:rsidRPr="00581702">
        <w:rPr>
          <w:rFonts w:ascii="Century Gothic" w:eastAsia="Century Gothic" w:hAnsi="Century Gothic" w:cs="Century Gothic"/>
          <w:b/>
          <w:position w:val="-1"/>
          <w:sz w:val="18"/>
          <w:szCs w:val="18"/>
        </w:rPr>
        <w:t>lu</w:t>
      </w:r>
      <w:r w:rsidRPr="00581702">
        <w:rPr>
          <w:rFonts w:ascii="Century Gothic" w:eastAsia="Century Gothic" w:hAnsi="Century Gothic" w:cs="Century Gothic"/>
          <w:b/>
          <w:spacing w:val="1"/>
          <w:position w:val="-1"/>
          <w:sz w:val="18"/>
          <w:szCs w:val="18"/>
        </w:rPr>
        <w:t>ab</w:t>
      </w:r>
      <w:r w:rsidRPr="00581702">
        <w:rPr>
          <w:rFonts w:ascii="Century Gothic" w:eastAsia="Century Gothic" w:hAnsi="Century Gothic" w:cs="Century Gothic"/>
          <w:b/>
          <w:position w:val="-1"/>
          <w:sz w:val="18"/>
          <w:szCs w:val="18"/>
        </w:rPr>
        <w:t>les</w:t>
      </w:r>
      <w:r w:rsidRPr="00581702">
        <w:rPr>
          <w:rFonts w:ascii="Century Gothic" w:eastAsia="Century Gothic" w:hAnsi="Century Gothic" w:cs="Century Gothic"/>
          <w:b/>
          <w:spacing w:val="1"/>
          <w:position w:val="-1"/>
          <w:sz w:val="18"/>
          <w:szCs w:val="18"/>
        </w:rPr>
        <w:t>/</w:t>
      </w:r>
      <w:r w:rsidRPr="00581702">
        <w:rPr>
          <w:rFonts w:ascii="Century Gothic" w:eastAsia="Century Gothic" w:hAnsi="Century Gothic" w:cs="Century Gothic"/>
          <w:b/>
          <w:position w:val="-1"/>
          <w:sz w:val="18"/>
          <w:szCs w:val="18"/>
        </w:rPr>
        <w:t>h</w:t>
      </w:r>
      <w:r w:rsidRPr="00581702">
        <w:rPr>
          <w:rFonts w:ascii="Century Gothic" w:eastAsia="Century Gothic" w:hAnsi="Century Gothic" w:cs="Century Gothic"/>
          <w:b/>
          <w:spacing w:val="-2"/>
          <w:position w:val="-1"/>
          <w:sz w:val="18"/>
          <w:szCs w:val="18"/>
        </w:rPr>
        <w:t>i</w:t>
      </w:r>
      <w:r w:rsidRPr="00581702">
        <w:rPr>
          <w:rFonts w:ascii="Century Gothic" w:eastAsia="Century Gothic" w:hAnsi="Century Gothic" w:cs="Century Gothic"/>
          <w:b/>
          <w:spacing w:val="1"/>
          <w:position w:val="-1"/>
          <w:sz w:val="18"/>
          <w:szCs w:val="18"/>
        </w:rPr>
        <w:t>g</w:t>
      </w:r>
      <w:r w:rsidRPr="00581702">
        <w:rPr>
          <w:rFonts w:ascii="Century Gothic" w:eastAsia="Century Gothic" w:hAnsi="Century Gothic" w:cs="Century Gothic"/>
          <w:b/>
          <w:position w:val="-1"/>
          <w:sz w:val="18"/>
          <w:szCs w:val="18"/>
        </w:rPr>
        <w:t>h v</w:t>
      </w:r>
      <w:r w:rsidRPr="00581702">
        <w:rPr>
          <w:rFonts w:ascii="Century Gothic" w:eastAsia="Century Gothic" w:hAnsi="Century Gothic" w:cs="Century Gothic"/>
          <w:b/>
          <w:spacing w:val="1"/>
          <w:position w:val="-1"/>
          <w:sz w:val="18"/>
          <w:szCs w:val="18"/>
        </w:rPr>
        <w:t>a</w:t>
      </w:r>
      <w:r w:rsidRPr="00581702">
        <w:rPr>
          <w:rFonts w:ascii="Century Gothic" w:eastAsia="Century Gothic" w:hAnsi="Century Gothic" w:cs="Century Gothic"/>
          <w:b/>
          <w:position w:val="-1"/>
          <w:sz w:val="18"/>
          <w:szCs w:val="18"/>
        </w:rPr>
        <w:t>lu</w:t>
      </w:r>
      <w:r w:rsidRPr="00581702">
        <w:rPr>
          <w:rFonts w:ascii="Century Gothic" w:eastAsia="Century Gothic" w:hAnsi="Century Gothic" w:cs="Century Gothic"/>
          <w:b/>
          <w:spacing w:val="-2"/>
          <w:position w:val="-1"/>
          <w:sz w:val="18"/>
          <w:szCs w:val="18"/>
        </w:rPr>
        <w:t>e</w:t>
      </w:r>
      <w:r w:rsidRPr="00581702">
        <w:rPr>
          <w:rFonts w:ascii="Century Gothic" w:eastAsia="Century Gothic" w:hAnsi="Century Gothic" w:cs="Century Gothic"/>
          <w:b/>
          <w:position w:val="-1"/>
          <w:sz w:val="18"/>
          <w:szCs w:val="18"/>
        </w:rPr>
        <w:t>d</w:t>
      </w:r>
      <w:r w:rsidRPr="00581702">
        <w:rPr>
          <w:rFonts w:ascii="Century Gothic" w:eastAsia="Century Gothic" w:hAnsi="Century Gothic" w:cs="Century Gothic"/>
          <w:b/>
          <w:spacing w:val="1"/>
          <w:position w:val="-1"/>
          <w:sz w:val="18"/>
          <w:szCs w:val="18"/>
        </w:rPr>
        <w:t xml:space="preserve"> </w:t>
      </w:r>
      <w:r w:rsidRPr="00581702">
        <w:rPr>
          <w:rFonts w:ascii="Century Gothic" w:eastAsia="Century Gothic" w:hAnsi="Century Gothic" w:cs="Century Gothic"/>
          <w:b/>
          <w:position w:val="-1"/>
          <w:sz w:val="18"/>
          <w:szCs w:val="18"/>
        </w:rPr>
        <w:t>i</w:t>
      </w:r>
      <w:r w:rsidRPr="00581702">
        <w:rPr>
          <w:rFonts w:ascii="Century Gothic" w:eastAsia="Century Gothic" w:hAnsi="Century Gothic" w:cs="Century Gothic"/>
          <w:b/>
          <w:spacing w:val="-1"/>
          <w:position w:val="-1"/>
          <w:sz w:val="18"/>
          <w:szCs w:val="18"/>
        </w:rPr>
        <w:t>t</w:t>
      </w:r>
      <w:r w:rsidRPr="00581702">
        <w:rPr>
          <w:rFonts w:ascii="Century Gothic" w:eastAsia="Century Gothic" w:hAnsi="Century Gothic" w:cs="Century Gothic"/>
          <w:b/>
          <w:position w:val="-1"/>
          <w:sz w:val="18"/>
          <w:szCs w:val="18"/>
        </w:rPr>
        <w:t>e</w:t>
      </w:r>
      <w:r w:rsidRPr="00581702">
        <w:rPr>
          <w:rFonts w:ascii="Century Gothic" w:eastAsia="Century Gothic" w:hAnsi="Century Gothic" w:cs="Century Gothic"/>
          <w:b/>
          <w:spacing w:val="1"/>
          <w:position w:val="-1"/>
          <w:sz w:val="18"/>
          <w:szCs w:val="18"/>
        </w:rPr>
        <w:t>m</w:t>
      </w:r>
      <w:r w:rsidRPr="00581702">
        <w:rPr>
          <w:rFonts w:ascii="Century Gothic" w:eastAsia="Century Gothic" w:hAnsi="Century Gothic" w:cs="Century Gothic"/>
          <w:b/>
          <w:position w:val="-1"/>
          <w:sz w:val="18"/>
          <w:szCs w:val="18"/>
        </w:rPr>
        <w:t>s</w:t>
      </w:r>
      <w:r w:rsidRPr="00581702">
        <w:rPr>
          <w:rFonts w:ascii="Century Gothic" w:eastAsia="Century Gothic" w:hAnsi="Century Gothic" w:cs="Century Gothic"/>
          <w:b/>
          <w:spacing w:val="2"/>
          <w:position w:val="-1"/>
          <w:sz w:val="18"/>
          <w:szCs w:val="18"/>
        </w:rPr>
        <w:t xml:space="preserve"> </w:t>
      </w:r>
      <w:r w:rsidRPr="00581702">
        <w:rPr>
          <w:rFonts w:ascii="Century Gothic" w:eastAsia="Century Gothic" w:hAnsi="Century Gothic" w:cs="Century Gothic"/>
          <w:b/>
          <w:spacing w:val="1"/>
          <w:position w:val="-1"/>
          <w:sz w:val="18"/>
          <w:szCs w:val="18"/>
        </w:rPr>
        <w:t>b</w:t>
      </w:r>
      <w:r w:rsidRPr="00581702">
        <w:rPr>
          <w:rFonts w:ascii="Century Gothic" w:eastAsia="Century Gothic" w:hAnsi="Century Gothic" w:cs="Century Gothic"/>
          <w:b/>
          <w:position w:val="-1"/>
          <w:sz w:val="18"/>
          <w:szCs w:val="18"/>
        </w:rPr>
        <w:t>e</w:t>
      </w:r>
      <w:r w:rsidRPr="00581702">
        <w:rPr>
          <w:rFonts w:ascii="Century Gothic" w:eastAsia="Century Gothic" w:hAnsi="Century Gothic" w:cs="Century Gothic"/>
          <w:b/>
          <w:spacing w:val="-2"/>
          <w:position w:val="-1"/>
          <w:sz w:val="18"/>
          <w:szCs w:val="18"/>
        </w:rPr>
        <w:t>l</w:t>
      </w:r>
      <w:r w:rsidRPr="00581702">
        <w:rPr>
          <w:rFonts w:ascii="Century Gothic" w:eastAsia="Century Gothic" w:hAnsi="Century Gothic" w:cs="Century Gothic"/>
          <w:b/>
          <w:position w:val="-1"/>
          <w:sz w:val="18"/>
          <w:szCs w:val="18"/>
        </w:rPr>
        <w:t xml:space="preserve">ow) </w:t>
      </w:r>
      <w:r w:rsidRPr="00581702">
        <w:rPr>
          <w:rFonts w:ascii="Century Gothic" w:eastAsia="Century Gothic" w:hAnsi="Century Gothic" w:cs="Century Gothic"/>
          <w:b/>
          <w:spacing w:val="4"/>
          <w:position w:val="-1"/>
          <w:sz w:val="18"/>
          <w:szCs w:val="18"/>
        </w:rPr>
        <w:t xml:space="preserve"> </w:t>
      </w:r>
      <w:r w:rsidRPr="00581702">
        <w:rPr>
          <w:rFonts w:ascii="HGMaruGothicMPRO" w:eastAsia="HGMaruGothicMPRO" w:hAnsi="HGMaruGothicMPRO" w:cs="HGMaruGothicMPRO"/>
          <w:position w:val="-1"/>
          <w:sz w:val="21"/>
          <w:szCs w:val="21"/>
          <w:u w:val="single" w:color="000000"/>
        </w:rPr>
        <w:t xml:space="preserve"> </w:t>
      </w:r>
      <w:proofErr w:type="spellStart"/>
      <w:r w:rsidRPr="00581702">
        <w:rPr>
          <w:rFonts w:ascii="HGMaruGothicMPRO" w:eastAsia="HGMaruGothicMPRO" w:hAnsi="HGMaruGothicMPRO" w:cs="HGMaruGothicMPRO"/>
          <w:position w:val="-1"/>
          <w:sz w:val="21"/>
          <w:szCs w:val="21"/>
          <w:u w:val="single" w:color="000000"/>
        </w:rPr>
        <w:t>保険金額</w:t>
      </w:r>
      <w:proofErr w:type="spellEnd"/>
      <w:r w:rsidRPr="00581702">
        <w:rPr>
          <w:rFonts w:ascii="HGMaruGothicMPRO" w:eastAsia="HGMaruGothicMPRO" w:hAnsi="HGMaruGothicMPRO" w:cs="HGMaruGothicMPRO"/>
          <w:position w:val="-1"/>
          <w:sz w:val="21"/>
          <w:szCs w:val="21"/>
          <w:u w:val="single" w:color="000000"/>
        </w:rPr>
        <w:t xml:space="preserve">： </w:t>
      </w:r>
      <w:r w:rsidRPr="00581702">
        <w:rPr>
          <w:rFonts w:ascii="HGMaruGothicMPRO" w:eastAsia="HGMaruGothicMPRO" w:hAnsi="HGMaruGothicMPRO" w:cs="HGMaruGothicMPRO"/>
          <w:spacing w:val="-7"/>
          <w:position w:val="-1"/>
          <w:sz w:val="21"/>
          <w:szCs w:val="21"/>
          <w:u w:val="single" w:color="000000"/>
        </w:rPr>
        <w:t xml:space="preserve"> </w:t>
      </w:r>
      <w:r w:rsidRPr="00581702">
        <w:rPr>
          <w:rFonts w:ascii="Century Gothic" w:eastAsia="Century Gothic" w:hAnsi="Century Gothic" w:cs="Century Gothic"/>
          <w:b/>
          <w:position w:val="-1"/>
          <w:sz w:val="21"/>
          <w:szCs w:val="21"/>
          <w:u w:val="single" w:color="000000"/>
        </w:rPr>
        <w:t>£</w:t>
      </w:r>
      <w:r w:rsidRPr="00581702">
        <w:rPr>
          <w:rFonts w:ascii="Century Gothic" w:eastAsia="Century Gothic" w:hAnsi="Century Gothic" w:cs="Century Gothic"/>
          <w:b/>
          <w:position w:val="-1"/>
          <w:sz w:val="21"/>
          <w:szCs w:val="21"/>
          <w:u w:val="single" w:color="000000"/>
        </w:rPr>
        <w:tab/>
      </w:r>
    </w:p>
    <w:p w:rsidR="005E017B" w:rsidRPr="00581702" w:rsidRDefault="001A0499">
      <w:pPr>
        <w:spacing w:before="10" w:line="220" w:lineRule="exact"/>
        <w:ind w:left="590" w:right="1161"/>
        <w:rPr>
          <w:rFonts w:ascii="HGMaruGothicMPRO" w:eastAsia="HGMaruGothicMPRO" w:hAnsi="HGMaruGothicMPRO" w:cs="HGMaruGothicMPRO"/>
          <w:sz w:val="18"/>
          <w:szCs w:val="18"/>
          <w:lang w:eastAsia="ja-JP"/>
        </w:rPr>
      </w:pPr>
      <w:proofErr w:type="spellStart"/>
      <w:r w:rsidRPr="00581702">
        <w:rPr>
          <w:rFonts w:ascii="HGMaruGothicMPRO" w:eastAsia="HGMaruGothicMPRO" w:hAnsi="HGMaruGothicMPRO" w:cs="HGMaruGothicMPRO"/>
          <w:color w:val="FF0000"/>
          <w:sz w:val="18"/>
          <w:szCs w:val="18"/>
        </w:rPr>
        <w:t>保険金額は、お持ちの家財、衣類、小物等「全ての所持品」の英国での再調達価格（再購入価格）でお決めください</w:t>
      </w:r>
      <w:proofErr w:type="spellEnd"/>
      <w:r w:rsidRPr="00581702">
        <w:rPr>
          <w:rFonts w:ascii="HGMaruGothicMPRO" w:eastAsia="HGMaruGothicMPRO" w:hAnsi="HGMaruGothicMPRO" w:cs="HGMaruGothicMPRO"/>
          <w:color w:val="FF0000"/>
          <w:sz w:val="18"/>
          <w:szCs w:val="18"/>
        </w:rPr>
        <w:t xml:space="preserve">。 </w:t>
      </w:r>
      <w:r w:rsidRPr="00581702">
        <w:rPr>
          <w:rFonts w:ascii="HGMaruGothicMPRO" w:eastAsia="HGMaruGothicMPRO" w:hAnsi="HGMaruGothicMPRO" w:cs="HGMaruGothicMPRO"/>
          <w:color w:val="FF0000"/>
          <w:sz w:val="18"/>
          <w:szCs w:val="18"/>
          <w:lang w:eastAsia="ja-JP"/>
        </w:rPr>
        <w:t>貴金属等の高価品以外は減価償却の対象となる場合がございます。ご了承ください。</w:t>
      </w:r>
    </w:p>
    <w:p w:rsidR="000C0CDE" w:rsidRPr="000C0CDE" w:rsidRDefault="000C0CDE" w:rsidP="000C0CDE">
      <w:pPr>
        <w:spacing w:before="87" w:line="227" w:lineRule="auto"/>
        <w:ind w:left="284" w:right="416"/>
        <w:rPr>
          <w:rFonts w:ascii="Century Gothic" w:eastAsiaTheme="minorEastAsia" w:hAnsi="Century Gothic" w:cs="Century Gothic"/>
          <w:b/>
          <w:spacing w:val="-1"/>
          <w:sz w:val="21"/>
          <w:szCs w:val="21"/>
          <w:lang w:eastAsia="ja-JP"/>
        </w:rPr>
      </w:pPr>
      <w:r>
        <w:rPr>
          <w:rFonts w:asciiTheme="minorEastAsia" w:eastAsiaTheme="minorEastAsia" w:hAnsiTheme="minorEastAsia" w:cs="Century Gothic" w:hint="eastAsia"/>
          <w:b/>
          <w:spacing w:val="-1"/>
          <w:sz w:val="21"/>
          <w:szCs w:val="21"/>
          <w:lang w:eastAsia="ja-JP"/>
        </w:rPr>
        <w:t>（＊＊目安としては単身20,000ポンド、ご夫婦40,000ポンド、家族50,000ポンドぐらいが最低保険金額と設定する事をお勧めします。但し、上記に記載されているように保険金額は過少にお付けにならぬようご注意ください＊＊）</w:t>
      </w:r>
    </w:p>
    <w:p w:rsidR="000C0CDE" w:rsidRDefault="000C0CDE">
      <w:pPr>
        <w:spacing w:before="87" w:line="227" w:lineRule="auto"/>
        <w:ind w:left="626" w:right="416" w:hanging="360"/>
        <w:rPr>
          <w:rFonts w:ascii="Century Gothic" w:eastAsia="Century Gothic" w:hAnsi="Century Gothic" w:cs="Century Gothic"/>
          <w:b/>
          <w:spacing w:val="-1"/>
          <w:sz w:val="21"/>
          <w:szCs w:val="21"/>
          <w:lang w:eastAsia="ja-JP"/>
        </w:rPr>
      </w:pPr>
    </w:p>
    <w:p w:rsidR="005E017B" w:rsidRPr="00581702" w:rsidRDefault="00A5471D">
      <w:pPr>
        <w:spacing w:before="87" w:line="227" w:lineRule="auto"/>
        <w:ind w:left="626" w:right="416" w:hanging="360"/>
        <w:rPr>
          <w:rFonts w:ascii="HGMaruGothicMPRO" w:eastAsia="HGMaruGothicMPRO" w:hAnsi="HGMaruGothicMPRO" w:cs="HGMaruGothicMPRO"/>
          <w:lang w:eastAsia="ja-JP"/>
        </w:rPr>
      </w:pPr>
      <w:r>
        <w:rPr>
          <w:rFonts w:eastAsia="Times New Roman"/>
        </w:rPr>
        <w:pict>
          <v:shape id="_x0000_s1092" type="#_x0000_t75" style="position:absolute;left:0;text-align:left;margin-left:46.2pt;margin-top:30.1pt;width:512.75pt;height:.95pt;z-index:-251662848;mso-position-horizontal-relative:page">
            <v:imagedata r:id="rId13" o:title=""/>
            <w10:wrap anchorx="page"/>
          </v:shape>
        </w:pict>
      </w:r>
      <w:r>
        <w:rPr>
          <w:rFonts w:eastAsia="Times New Roman"/>
        </w:rPr>
        <w:pict>
          <v:shape id="_x0000_s1091" type="#_x0000_t75" style="position:absolute;left:0;text-align:left;margin-left:46.2pt;margin-top:43.15pt;width:340.25pt;height:.95pt;z-index:-251661824;mso-position-horizontal-relative:page">
            <v:imagedata r:id="rId14" o:title=""/>
            <w10:wrap anchorx="page"/>
          </v:shape>
        </w:pict>
      </w:r>
      <w:r w:rsidR="001A0499" w:rsidRPr="00581702">
        <w:rPr>
          <w:rFonts w:ascii="Century Gothic" w:eastAsia="Century Gothic" w:hAnsi="Century Gothic" w:cs="Century Gothic"/>
          <w:b/>
          <w:spacing w:val="-1"/>
          <w:sz w:val="21"/>
          <w:szCs w:val="21"/>
          <w:lang w:eastAsia="ja-JP"/>
        </w:rPr>
        <w:t>(</w:t>
      </w:r>
      <w:r w:rsidR="001A0499" w:rsidRPr="00581702">
        <w:rPr>
          <w:rFonts w:ascii="Century Gothic" w:eastAsia="Century Gothic" w:hAnsi="Century Gothic" w:cs="Century Gothic"/>
          <w:b/>
          <w:sz w:val="21"/>
          <w:szCs w:val="21"/>
          <w:lang w:eastAsia="ja-JP"/>
        </w:rPr>
        <w:t>b)</w:t>
      </w:r>
      <w:r w:rsidR="001A0499" w:rsidRPr="00581702">
        <w:rPr>
          <w:rFonts w:ascii="Century Gothic" w:eastAsia="Century Gothic" w:hAnsi="Century Gothic" w:cs="Century Gothic"/>
          <w:b/>
          <w:spacing w:val="3"/>
          <w:sz w:val="21"/>
          <w:szCs w:val="21"/>
          <w:lang w:eastAsia="ja-JP"/>
        </w:rPr>
        <w:t xml:space="preserve"> </w:t>
      </w:r>
      <w:r w:rsidR="001A0499" w:rsidRPr="00581702">
        <w:rPr>
          <w:rFonts w:ascii="HGMaruGothicMPRO" w:eastAsia="HGMaruGothicMPRO" w:hAnsi="HGMaruGothicMPRO" w:cs="HGMaruGothicMPRO"/>
          <w:sz w:val="21"/>
          <w:szCs w:val="21"/>
          <w:lang w:eastAsia="ja-JP"/>
        </w:rPr>
        <w:t>明記物件</w:t>
      </w:r>
      <w:r w:rsidR="001A0499" w:rsidRPr="00581702">
        <w:rPr>
          <w:rFonts w:ascii="HGMaruGothicMPRO" w:eastAsia="HGMaruGothicMPRO" w:hAnsi="HGMaruGothicMPRO" w:cs="HGMaruGothicMPRO"/>
          <w:spacing w:val="-9"/>
          <w:sz w:val="21"/>
          <w:szCs w:val="21"/>
          <w:lang w:eastAsia="ja-JP"/>
        </w:rPr>
        <w:t xml:space="preserve"> </w:t>
      </w:r>
      <w:r w:rsidR="001A0499" w:rsidRPr="00581702">
        <w:rPr>
          <w:rFonts w:ascii="Century Gothic" w:eastAsia="Century Gothic" w:hAnsi="Century Gothic" w:cs="Century Gothic"/>
          <w:b/>
          <w:spacing w:val="-3"/>
          <w:sz w:val="21"/>
          <w:szCs w:val="21"/>
          <w:lang w:eastAsia="ja-JP"/>
        </w:rPr>
        <w:t>(</w:t>
      </w:r>
      <w:r w:rsidR="001A0499" w:rsidRPr="00581702">
        <w:rPr>
          <w:rFonts w:ascii="Century Gothic" w:eastAsia="Century Gothic" w:hAnsi="Century Gothic" w:cs="Century Gothic"/>
          <w:b/>
          <w:spacing w:val="1"/>
          <w:sz w:val="21"/>
          <w:szCs w:val="21"/>
          <w:lang w:eastAsia="ja-JP"/>
        </w:rPr>
        <w:t>V</w:t>
      </w:r>
      <w:r w:rsidR="001A0499" w:rsidRPr="00581702">
        <w:rPr>
          <w:rFonts w:ascii="Century Gothic" w:eastAsia="Century Gothic" w:hAnsi="Century Gothic" w:cs="Century Gothic"/>
          <w:b/>
          <w:sz w:val="21"/>
          <w:szCs w:val="21"/>
          <w:lang w:eastAsia="ja-JP"/>
        </w:rPr>
        <w:t>al</w:t>
      </w:r>
      <w:r w:rsidR="001A0499" w:rsidRPr="00581702">
        <w:rPr>
          <w:rFonts w:ascii="Century Gothic" w:eastAsia="Century Gothic" w:hAnsi="Century Gothic" w:cs="Century Gothic"/>
          <w:b/>
          <w:spacing w:val="-2"/>
          <w:sz w:val="21"/>
          <w:szCs w:val="21"/>
          <w:lang w:eastAsia="ja-JP"/>
        </w:rPr>
        <w:t>u</w:t>
      </w:r>
      <w:r w:rsidR="001A0499" w:rsidRPr="00581702">
        <w:rPr>
          <w:rFonts w:ascii="Century Gothic" w:eastAsia="Century Gothic" w:hAnsi="Century Gothic" w:cs="Century Gothic"/>
          <w:b/>
          <w:sz w:val="21"/>
          <w:szCs w:val="21"/>
          <w:lang w:eastAsia="ja-JP"/>
        </w:rPr>
        <w:t>ab</w:t>
      </w:r>
      <w:r w:rsidR="001A0499" w:rsidRPr="00581702">
        <w:rPr>
          <w:rFonts w:ascii="Century Gothic" w:eastAsia="Century Gothic" w:hAnsi="Century Gothic" w:cs="Century Gothic"/>
          <w:b/>
          <w:spacing w:val="-1"/>
          <w:sz w:val="21"/>
          <w:szCs w:val="21"/>
          <w:lang w:eastAsia="ja-JP"/>
        </w:rPr>
        <w:t>le</w:t>
      </w:r>
      <w:r w:rsidR="001A0499" w:rsidRPr="00581702">
        <w:rPr>
          <w:rFonts w:ascii="Century Gothic" w:eastAsia="Century Gothic" w:hAnsi="Century Gothic" w:cs="Century Gothic"/>
          <w:b/>
          <w:spacing w:val="1"/>
          <w:sz w:val="21"/>
          <w:szCs w:val="21"/>
          <w:lang w:eastAsia="ja-JP"/>
        </w:rPr>
        <w:t>s</w:t>
      </w:r>
      <w:r w:rsidR="001A0499" w:rsidRPr="00581702">
        <w:rPr>
          <w:rFonts w:ascii="Century Gothic" w:eastAsia="Century Gothic" w:hAnsi="Century Gothic" w:cs="Century Gothic"/>
          <w:b/>
          <w:spacing w:val="-4"/>
          <w:sz w:val="21"/>
          <w:szCs w:val="21"/>
          <w:lang w:eastAsia="ja-JP"/>
        </w:rPr>
        <w:t>/</w:t>
      </w:r>
      <w:r w:rsidR="001A0499" w:rsidRPr="00581702">
        <w:rPr>
          <w:rFonts w:ascii="Century Gothic" w:eastAsia="Century Gothic" w:hAnsi="Century Gothic" w:cs="Century Gothic"/>
          <w:b/>
          <w:sz w:val="21"/>
          <w:szCs w:val="21"/>
          <w:lang w:eastAsia="ja-JP"/>
        </w:rPr>
        <w:t>Hi</w:t>
      </w:r>
      <w:r w:rsidR="001A0499" w:rsidRPr="00581702">
        <w:rPr>
          <w:rFonts w:ascii="Century Gothic" w:eastAsia="Century Gothic" w:hAnsi="Century Gothic" w:cs="Century Gothic"/>
          <w:b/>
          <w:spacing w:val="-3"/>
          <w:sz w:val="21"/>
          <w:szCs w:val="21"/>
          <w:lang w:eastAsia="ja-JP"/>
        </w:rPr>
        <w:t>g</w:t>
      </w:r>
      <w:r w:rsidR="001A0499" w:rsidRPr="00581702">
        <w:rPr>
          <w:rFonts w:ascii="Century Gothic" w:eastAsia="Century Gothic" w:hAnsi="Century Gothic" w:cs="Century Gothic"/>
          <w:b/>
          <w:sz w:val="21"/>
          <w:szCs w:val="21"/>
          <w:lang w:eastAsia="ja-JP"/>
        </w:rPr>
        <w:t>h</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pacing w:val="-1"/>
          <w:sz w:val="21"/>
          <w:szCs w:val="21"/>
          <w:lang w:eastAsia="ja-JP"/>
        </w:rPr>
        <w:t>v</w:t>
      </w:r>
      <w:r w:rsidR="001A0499" w:rsidRPr="00581702">
        <w:rPr>
          <w:rFonts w:ascii="Century Gothic" w:eastAsia="Century Gothic" w:hAnsi="Century Gothic" w:cs="Century Gothic"/>
          <w:b/>
          <w:sz w:val="21"/>
          <w:szCs w:val="21"/>
          <w:lang w:eastAsia="ja-JP"/>
        </w:rPr>
        <w:t>a</w:t>
      </w:r>
      <w:r w:rsidR="001A0499" w:rsidRPr="00581702">
        <w:rPr>
          <w:rFonts w:ascii="Century Gothic" w:eastAsia="Century Gothic" w:hAnsi="Century Gothic" w:cs="Century Gothic"/>
          <w:b/>
          <w:spacing w:val="-3"/>
          <w:sz w:val="21"/>
          <w:szCs w:val="21"/>
          <w:lang w:eastAsia="ja-JP"/>
        </w:rPr>
        <w:t>l</w:t>
      </w:r>
      <w:r w:rsidR="001A0499" w:rsidRPr="00581702">
        <w:rPr>
          <w:rFonts w:ascii="Century Gothic" w:eastAsia="Century Gothic" w:hAnsi="Century Gothic" w:cs="Century Gothic"/>
          <w:b/>
          <w:sz w:val="21"/>
          <w:szCs w:val="21"/>
          <w:lang w:eastAsia="ja-JP"/>
        </w:rPr>
        <w:t>ued i</w:t>
      </w:r>
      <w:r w:rsidR="001A0499" w:rsidRPr="00581702">
        <w:rPr>
          <w:rFonts w:ascii="Century Gothic" w:eastAsia="Century Gothic" w:hAnsi="Century Gothic" w:cs="Century Gothic"/>
          <w:b/>
          <w:spacing w:val="-1"/>
          <w:sz w:val="21"/>
          <w:szCs w:val="21"/>
          <w:lang w:eastAsia="ja-JP"/>
        </w:rPr>
        <w:t>t</w:t>
      </w:r>
      <w:r w:rsidR="001A0499" w:rsidRPr="00581702">
        <w:rPr>
          <w:rFonts w:ascii="Century Gothic" w:eastAsia="Century Gothic" w:hAnsi="Century Gothic" w:cs="Century Gothic"/>
          <w:b/>
          <w:spacing w:val="-3"/>
          <w:sz w:val="21"/>
          <w:szCs w:val="21"/>
          <w:lang w:eastAsia="ja-JP"/>
        </w:rPr>
        <w:t>e</w:t>
      </w:r>
      <w:r w:rsidR="001A0499" w:rsidRPr="00581702">
        <w:rPr>
          <w:rFonts w:ascii="Century Gothic" w:eastAsia="Century Gothic" w:hAnsi="Century Gothic" w:cs="Century Gothic"/>
          <w:b/>
          <w:sz w:val="21"/>
          <w:szCs w:val="21"/>
          <w:lang w:eastAsia="ja-JP"/>
        </w:rPr>
        <w:t>m</w:t>
      </w:r>
      <w:r w:rsidR="001A0499" w:rsidRPr="00581702">
        <w:rPr>
          <w:rFonts w:ascii="Century Gothic" w:eastAsia="Century Gothic" w:hAnsi="Century Gothic" w:cs="Century Gothic"/>
          <w:b/>
          <w:spacing w:val="2"/>
          <w:sz w:val="21"/>
          <w:szCs w:val="21"/>
          <w:lang w:eastAsia="ja-JP"/>
        </w:rPr>
        <w:t>s</w:t>
      </w:r>
      <w:r w:rsidR="001A0499" w:rsidRPr="00581702">
        <w:rPr>
          <w:rFonts w:ascii="Century Gothic" w:eastAsia="Century Gothic" w:hAnsi="Century Gothic" w:cs="Century Gothic"/>
          <w:b/>
          <w:sz w:val="21"/>
          <w:szCs w:val="21"/>
          <w:lang w:eastAsia="ja-JP"/>
        </w:rPr>
        <w:t>)</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z w:val="21"/>
          <w:szCs w:val="21"/>
          <w:lang w:eastAsia="ja-JP"/>
        </w:rPr>
        <w:t>-</w:t>
      </w:r>
      <w:r w:rsidR="001A0499" w:rsidRPr="00581702">
        <w:rPr>
          <w:rFonts w:ascii="Century Gothic" w:eastAsia="Century Gothic" w:hAnsi="Century Gothic" w:cs="Century Gothic"/>
          <w:b/>
          <w:spacing w:val="-1"/>
          <w:sz w:val="21"/>
          <w:szCs w:val="21"/>
          <w:lang w:eastAsia="ja-JP"/>
        </w:rPr>
        <w:t xml:space="preserve"> </w:t>
      </w:r>
      <w:r w:rsidR="001A0499" w:rsidRPr="00581702">
        <w:rPr>
          <w:rFonts w:ascii="Century Gothic" w:eastAsia="Century Gothic" w:hAnsi="Century Gothic" w:cs="Century Gothic"/>
          <w:b/>
          <w:spacing w:val="1"/>
          <w:sz w:val="21"/>
          <w:szCs w:val="21"/>
          <w:lang w:eastAsia="ja-JP"/>
        </w:rPr>
        <w:t>I</w:t>
      </w:r>
      <w:r w:rsidR="001A0499" w:rsidRPr="00581702">
        <w:rPr>
          <w:rFonts w:ascii="Century Gothic" w:eastAsia="Century Gothic" w:hAnsi="Century Gothic" w:cs="Century Gothic"/>
          <w:b/>
          <w:spacing w:val="-1"/>
          <w:sz w:val="21"/>
          <w:szCs w:val="21"/>
          <w:lang w:eastAsia="ja-JP"/>
        </w:rPr>
        <w:t>t</w:t>
      </w:r>
      <w:r w:rsidR="001A0499" w:rsidRPr="00581702">
        <w:rPr>
          <w:rFonts w:ascii="Century Gothic" w:eastAsia="Century Gothic" w:hAnsi="Century Gothic" w:cs="Century Gothic"/>
          <w:b/>
          <w:spacing w:val="-3"/>
          <w:sz w:val="21"/>
          <w:szCs w:val="21"/>
          <w:lang w:eastAsia="ja-JP"/>
        </w:rPr>
        <w:t>e</w:t>
      </w:r>
      <w:r w:rsidR="001A0499" w:rsidRPr="00581702">
        <w:rPr>
          <w:rFonts w:ascii="Century Gothic" w:eastAsia="Century Gothic" w:hAnsi="Century Gothic" w:cs="Century Gothic"/>
          <w:b/>
          <w:sz w:val="21"/>
          <w:szCs w:val="21"/>
          <w:lang w:eastAsia="ja-JP"/>
        </w:rPr>
        <w:t xml:space="preserve">ms </w:t>
      </w:r>
      <w:r w:rsidR="001A0499" w:rsidRPr="00581702">
        <w:rPr>
          <w:rFonts w:ascii="Century Gothic" w:eastAsia="Century Gothic" w:hAnsi="Century Gothic" w:cs="Century Gothic"/>
          <w:b/>
          <w:spacing w:val="-3"/>
          <w:sz w:val="21"/>
          <w:szCs w:val="21"/>
          <w:lang w:eastAsia="ja-JP"/>
        </w:rPr>
        <w:t>i</w:t>
      </w:r>
      <w:r w:rsidR="001A0499" w:rsidRPr="00581702">
        <w:rPr>
          <w:rFonts w:ascii="Century Gothic" w:eastAsia="Century Gothic" w:hAnsi="Century Gothic" w:cs="Century Gothic"/>
          <w:b/>
          <w:sz w:val="21"/>
          <w:szCs w:val="21"/>
          <w:lang w:eastAsia="ja-JP"/>
        </w:rPr>
        <w:t>n</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pacing w:val="-1"/>
          <w:sz w:val="21"/>
          <w:szCs w:val="21"/>
          <w:lang w:eastAsia="ja-JP"/>
        </w:rPr>
        <w:t>exce</w:t>
      </w:r>
      <w:r w:rsidR="001A0499" w:rsidRPr="00581702">
        <w:rPr>
          <w:rFonts w:ascii="Century Gothic" w:eastAsia="Century Gothic" w:hAnsi="Century Gothic" w:cs="Century Gothic"/>
          <w:b/>
          <w:spacing w:val="-2"/>
          <w:sz w:val="21"/>
          <w:szCs w:val="21"/>
          <w:lang w:eastAsia="ja-JP"/>
        </w:rPr>
        <w:t>s</w:t>
      </w:r>
      <w:r w:rsidR="001A0499" w:rsidRPr="00581702">
        <w:rPr>
          <w:rFonts w:ascii="Century Gothic" w:eastAsia="Century Gothic" w:hAnsi="Century Gothic" w:cs="Century Gothic"/>
          <w:b/>
          <w:sz w:val="21"/>
          <w:szCs w:val="21"/>
          <w:lang w:eastAsia="ja-JP"/>
        </w:rPr>
        <w:t>s</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pacing w:val="-3"/>
          <w:sz w:val="21"/>
          <w:szCs w:val="21"/>
          <w:lang w:eastAsia="ja-JP"/>
        </w:rPr>
        <w:t>o</w:t>
      </w:r>
      <w:r w:rsidR="001A0499" w:rsidRPr="00581702">
        <w:rPr>
          <w:rFonts w:ascii="Century Gothic" w:eastAsia="Century Gothic" w:hAnsi="Century Gothic" w:cs="Century Gothic"/>
          <w:b/>
          <w:sz w:val="21"/>
          <w:szCs w:val="21"/>
          <w:lang w:eastAsia="ja-JP"/>
        </w:rPr>
        <w:t>f</w:t>
      </w:r>
      <w:r w:rsidR="001A0499" w:rsidRPr="00581702">
        <w:rPr>
          <w:rFonts w:ascii="Century Gothic" w:eastAsia="Century Gothic" w:hAnsi="Century Gothic" w:cs="Century Gothic"/>
          <w:b/>
          <w:spacing w:val="4"/>
          <w:sz w:val="21"/>
          <w:szCs w:val="21"/>
          <w:lang w:eastAsia="ja-JP"/>
        </w:rPr>
        <w:t xml:space="preserve"> </w:t>
      </w:r>
      <w:r w:rsidR="001A0499" w:rsidRPr="00581702">
        <w:rPr>
          <w:rFonts w:ascii="Century Gothic" w:eastAsia="Century Gothic" w:hAnsi="Century Gothic" w:cs="Century Gothic"/>
          <w:b/>
          <w:spacing w:val="-1"/>
          <w:sz w:val="21"/>
          <w:szCs w:val="21"/>
          <w:lang w:eastAsia="ja-JP"/>
        </w:rPr>
        <w:t>£</w:t>
      </w:r>
      <w:r w:rsidR="001A0499" w:rsidRPr="00581702">
        <w:rPr>
          <w:rFonts w:ascii="Century Gothic" w:eastAsia="Century Gothic" w:hAnsi="Century Gothic" w:cs="Century Gothic"/>
          <w:b/>
          <w:spacing w:val="-3"/>
          <w:sz w:val="21"/>
          <w:szCs w:val="21"/>
          <w:lang w:eastAsia="ja-JP"/>
        </w:rPr>
        <w:t>1</w:t>
      </w:r>
      <w:r w:rsidR="001A0499" w:rsidRPr="00581702">
        <w:rPr>
          <w:rFonts w:ascii="Century Gothic" w:eastAsia="Century Gothic" w:hAnsi="Century Gothic" w:cs="Century Gothic"/>
          <w:b/>
          <w:spacing w:val="1"/>
          <w:sz w:val="21"/>
          <w:szCs w:val="21"/>
          <w:lang w:eastAsia="ja-JP"/>
        </w:rPr>
        <w:t>,</w:t>
      </w:r>
      <w:r w:rsidR="001A0499" w:rsidRPr="00581702">
        <w:rPr>
          <w:rFonts w:ascii="Century Gothic" w:eastAsia="Century Gothic" w:hAnsi="Century Gothic" w:cs="Century Gothic"/>
          <w:b/>
          <w:spacing w:val="-1"/>
          <w:sz w:val="21"/>
          <w:szCs w:val="21"/>
          <w:lang w:eastAsia="ja-JP"/>
        </w:rPr>
        <w:t>00</w:t>
      </w:r>
      <w:r w:rsidR="001A0499" w:rsidRPr="00581702">
        <w:rPr>
          <w:rFonts w:ascii="Century Gothic" w:eastAsia="Century Gothic" w:hAnsi="Century Gothic" w:cs="Century Gothic"/>
          <w:b/>
          <w:sz w:val="21"/>
          <w:szCs w:val="21"/>
          <w:lang w:eastAsia="ja-JP"/>
        </w:rPr>
        <w:t>0</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z w:val="21"/>
          <w:szCs w:val="21"/>
          <w:lang w:eastAsia="ja-JP"/>
        </w:rPr>
        <w:t>any</w:t>
      </w:r>
      <w:r w:rsidR="001A0499" w:rsidRPr="00581702">
        <w:rPr>
          <w:rFonts w:ascii="Century Gothic" w:eastAsia="Century Gothic" w:hAnsi="Century Gothic" w:cs="Century Gothic"/>
          <w:b/>
          <w:spacing w:val="-3"/>
          <w:sz w:val="21"/>
          <w:szCs w:val="21"/>
          <w:lang w:eastAsia="ja-JP"/>
        </w:rPr>
        <w:t xml:space="preserve"> </w:t>
      </w:r>
      <w:r w:rsidR="001A0499" w:rsidRPr="00581702">
        <w:rPr>
          <w:rFonts w:ascii="Century Gothic" w:eastAsia="Century Gothic" w:hAnsi="Century Gothic" w:cs="Century Gothic"/>
          <w:b/>
          <w:spacing w:val="-1"/>
          <w:sz w:val="21"/>
          <w:szCs w:val="21"/>
          <w:lang w:eastAsia="ja-JP"/>
        </w:rPr>
        <w:t>o</w:t>
      </w:r>
      <w:r w:rsidR="001A0499" w:rsidRPr="00581702">
        <w:rPr>
          <w:rFonts w:ascii="Century Gothic" w:eastAsia="Century Gothic" w:hAnsi="Century Gothic" w:cs="Century Gothic"/>
          <w:b/>
          <w:sz w:val="21"/>
          <w:szCs w:val="21"/>
          <w:lang w:eastAsia="ja-JP"/>
        </w:rPr>
        <w:t>ne i</w:t>
      </w:r>
      <w:r w:rsidR="001A0499" w:rsidRPr="00581702">
        <w:rPr>
          <w:rFonts w:ascii="Century Gothic" w:eastAsia="Century Gothic" w:hAnsi="Century Gothic" w:cs="Century Gothic"/>
          <w:b/>
          <w:spacing w:val="-1"/>
          <w:sz w:val="21"/>
          <w:szCs w:val="21"/>
          <w:lang w:eastAsia="ja-JP"/>
        </w:rPr>
        <w:t>te</w:t>
      </w:r>
      <w:r w:rsidR="001A0499" w:rsidRPr="00581702">
        <w:rPr>
          <w:rFonts w:ascii="Century Gothic" w:eastAsia="Century Gothic" w:hAnsi="Century Gothic" w:cs="Century Gothic"/>
          <w:b/>
          <w:sz w:val="21"/>
          <w:szCs w:val="21"/>
          <w:lang w:eastAsia="ja-JP"/>
        </w:rPr>
        <w:t>m</w:t>
      </w:r>
      <w:r w:rsidR="001A0499" w:rsidRPr="00581702">
        <w:rPr>
          <w:rFonts w:ascii="Century Gothic" w:eastAsia="Century Gothic" w:hAnsi="Century Gothic" w:cs="Century Gothic"/>
          <w:b/>
          <w:spacing w:val="-3"/>
          <w:sz w:val="21"/>
          <w:szCs w:val="21"/>
          <w:lang w:eastAsia="ja-JP"/>
        </w:rPr>
        <w:t xml:space="preserve"> </w:t>
      </w:r>
      <w:r w:rsidR="001A0499" w:rsidRPr="00581702">
        <w:rPr>
          <w:rFonts w:ascii="Century Gothic" w:eastAsia="Century Gothic" w:hAnsi="Century Gothic" w:cs="Century Gothic"/>
          <w:b/>
          <w:sz w:val="21"/>
          <w:szCs w:val="21"/>
          <w:lang w:eastAsia="ja-JP"/>
        </w:rPr>
        <w:t>m</w:t>
      </w:r>
      <w:r w:rsidR="001A0499" w:rsidRPr="00581702">
        <w:rPr>
          <w:rFonts w:ascii="Century Gothic" w:eastAsia="Century Gothic" w:hAnsi="Century Gothic" w:cs="Century Gothic"/>
          <w:b/>
          <w:spacing w:val="-2"/>
          <w:sz w:val="21"/>
          <w:szCs w:val="21"/>
          <w:lang w:eastAsia="ja-JP"/>
        </w:rPr>
        <w:t>u</w:t>
      </w:r>
      <w:r w:rsidR="001A0499" w:rsidRPr="00581702">
        <w:rPr>
          <w:rFonts w:ascii="Century Gothic" w:eastAsia="Century Gothic" w:hAnsi="Century Gothic" w:cs="Century Gothic"/>
          <w:b/>
          <w:sz w:val="21"/>
          <w:szCs w:val="21"/>
          <w:lang w:eastAsia="ja-JP"/>
        </w:rPr>
        <w:t>st be</w:t>
      </w:r>
      <w:r w:rsidR="001A0499" w:rsidRPr="00581702">
        <w:rPr>
          <w:rFonts w:ascii="Century Gothic" w:eastAsia="Century Gothic" w:hAnsi="Century Gothic" w:cs="Century Gothic"/>
          <w:b/>
          <w:spacing w:val="-2"/>
          <w:sz w:val="21"/>
          <w:szCs w:val="21"/>
          <w:lang w:eastAsia="ja-JP"/>
        </w:rPr>
        <w:t xml:space="preserve"> </w:t>
      </w:r>
      <w:r w:rsidR="001A0499" w:rsidRPr="00581702">
        <w:rPr>
          <w:rFonts w:ascii="Century Gothic" w:eastAsia="Century Gothic" w:hAnsi="Century Gothic" w:cs="Century Gothic"/>
          <w:b/>
          <w:sz w:val="21"/>
          <w:szCs w:val="21"/>
          <w:lang w:eastAsia="ja-JP"/>
        </w:rPr>
        <w:t>sp</w:t>
      </w:r>
      <w:r w:rsidR="001A0499" w:rsidRPr="00581702">
        <w:rPr>
          <w:rFonts w:ascii="Century Gothic" w:eastAsia="Century Gothic" w:hAnsi="Century Gothic" w:cs="Century Gothic"/>
          <w:b/>
          <w:spacing w:val="-1"/>
          <w:sz w:val="21"/>
          <w:szCs w:val="21"/>
          <w:lang w:eastAsia="ja-JP"/>
        </w:rPr>
        <w:t>ec</w:t>
      </w:r>
      <w:r w:rsidR="001A0499" w:rsidRPr="00581702">
        <w:rPr>
          <w:rFonts w:ascii="Century Gothic" w:eastAsia="Century Gothic" w:hAnsi="Century Gothic" w:cs="Century Gothic"/>
          <w:b/>
          <w:spacing w:val="-3"/>
          <w:sz w:val="21"/>
          <w:szCs w:val="21"/>
          <w:lang w:eastAsia="ja-JP"/>
        </w:rPr>
        <w:t>i</w:t>
      </w:r>
      <w:r w:rsidR="001A0499" w:rsidRPr="00581702">
        <w:rPr>
          <w:rFonts w:ascii="Century Gothic" w:eastAsia="Century Gothic" w:hAnsi="Century Gothic" w:cs="Century Gothic"/>
          <w:b/>
          <w:spacing w:val="-1"/>
          <w:sz w:val="21"/>
          <w:szCs w:val="21"/>
          <w:lang w:eastAsia="ja-JP"/>
        </w:rPr>
        <w:t>f</w:t>
      </w:r>
      <w:r w:rsidR="001A0499" w:rsidRPr="00581702">
        <w:rPr>
          <w:rFonts w:ascii="Century Gothic" w:eastAsia="Century Gothic" w:hAnsi="Century Gothic" w:cs="Century Gothic"/>
          <w:b/>
          <w:sz w:val="21"/>
          <w:szCs w:val="21"/>
          <w:lang w:eastAsia="ja-JP"/>
        </w:rPr>
        <w:t>i</w:t>
      </w:r>
      <w:r w:rsidR="001A0499" w:rsidRPr="00581702">
        <w:rPr>
          <w:rFonts w:ascii="Century Gothic" w:eastAsia="Century Gothic" w:hAnsi="Century Gothic" w:cs="Century Gothic"/>
          <w:b/>
          <w:spacing w:val="-1"/>
          <w:sz w:val="21"/>
          <w:szCs w:val="21"/>
          <w:lang w:eastAsia="ja-JP"/>
        </w:rPr>
        <w:t>e</w:t>
      </w:r>
      <w:r w:rsidR="001A0499" w:rsidRPr="00581702">
        <w:rPr>
          <w:rFonts w:ascii="Century Gothic" w:eastAsia="Century Gothic" w:hAnsi="Century Gothic" w:cs="Century Gothic"/>
          <w:b/>
          <w:sz w:val="21"/>
          <w:szCs w:val="21"/>
          <w:lang w:eastAsia="ja-JP"/>
        </w:rPr>
        <w:t xml:space="preserve">d. </w:t>
      </w:r>
      <w:r w:rsidR="001A0499" w:rsidRPr="00581702">
        <w:rPr>
          <w:rFonts w:ascii="HGMaruGothicMPRO" w:eastAsia="HGMaruGothicMPRO" w:hAnsi="HGMaruGothicMPRO" w:cs="HGMaruGothicMPRO"/>
          <w:w w:val="99"/>
          <w:lang w:eastAsia="ja-JP"/>
        </w:rPr>
        <w:t>家財の</w:t>
      </w:r>
      <w:r w:rsidR="001A0499" w:rsidRPr="00581702">
        <w:rPr>
          <w:rFonts w:ascii="HGMaruGothicMPRO" w:eastAsia="HGMaruGothicMPRO" w:hAnsi="HGMaruGothicMPRO" w:cs="HGMaruGothicMPRO"/>
          <w:spacing w:val="2"/>
          <w:w w:val="99"/>
          <w:lang w:eastAsia="ja-JP"/>
        </w:rPr>
        <w:t>う</w:t>
      </w:r>
      <w:r w:rsidR="001A0499" w:rsidRPr="00581702">
        <w:rPr>
          <w:rFonts w:ascii="HGMaruGothicMPRO" w:eastAsia="HGMaruGothicMPRO" w:hAnsi="HGMaruGothicMPRO" w:cs="HGMaruGothicMPRO"/>
          <w:w w:val="99"/>
          <w:lang w:eastAsia="ja-JP"/>
        </w:rPr>
        <w:t>ち</w:t>
      </w:r>
      <w:r w:rsidR="001A0499" w:rsidRPr="00581702">
        <w:rPr>
          <w:rFonts w:ascii="HGMaruGothicMPRO" w:eastAsia="HGMaruGothicMPRO" w:hAnsi="HGMaruGothicMPRO" w:cs="HGMaruGothicMPRO"/>
          <w:spacing w:val="3"/>
          <w:w w:val="99"/>
          <w:lang w:eastAsia="ja-JP"/>
        </w:rPr>
        <w:t>、</w:t>
      </w:r>
      <w:r w:rsidR="001A0499" w:rsidRPr="00581702">
        <w:rPr>
          <w:rFonts w:eastAsia="Times New Roman"/>
          <w:spacing w:val="-1"/>
          <w:w w:val="99"/>
          <w:lang w:eastAsia="ja-JP"/>
        </w:rPr>
        <w:t>£</w:t>
      </w:r>
      <w:r w:rsidR="001A0499" w:rsidRPr="00581702">
        <w:rPr>
          <w:rFonts w:ascii="Century Gothic" w:eastAsia="Century Gothic" w:hAnsi="Century Gothic" w:cs="Century Gothic"/>
          <w:spacing w:val="2"/>
          <w:w w:val="99"/>
          <w:lang w:eastAsia="ja-JP"/>
        </w:rPr>
        <w:t>1</w:t>
      </w:r>
      <w:r w:rsidR="001A0499" w:rsidRPr="00581702">
        <w:rPr>
          <w:rFonts w:ascii="Century Gothic" w:eastAsia="Century Gothic" w:hAnsi="Century Gothic" w:cs="Century Gothic"/>
          <w:spacing w:val="-2"/>
          <w:w w:val="99"/>
          <w:lang w:eastAsia="ja-JP"/>
        </w:rPr>
        <w:t>,</w:t>
      </w:r>
      <w:r w:rsidR="001A0499" w:rsidRPr="00581702">
        <w:rPr>
          <w:rFonts w:ascii="Century Gothic" w:eastAsia="Century Gothic" w:hAnsi="Century Gothic" w:cs="Century Gothic"/>
          <w:w w:val="99"/>
          <w:lang w:eastAsia="ja-JP"/>
        </w:rPr>
        <w:t>0</w:t>
      </w:r>
      <w:r w:rsidR="001A0499" w:rsidRPr="00581702">
        <w:rPr>
          <w:rFonts w:ascii="Century Gothic" w:eastAsia="Century Gothic" w:hAnsi="Century Gothic" w:cs="Century Gothic"/>
          <w:spacing w:val="2"/>
          <w:w w:val="99"/>
          <w:lang w:eastAsia="ja-JP"/>
        </w:rPr>
        <w:t>0</w:t>
      </w:r>
      <w:r w:rsidR="001A0499" w:rsidRPr="00581702">
        <w:rPr>
          <w:rFonts w:ascii="Century Gothic" w:eastAsia="Century Gothic" w:hAnsi="Century Gothic" w:cs="Century Gothic"/>
          <w:w w:val="99"/>
          <w:lang w:eastAsia="ja-JP"/>
        </w:rPr>
        <w:t>0</w:t>
      </w:r>
      <w:r w:rsidR="001A0499" w:rsidRPr="00581702">
        <w:rPr>
          <w:rFonts w:ascii="Century Gothic" w:eastAsia="Century Gothic" w:hAnsi="Century Gothic" w:cs="Century Gothic"/>
          <w:spacing w:val="-6"/>
          <w:w w:val="99"/>
          <w:lang w:eastAsia="ja-JP"/>
        </w:rPr>
        <w:t xml:space="preserve"> </w:t>
      </w:r>
      <w:r w:rsidR="001A0499" w:rsidRPr="00581702">
        <w:rPr>
          <w:rFonts w:ascii="HGMaruGothicMPRO" w:eastAsia="HGMaruGothicMPRO" w:hAnsi="HGMaruGothicMPRO" w:cs="HGMaruGothicMPRO"/>
          <w:lang w:eastAsia="ja-JP"/>
        </w:rPr>
        <w:t>を</w:t>
      </w:r>
      <w:r w:rsidR="001A0499" w:rsidRPr="00581702">
        <w:rPr>
          <w:rFonts w:ascii="HGMaruGothicMPRO" w:eastAsia="HGMaruGothicMPRO" w:hAnsi="HGMaruGothicMPRO" w:cs="HGMaruGothicMPRO"/>
          <w:spacing w:val="2"/>
          <w:lang w:eastAsia="ja-JP"/>
        </w:rPr>
        <w:t>超え</w:t>
      </w:r>
      <w:r w:rsidR="001A0499" w:rsidRPr="00581702">
        <w:rPr>
          <w:rFonts w:ascii="HGMaruGothicMPRO" w:eastAsia="HGMaruGothicMPRO" w:hAnsi="HGMaruGothicMPRO" w:cs="HGMaruGothicMPRO"/>
          <w:lang w:eastAsia="ja-JP"/>
        </w:rPr>
        <w:t>る高価</w:t>
      </w:r>
      <w:r w:rsidR="001A0499" w:rsidRPr="00581702">
        <w:rPr>
          <w:rFonts w:ascii="HGMaruGothicMPRO" w:eastAsia="HGMaruGothicMPRO" w:hAnsi="HGMaruGothicMPRO" w:cs="HGMaruGothicMPRO"/>
          <w:spacing w:val="2"/>
          <w:lang w:eastAsia="ja-JP"/>
        </w:rPr>
        <w:t>品</w:t>
      </w:r>
      <w:r w:rsidR="001A0499" w:rsidRPr="00581702">
        <w:rPr>
          <w:rFonts w:ascii="HGMaruGothicMPRO" w:eastAsia="HGMaruGothicMPRO" w:hAnsi="HGMaruGothicMPRO" w:cs="HGMaruGothicMPRO"/>
          <w:lang w:eastAsia="ja-JP"/>
        </w:rPr>
        <w:t>につ</w:t>
      </w:r>
      <w:r w:rsidR="001A0499" w:rsidRPr="00581702">
        <w:rPr>
          <w:rFonts w:ascii="HGMaruGothicMPRO" w:eastAsia="HGMaruGothicMPRO" w:hAnsi="HGMaruGothicMPRO" w:cs="HGMaruGothicMPRO"/>
          <w:spacing w:val="2"/>
          <w:lang w:eastAsia="ja-JP"/>
        </w:rPr>
        <w:t>い</w:t>
      </w:r>
      <w:r w:rsidR="001A0499" w:rsidRPr="00581702">
        <w:rPr>
          <w:rFonts w:ascii="HGMaruGothicMPRO" w:eastAsia="HGMaruGothicMPRO" w:hAnsi="HGMaruGothicMPRO" w:cs="HGMaruGothicMPRO"/>
          <w:lang w:eastAsia="ja-JP"/>
        </w:rPr>
        <w:t>ては</w:t>
      </w:r>
      <w:r w:rsidR="001A0499" w:rsidRPr="00581702">
        <w:rPr>
          <w:rFonts w:ascii="HGMaruGothicMPRO" w:eastAsia="HGMaruGothicMPRO" w:hAnsi="HGMaruGothicMPRO" w:cs="HGMaruGothicMPRO"/>
          <w:spacing w:val="2"/>
          <w:lang w:eastAsia="ja-JP"/>
        </w:rPr>
        <w:t>、</w:t>
      </w:r>
      <w:r w:rsidR="001A0499" w:rsidRPr="00581702">
        <w:rPr>
          <w:rFonts w:ascii="HGMaruGothicMPRO" w:eastAsia="HGMaruGothicMPRO" w:hAnsi="HGMaruGothicMPRO" w:cs="HGMaruGothicMPRO"/>
          <w:lang w:eastAsia="ja-JP"/>
        </w:rPr>
        <w:t>詳</w:t>
      </w:r>
      <w:r w:rsidR="001A0499" w:rsidRPr="00581702">
        <w:rPr>
          <w:rFonts w:ascii="HGMaruGothicMPRO" w:eastAsia="HGMaruGothicMPRO" w:hAnsi="HGMaruGothicMPRO" w:cs="HGMaruGothicMPRO"/>
          <w:spacing w:val="2"/>
          <w:lang w:eastAsia="ja-JP"/>
        </w:rPr>
        <w:t>細</w:t>
      </w:r>
      <w:r w:rsidR="001A0499" w:rsidRPr="00581702">
        <w:rPr>
          <w:rFonts w:ascii="HGMaruGothicMPRO" w:eastAsia="HGMaruGothicMPRO" w:hAnsi="HGMaruGothicMPRO" w:cs="HGMaruGothicMPRO"/>
          <w:lang w:eastAsia="ja-JP"/>
        </w:rPr>
        <w:t>を明記</w:t>
      </w:r>
      <w:r w:rsidR="001A0499" w:rsidRPr="00581702">
        <w:rPr>
          <w:rFonts w:ascii="HGMaruGothicMPRO" w:eastAsia="HGMaruGothicMPRO" w:hAnsi="HGMaruGothicMPRO" w:cs="HGMaruGothicMPRO"/>
          <w:spacing w:val="2"/>
          <w:lang w:eastAsia="ja-JP"/>
        </w:rPr>
        <w:t>く</w:t>
      </w:r>
      <w:r w:rsidR="001A0499" w:rsidRPr="00581702">
        <w:rPr>
          <w:rFonts w:ascii="HGMaruGothicMPRO" w:eastAsia="HGMaruGothicMPRO" w:hAnsi="HGMaruGothicMPRO" w:cs="HGMaruGothicMPRO"/>
          <w:lang w:eastAsia="ja-JP"/>
        </w:rPr>
        <w:t>ださ</w:t>
      </w:r>
      <w:r w:rsidR="001A0499" w:rsidRPr="00581702">
        <w:rPr>
          <w:rFonts w:ascii="HGMaruGothicMPRO" w:eastAsia="HGMaruGothicMPRO" w:hAnsi="HGMaruGothicMPRO" w:cs="HGMaruGothicMPRO"/>
          <w:spacing w:val="2"/>
          <w:lang w:eastAsia="ja-JP"/>
        </w:rPr>
        <w:t>い</w:t>
      </w:r>
      <w:r w:rsidR="001A0499" w:rsidRPr="00581702">
        <w:rPr>
          <w:rFonts w:ascii="HGMaruGothicMPRO" w:eastAsia="HGMaruGothicMPRO" w:hAnsi="HGMaruGothicMPRO" w:cs="HGMaruGothicMPRO"/>
          <w:lang w:eastAsia="ja-JP"/>
        </w:rPr>
        <w:t>。明</w:t>
      </w:r>
      <w:r w:rsidR="001A0499" w:rsidRPr="00581702">
        <w:rPr>
          <w:rFonts w:ascii="HGMaruGothicMPRO" w:eastAsia="HGMaruGothicMPRO" w:hAnsi="HGMaruGothicMPRO" w:cs="HGMaruGothicMPRO"/>
          <w:spacing w:val="2"/>
          <w:lang w:eastAsia="ja-JP"/>
        </w:rPr>
        <w:t>記</w:t>
      </w:r>
      <w:r w:rsidR="001A0499" w:rsidRPr="00581702">
        <w:rPr>
          <w:rFonts w:ascii="HGMaruGothicMPRO" w:eastAsia="HGMaruGothicMPRO" w:hAnsi="HGMaruGothicMPRO" w:cs="HGMaruGothicMPRO"/>
          <w:lang w:eastAsia="ja-JP"/>
        </w:rPr>
        <w:t>さ</w:t>
      </w:r>
      <w:r w:rsidR="001A0499" w:rsidRPr="00581702">
        <w:rPr>
          <w:rFonts w:ascii="HGMaruGothicMPRO" w:eastAsia="HGMaruGothicMPRO" w:hAnsi="HGMaruGothicMPRO" w:cs="HGMaruGothicMPRO"/>
          <w:spacing w:val="2"/>
          <w:lang w:eastAsia="ja-JP"/>
        </w:rPr>
        <w:t>れ</w:t>
      </w:r>
      <w:r w:rsidR="001A0499" w:rsidRPr="00581702">
        <w:rPr>
          <w:rFonts w:ascii="HGMaruGothicMPRO" w:eastAsia="HGMaruGothicMPRO" w:hAnsi="HGMaruGothicMPRO" w:cs="HGMaruGothicMPRO"/>
          <w:lang w:eastAsia="ja-JP"/>
        </w:rPr>
        <w:t>ていな</w:t>
      </w:r>
      <w:r w:rsidR="001A0499" w:rsidRPr="00581702">
        <w:rPr>
          <w:rFonts w:ascii="HGMaruGothicMPRO" w:eastAsia="HGMaruGothicMPRO" w:hAnsi="HGMaruGothicMPRO" w:cs="HGMaruGothicMPRO"/>
          <w:spacing w:val="2"/>
          <w:lang w:eastAsia="ja-JP"/>
        </w:rPr>
        <w:t>い</w:t>
      </w:r>
      <w:r w:rsidR="001A0499" w:rsidRPr="00581702">
        <w:rPr>
          <w:rFonts w:ascii="HGMaruGothicMPRO" w:eastAsia="HGMaruGothicMPRO" w:hAnsi="HGMaruGothicMPRO" w:cs="HGMaruGothicMPRO"/>
          <w:lang w:eastAsia="ja-JP"/>
        </w:rPr>
        <w:t>貴金</w:t>
      </w:r>
      <w:r w:rsidR="001A0499" w:rsidRPr="00581702">
        <w:rPr>
          <w:rFonts w:ascii="HGMaruGothicMPRO" w:eastAsia="HGMaruGothicMPRO" w:hAnsi="HGMaruGothicMPRO" w:cs="HGMaruGothicMPRO"/>
          <w:spacing w:val="2"/>
          <w:lang w:eastAsia="ja-JP"/>
        </w:rPr>
        <w:t>属</w:t>
      </w:r>
      <w:r w:rsidR="001A0499" w:rsidRPr="00581702">
        <w:rPr>
          <w:rFonts w:ascii="HGMaruGothicMPRO" w:eastAsia="HGMaruGothicMPRO" w:hAnsi="HGMaruGothicMPRO" w:cs="HGMaruGothicMPRO"/>
          <w:lang w:eastAsia="ja-JP"/>
        </w:rPr>
        <w:t>・宝</w:t>
      </w:r>
      <w:r w:rsidR="001A0499" w:rsidRPr="00581702">
        <w:rPr>
          <w:rFonts w:ascii="HGMaruGothicMPRO" w:eastAsia="HGMaruGothicMPRO" w:hAnsi="HGMaruGothicMPRO" w:cs="HGMaruGothicMPRO"/>
          <w:spacing w:val="2"/>
          <w:lang w:eastAsia="ja-JP"/>
        </w:rPr>
        <w:t>石</w:t>
      </w:r>
      <w:r w:rsidR="001A0499" w:rsidRPr="00581702">
        <w:rPr>
          <w:rFonts w:ascii="HGMaruGothicMPRO" w:eastAsia="HGMaruGothicMPRO" w:hAnsi="HGMaruGothicMPRO" w:cs="HGMaruGothicMPRO"/>
          <w:lang w:eastAsia="ja-JP"/>
        </w:rPr>
        <w:t>類</w:t>
      </w:r>
      <w:r w:rsidR="001A0499" w:rsidRPr="00581702">
        <w:rPr>
          <w:rFonts w:ascii="HGMaruGothicMPRO" w:eastAsia="HGMaruGothicMPRO" w:hAnsi="HGMaruGothicMPRO" w:cs="HGMaruGothicMPRO"/>
          <w:spacing w:val="2"/>
          <w:lang w:eastAsia="ja-JP"/>
        </w:rPr>
        <w:t>・</w:t>
      </w:r>
      <w:r w:rsidR="001A0499" w:rsidRPr="00581702">
        <w:rPr>
          <w:rFonts w:ascii="HGMaruGothicMPRO" w:eastAsia="HGMaruGothicMPRO" w:hAnsi="HGMaruGothicMPRO" w:cs="HGMaruGothicMPRO"/>
          <w:lang w:eastAsia="ja-JP"/>
        </w:rPr>
        <w:t>毛皮な ど高価</w:t>
      </w:r>
      <w:r w:rsidR="001A0499" w:rsidRPr="00581702">
        <w:rPr>
          <w:rFonts w:ascii="HGMaruGothicMPRO" w:eastAsia="HGMaruGothicMPRO" w:hAnsi="HGMaruGothicMPRO" w:cs="HGMaruGothicMPRO"/>
          <w:spacing w:val="2"/>
          <w:lang w:eastAsia="ja-JP"/>
        </w:rPr>
        <w:t>品</w:t>
      </w:r>
      <w:r w:rsidR="001A0499" w:rsidRPr="00581702">
        <w:rPr>
          <w:rFonts w:ascii="HGMaruGothicMPRO" w:eastAsia="HGMaruGothicMPRO" w:hAnsi="HGMaruGothicMPRO" w:cs="HGMaruGothicMPRO"/>
          <w:lang w:eastAsia="ja-JP"/>
        </w:rPr>
        <w:t>の支</w:t>
      </w:r>
      <w:r w:rsidR="001A0499" w:rsidRPr="00581702">
        <w:rPr>
          <w:rFonts w:ascii="HGMaruGothicMPRO" w:eastAsia="HGMaruGothicMPRO" w:hAnsi="HGMaruGothicMPRO" w:cs="HGMaruGothicMPRO"/>
          <w:spacing w:val="2"/>
          <w:lang w:eastAsia="ja-JP"/>
        </w:rPr>
        <w:t>払</w:t>
      </w:r>
      <w:r w:rsidR="001A0499" w:rsidRPr="00581702">
        <w:rPr>
          <w:rFonts w:ascii="HGMaruGothicMPRO" w:eastAsia="HGMaruGothicMPRO" w:hAnsi="HGMaruGothicMPRO" w:cs="HGMaruGothicMPRO"/>
          <w:lang w:eastAsia="ja-JP"/>
        </w:rPr>
        <w:t>保険</w:t>
      </w:r>
      <w:r w:rsidR="001A0499" w:rsidRPr="00581702">
        <w:rPr>
          <w:rFonts w:ascii="HGMaruGothicMPRO" w:eastAsia="HGMaruGothicMPRO" w:hAnsi="HGMaruGothicMPRO" w:cs="HGMaruGothicMPRO"/>
          <w:spacing w:val="2"/>
          <w:lang w:eastAsia="ja-JP"/>
        </w:rPr>
        <w:t>金</w:t>
      </w:r>
      <w:r w:rsidR="001A0499" w:rsidRPr="00581702">
        <w:rPr>
          <w:rFonts w:ascii="HGMaruGothicMPRO" w:eastAsia="HGMaruGothicMPRO" w:hAnsi="HGMaruGothicMPRO" w:cs="HGMaruGothicMPRO"/>
          <w:spacing w:val="1"/>
          <w:lang w:eastAsia="ja-JP"/>
        </w:rPr>
        <w:t>は</w:t>
      </w:r>
      <w:r w:rsidR="001A0499" w:rsidRPr="00581702">
        <w:rPr>
          <w:rFonts w:ascii="HGMaruGothicMPRO" w:eastAsia="HGMaruGothicMPRO" w:hAnsi="HGMaruGothicMPRO" w:cs="HGMaruGothicMPRO"/>
          <w:spacing w:val="2"/>
          <w:lang w:eastAsia="ja-JP"/>
        </w:rPr>
        <w:t>上</w:t>
      </w:r>
      <w:r w:rsidR="001A0499" w:rsidRPr="00581702">
        <w:rPr>
          <w:rFonts w:ascii="HGMaruGothicMPRO" w:eastAsia="HGMaruGothicMPRO" w:hAnsi="HGMaruGothicMPRO" w:cs="HGMaruGothicMPRO"/>
          <w:lang w:eastAsia="ja-JP"/>
        </w:rPr>
        <w:t>限がご</w:t>
      </w:r>
      <w:r w:rsidR="001A0499" w:rsidRPr="00581702">
        <w:rPr>
          <w:rFonts w:ascii="HGMaruGothicMPRO" w:eastAsia="HGMaruGothicMPRO" w:hAnsi="HGMaruGothicMPRO" w:cs="HGMaruGothicMPRO"/>
          <w:spacing w:val="2"/>
          <w:lang w:eastAsia="ja-JP"/>
        </w:rPr>
        <w:t>ざ</w:t>
      </w:r>
      <w:r w:rsidR="001A0499" w:rsidRPr="00581702">
        <w:rPr>
          <w:rFonts w:ascii="HGMaruGothicMPRO" w:eastAsia="HGMaruGothicMPRO" w:hAnsi="HGMaruGothicMPRO" w:cs="HGMaruGothicMPRO"/>
          <w:lang w:eastAsia="ja-JP"/>
        </w:rPr>
        <w:t>いま</w:t>
      </w:r>
      <w:r w:rsidR="001A0499" w:rsidRPr="00581702">
        <w:rPr>
          <w:rFonts w:ascii="HGMaruGothicMPRO" w:eastAsia="HGMaruGothicMPRO" w:hAnsi="HGMaruGothicMPRO" w:cs="HGMaruGothicMPRO"/>
          <w:spacing w:val="2"/>
          <w:lang w:eastAsia="ja-JP"/>
        </w:rPr>
        <w:t>す</w:t>
      </w:r>
      <w:r w:rsidR="001A0499" w:rsidRPr="00581702">
        <w:rPr>
          <w:rFonts w:ascii="HGMaruGothicMPRO" w:eastAsia="HGMaruGothicMPRO" w:hAnsi="HGMaruGothicMPRO" w:cs="HGMaruGothicMPRO"/>
          <w:lang w:eastAsia="ja-JP"/>
        </w:rPr>
        <w:t>。保</w:t>
      </w:r>
      <w:r w:rsidR="001A0499" w:rsidRPr="00581702">
        <w:rPr>
          <w:rFonts w:ascii="HGMaruGothicMPRO" w:eastAsia="HGMaruGothicMPRO" w:hAnsi="HGMaruGothicMPRO" w:cs="HGMaruGothicMPRO"/>
          <w:spacing w:val="2"/>
          <w:lang w:eastAsia="ja-JP"/>
        </w:rPr>
        <w:t>険</w:t>
      </w:r>
      <w:r w:rsidR="001A0499" w:rsidRPr="00581702">
        <w:rPr>
          <w:rFonts w:ascii="HGMaruGothicMPRO" w:eastAsia="HGMaruGothicMPRO" w:hAnsi="HGMaruGothicMPRO" w:cs="HGMaruGothicMPRO"/>
          <w:lang w:eastAsia="ja-JP"/>
        </w:rPr>
        <w:t>会</w:t>
      </w:r>
      <w:r w:rsidR="001A0499" w:rsidRPr="00581702">
        <w:rPr>
          <w:rFonts w:ascii="HGMaruGothicMPRO" w:eastAsia="HGMaruGothicMPRO" w:hAnsi="HGMaruGothicMPRO" w:cs="HGMaruGothicMPRO"/>
          <w:spacing w:val="2"/>
          <w:lang w:eastAsia="ja-JP"/>
        </w:rPr>
        <w:t>社</w:t>
      </w:r>
      <w:r w:rsidR="001A0499" w:rsidRPr="00581702">
        <w:rPr>
          <w:rFonts w:ascii="HGMaruGothicMPRO" w:eastAsia="HGMaruGothicMPRO" w:hAnsi="HGMaruGothicMPRO" w:cs="HGMaruGothicMPRO"/>
          <w:lang w:eastAsia="ja-JP"/>
        </w:rPr>
        <w:t>によっ</w:t>
      </w:r>
      <w:r w:rsidR="001A0499" w:rsidRPr="00581702">
        <w:rPr>
          <w:rFonts w:ascii="HGMaruGothicMPRO" w:eastAsia="HGMaruGothicMPRO" w:hAnsi="HGMaruGothicMPRO" w:cs="HGMaruGothicMPRO"/>
          <w:spacing w:val="2"/>
          <w:lang w:eastAsia="ja-JP"/>
        </w:rPr>
        <w:t>て</w:t>
      </w:r>
      <w:r w:rsidR="001A0499" w:rsidRPr="00581702">
        <w:rPr>
          <w:rFonts w:ascii="HGMaruGothicMPRO" w:eastAsia="HGMaruGothicMPRO" w:hAnsi="HGMaruGothicMPRO" w:cs="HGMaruGothicMPRO"/>
          <w:lang w:eastAsia="ja-JP"/>
        </w:rPr>
        <w:t>異な</w:t>
      </w:r>
      <w:r w:rsidR="001A0499" w:rsidRPr="00581702">
        <w:rPr>
          <w:rFonts w:ascii="HGMaruGothicMPRO" w:eastAsia="HGMaruGothicMPRO" w:hAnsi="HGMaruGothicMPRO" w:cs="HGMaruGothicMPRO"/>
          <w:spacing w:val="2"/>
          <w:lang w:eastAsia="ja-JP"/>
        </w:rPr>
        <w:t>り</w:t>
      </w:r>
      <w:r w:rsidR="001A0499" w:rsidRPr="00581702">
        <w:rPr>
          <w:rFonts w:ascii="HGMaruGothicMPRO" w:eastAsia="HGMaruGothicMPRO" w:hAnsi="HGMaruGothicMPRO" w:cs="HGMaruGothicMPRO"/>
          <w:lang w:eastAsia="ja-JP"/>
        </w:rPr>
        <w:t>ます。</w:t>
      </w:r>
    </w:p>
    <w:p w:rsidR="005E017B" w:rsidRPr="00581702" w:rsidRDefault="005E017B">
      <w:pPr>
        <w:spacing w:before="6" w:line="100" w:lineRule="exact"/>
        <w:rPr>
          <w:sz w:val="11"/>
          <w:szCs w:val="11"/>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Default="005E017B">
      <w:pPr>
        <w:spacing w:line="200" w:lineRule="exact"/>
        <w:rPr>
          <w:lang w:eastAsia="ja-JP"/>
        </w:rPr>
      </w:pPr>
    </w:p>
    <w:p w:rsidR="00E74637" w:rsidRDefault="00E74637">
      <w:pPr>
        <w:spacing w:line="200" w:lineRule="exact"/>
        <w:rPr>
          <w:lang w:eastAsia="ja-JP"/>
        </w:rPr>
      </w:pPr>
    </w:p>
    <w:p w:rsidR="00E74637" w:rsidRPr="00581702" w:rsidRDefault="00E74637">
      <w:pPr>
        <w:spacing w:line="200" w:lineRule="exact"/>
        <w:rPr>
          <w:lang w:eastAsia="ja-JP"/>
        </w:rPr>
      </w:pPr>
    </w:p>
    <w:p w:rsidR="005E017B" w:rsidRPr="00581702" w:rsidRDefault="00A5471D">
      <w:pPr>
        <w:ind w:left="626"/>
        <w:rPr>
          <w:rFonts w:ascii="HGMaruGothicMPRO" w:eastAsia="HGMaruGothicMPRO" w:hAnsi="HGMaruGothicMPRO" w:cs="HGMaruGothicMPRO"/>
          <w:lang w:eastAsia="ja-JP"/>
        </w:rPr>
      </w:pPr>
      <w:r>
        <w:rPr>
          <w:rFonts w:eastAsia="Times New Roman"/>
        </w:rPr>
        <w:pict>
          <v:shapetype id="_x0000_t202" coordsize="21600,21600" o:spt="202" path="m,l,21600r21600,l21600,xe">
            <v:stroke joinstyle="miter"/>
            <v:path gradientshapeok="t" o:connecttype="rect"/>
          </v:shapetype>
          <v:shape id="_x0000_s1090" type="#_x0000_t202" style="position:absolute;left:0;text-align:left;margin-left:26.3pt;margin-top:-177.85pt;width:542.75pt;height:180.85pt;z-index:-251660800;mso-position-horizontal-relative:page" filled="f" stroked="f">
            <v:textbox inset="0,0,0,0">
              <w:txbxContent>
                <w:tbl>
                  <w:tblPr>
                    <w:tblW w:w="10893" w:type="dxa"/>
                    <w:tblLayout w:type="fixed"/>
                    <w:tblCellMar>
                      <w:left w:w="0" w:type="dxa"/>
                      <w:right w:w="0" w:type="dxa"/>
                    </w:tblCellMar>
                    <w:tblLook w:val="01E0" w:firstRow="1" w:lastRow="1" w:firstColumn="1" w:lastColumn="1" w:noHBand="0" w:noVBand="0"/>
                  </w:tblPr>
                  <w:tblGrid>
                    <w:gridCol w:w="7748"/>
                    <w:gridCol w:w="3145"/>
                  </w:tblGrid>
                  <w:tr w:rsidR="005E017B" w:rsidTr="00E74637">
                    <w:trPr>
                      <w:trHeight w:hRule="exact" w:val="748"/>
                    </w:trPr>
                    <w:tc>
                      <w:tcPr>
                        <w:tcW w:w="7748" w:type="dxa"/>
                        <w:tcBorders>
                          <w:top w:val="nil"/>
                          <w:left w:val="nil"/>
                          <w:bottom w:val="nil"/>
                          <w:right w:val="nil"/>
                        </w:tcBorders>
                      </w:tcPr>
                      <w:p w:rsidR="005E017B" w:rsidRDefault="001A0499">
                        <w:pPr>
                          <w:spacing w:before="40"/>
                          <w:ind w:left="1742"/>
                          <w:rPr>
                            <w:rFonts w:ascii="Century Gothic" w:eastAsia="Century Gothic" w:hAnsi="Century Gothic" w:cs="Century Gothic"/>
                          </w:rPr>
                        </w:pPr>
                        <w:r>
                          <w:rPr>
                            <w:rFonts w:ascii="HGMaruGothicMPRO" w:eastAsia="HGMaruGothicMPRO" w:hAnsi="HGMaruGothicMPRO" w:cs="HGMaruGothicMPRO"/>
                            <w:w w:val="99"/>
                            <w:u w:val="single" w:color="000000"/>
                          </w:rPr>
                          <w:t xml:space="preserve"> </w:t>
                        </w:r>
                        <w:r>
                          <w:rPr>
                            <w:rFonts w:ascii="HGMaruGothicMPRO" w:eastAsia="HGMaruGothicMPRO" w:hAnsi="HGMaruGothicMPRO" w:cs="HGMaruGothicMPRO"/>
                            <w:u w:val="single" w:color="000000"/>
                          </w:rPr>
                          <w:t xml:space="preserve">品  </w:t>
                        </w:r>
                        <w:r>
                          <w:rPr>
                            <w:rFonts w:ascii="HGMaruGothicMPRO" w:eastAsia="HGMaruGothicMPRO" w:hAnsi="HGMaruGothicMPRO" w:cs="HGMaruGothicMPRO"/>
                            <w:spacing w:val="33"/>
                            <w:u w:val="single" w:color="000000"/>
                          </w:rPr>
                          <w:t xml:space="preserve"> </w:t>
                        </w:r>
                        <w:r>
                          <w:rPr>
                            <w:rFonts w:ascii="HGMaruGothicMPRO" w:eastAsia="HGMaruGothicMPRO" w:hAnsi="HGMaruGothicMPRO" w:cs="HGMaruGothicMPRO"/>
                            <w:u w:val="single" w:color="000000"/>
                          </w:rPr>
                          <w:t>名</w:t>
                        </w:r>
                        <w:r>
                          <w:rPr>
                            <w:rFonts w:ascii="HGMaruGothicMPRO" w:eastAsia="HGMaruGothicMPRO" w:hAnsi="HGMaruGothicMPRO" w:cs="HGMaruGothicMPRO"/>
                            <w:spacing w:val="55"/>
                            <w:u w:val="single" w:color="000000"/>
                          </w:rPr>
                          <w:t xml:space="preserve"> </w:t>
                        </w:r>
                        <w:r>
                          <w:rPr>
                            <w:rFonts w:ascii="Century Gothic" w:eastAsia="Century Gothic" w:hAnsi="Century Gothic" w:cs="Century Gothic"/>
                            <w:b/>
                            <w:spacing w:val="1"/>
                            <w:u w:val="single" w:color="000000"/>
                          </w:rPr>
                          <w:t>(</w:t>
                        </w:r>
                        <w:r>
                          <w:rPr>
                            <w:rFonts w:ascii="Century Gothic" w:eastAsia="Century Gothic" w:hAnsi="Century Gothic" w:cs="Century Gothic"/>
                            <w:b/>
                            <w:u w:val="single" w:color="000000"/>
                          </w:rPr>
                          <w:t>It</w:t>
                        </w:r>
                        <w:r>
                          <w:rPr>
                            <w:rFonts w:ascii="Century Gothic" w:eastAsia="Century Gothic" w:hAnsi="Century Gothic" w:cs="Century Gothic"/>
                            <w:b/>
                            <w:spacing w:val="-1"/>
                            <w:u w:val="single" w:color="000000"/>
                          </w:rPr>
                          <w:t>e</w:t>
                        </w:r>
                        <w:r>
                          <w:rPr>
                            <w:rFonts w:ascii="Century Gothic" w:eastAsia="Century Gothic" w:hAnsi="Century Gothic" w:cs="Century Gothic"/>
                            <w:b/>
                            <w:u w:val="single" w:color="000000"/>
                          </w:rPr>
                          <w:t>m</w:t>
                        </w:r>
                        <w:r>
                          <w:rPr>
                            <w:rFonts w:ascii="Century Gothic" w:eastAsia="Century Gothic" w:hAnsi="Century Gothic" w:cs="Century Gothic"/>
                            <w:b/>
                            <w:spacing w:val="1"/>
                            <w:u w:val="single" w:color="000000"/>
                          </w:rPr>
                          <w:t>s</w:t>
                        </w:r>
                        <w:r>
                          <w:rPr>
                            <w:rFonts w:ascii="Century Gothic" w:eastAsia="Century Gothic" w:hAnsi="Century Gothic" w:cs="Century Gothic"/>
                            <w:b/>
                            <w:u w:val="single" w:color="000000"/>
                          </w:rPr>
                          <w:t>)</w:t>
                        </w:r>
                      </w:p>
                      <w:p w:rsidR="005E017B" w:rsidRDefault="005E017B">
                        <w:pPr>
                          <w:spacing w:before="5" w:line="100" w:lineRule="exact"/>
                          <w:rPr>
                            <w:sz w:val="10"/>
                            <w:szCs w:val="10"/>
                          </w:rPr>
                        </w:pPr>
                      </w:p>
                      <w:p w:rsidR="005E017B" w:rsidRDefault="001A0499">
                        <w:pPr>
                          <w:ind w:left="40"/>
                          <w:rPr>
                            <w:rFonts w:ascii="Century Gothic" w:eastAsia="Century Gothic" w:hAnsi="Century Gothic" w:cs="Century Gothic"/>
                          </w:rPr>
                        </w:pPr>
                        <w:r>
                          <w:rPr>
                            <w:rFonts w:ascii="Century Gothic" w:eastAsia="Century Gothic" w:hAnsi="Century Gothic" w:cs="Century Gothic"/>
                            <w:spacing w:val="-2"/>
                          </w:rPr>
                          <w:t>(</w:t>
                        </w:r>
                        <w:r>
                          <w:rPr>
                            <w:rFonts w:ascii="HGMaruGothicMPRO" w:eastAsia="HGMaruGothicMPRO" w:hAnsi="HGMaruGothicMPRO" w:cs="HGMaruGothicMPRO"/>
                          </w:rPr>
                          <w:t>例</w:t>
                        </w:r>
                        <w:r>
                          <w:rPr>
                            <w:rFonts w:ascii="Century Gothic" w:eastAsia="Century Gothic" w:hAnsi="Century Gothic" w:cs="Century Gothic"/>
                          </w:rPr>
                          <w:t>-</w:t>
                        </w:r>
                        <w:r>
                          <w:rPr>
                            <w:rFonts w:ascii="Century Gothic" w:eastAsia="Century Gothic" w:hAnsi="Century Gothic" w:cs="Century Gothic"/>
                            <w:spacing w:val="-2"/>
                          </w:rPr>
                          <w:t xml:space="preserve"> </w:t>
                        </w:r>
                        <w:r>
                          <w:rPr>
                            <w:rFonts w:ascii="Century Gothic" w:eastAsia="Century Gothic" w:hAnsi="Century Gothic" w:cs="Century Gothic"/>
                            <w:spacing w:val="1"/>
                          </w:rPr>
                          <w:t>E</w:t>
                        </w:r>
                        <w:r>
                          <w:rPr>
                            <w:rFonts w:ascii="Century Gothic" w:eastAsia="Century Gothic" w:hAnsi="Century Gothic" w:cs="Century Gothic"/>
                          </w:rPr>
                          <w:t>x</w:t>
                        </w:r>
                        <w:r>
                          <w:rPr>
                            <w:rFonts w:ascii="Century Gothic" w:eastAsia="Century Gothic" w:hAnsi="Century Gothic" w:cs="Century Gothic"/>
                            <w:spacing w:val="1"/>
                          </w:rPr>
                          <w:t>a</w:t>
                        </w:r>
                        <w:r>
                          <w:rPr>
                            <w:rFonts w:ascii="Century Gothic" w:eastAsia="Century Gothic" w:hAnsi="Century Gothic" w:cs="Century Gothic"/>
                          </w:rPr>
                          <w:t>m</w:t>
                        </w:r>
                        <w:r>
                          <w:rPr>
                            <w:rFonts w:ascii="Century Gothic" w:eastAsia="Century Gothic" w:hAnsi="Century Gothic" w:cs="Century Gothic"/>
                            <w:spacing w:val="1"/>
                          </w:rPr>
                          <w:t>ple</w:t>
                        </w:r>
                        <w:r>
                          <w:rPr>
                            <w:rFonts w:ascii="Century Gothic" w:eastAsia="Century Gothic" w:hAnsi="Century Gothic" w:cs="Century Gothic"/>
                          </w:rPr>
                          <w:t>)</w:t>
                        </w:r>
                        <w:r>
                          <w:rPr>
                            <w:rFonts w:ascii="Century Gothic" w:eastAsia="Century Gothic" w:hAnsi="Century Gothic" w:cs="Century Gothic"/>
                            <w:spacing w:val="-11"/>
                          </w:rPr>
                          <w:t xml:space="preserve"> </w:t>
                        </w:r>
                        <w:r>
                          <w:rPr>
                            <w:rFonts w:ascii="Century Gothic" w:eastAsia="Century Gothic" w:hAnsi="Century Gothic" w:cs="Century Gothic"/>
                            <w:spacing w:val="2"/>
                          </w:rPr>
                          <w:t>M</w:t>
                        </w:r>
                        <w:r>
                          <w:rPr>
                            <w:rFonts w:ascii="Century Gothic" w:eastAsia="Century Gothic" w:hAnsi="Century Gothic" w:cs="Century Gothic"/>
                            <w:spacing w:val="1"/>
                          </w:rPr>
                          <w:t>acin</w:t>
                        </w:r>
                        <w:r>
                          <w:rPr>
                            <w:rFonts w:ascii="Century Gothic" w:eastAsia="Century Gothic" w:hAnsi="Century Gothic" w:cs="Century Gothic"/>
                            <w:spacing w:val="2"/>
                          </w:rPr>
                          <w:t>t</w:t>
                        </w:r>
                        <w:r>
                          <w:rPr>
                            <w:rFonts w:ascii="Century Gothic" w:eastAsia="Century Gothic" w:hAnsi="Century Gothic" w:cs="Century Gothic"/>
                            <w:spacing w:val="-1"/>
                          </w:rPr>
                          <w:t>o</w:t>
                        </w:r>
                        <w:r>
                          <w:rPr>
                            <w:rFonts w:ascii="Century Gothic" w:eastAsia="Century Gothic" w:hAnsi="Century Gothic" w:cs="Century Gothic"/>
                          </w:rPr>
                          <w:t>sh</w:t>
                        </w:r>
                        <w:r>
                          <w:rPr>
                            <w:rFonts w:ascii="Century Gothic" w:eastAsia="Century Gothic" w:hAnsi="Century Gothic" w:cs="Century Gothic"/>
                            <w:spacing w:val="-10"/>
                          </w:rPr>
                          <w:t xml:space="preserve"> </w:t>
                        </w:r>
                        <w:r>
                          <w:rPr>
                            <w:rFonts w:ascii="Century Gothic" w:eastAsia="Century Gothic" w:hAnsi="Century Gothic" w:cs="Century Gothic"/>
                          </w:rPr>
                          <w:t>Pers</w:t>
                        </w:r>
                        <w:r>
                          <w:rPr>
                            <w:rFonts w:ascii="Century Gothic" w:eastAsia="Century Gothic" w:hAnsi="Century Gothic" w:cs="Century Gothic"/>
                            <w:spacing w:val="-1"/>
                          </w:rPr>
                          <w:t>o</w:t>
                        </w:r>
                        <w:r>
                          <w:rPr>
                            <w:rFonts w:ascii="Century Gothic" w:eastAsia="Century Gothic" w:hAnsi="Century Gothic" w:cs="Century Gothic"/>
                            <w:spacing w:val="1"/>
                          </w:rPr>
                          <w:t>na</w:t>
                        </w:r>
                        <w:r>
                          <w:rPr>
                            <w:rFonts w:ascii="Century Gothic" w:eastAsia="Century Gothic" w:hAnsi="Century Gothic" w:cs="Century Gothic"/>
                          </w:rPr>
                          <w:t>l</w:t>
                        </w:r>
                        <w:r>
                          <w:rPr>
                            <w:rFonts w:ascii="Century Gothic" w:eastAsia="Century Gothic" w:hAnsi="Century Gothic" w:cs="Century Gothic"/>
                            <w:spacing w:val="-5"/>
                          </w:rPr>
                          <w:t xml:space="preserve"> </w:t>
                        </w:r>
                        <w:r>
                          <w:rPr>
                            <w:rFonts w:ascii="Century Gothic" w:eastAsia="Century Gothic" w:hAnsi="Century Gothic" w:cs="Century Gothic"/>
                            <w:spacing w:val="-1"/>
                          </w:rPr>
                          <w:t>Co</w:t>
                        </w:r>
                        <w:r>
                          <w:rPr>
                            <w:rFonts w:ascii="Century Gothic" w:eastAsia="Century Gothic" w:hAnsi="Century Gothic" w:cs="Century Gothic"/>
                          </w:rPr>
                          <w:t>m</w:t>
                        </w:r>
                        <w:r>
                          <w:rPr>
                            <w:rFonts w:ascii="Century Gothic" w:eastAsia="Century Gothic" w:hAnsi="Century Gothic" w:cs="Century Gothic"/>
                            <w:spacing w:val="4"/>
                          </w:rPr>
                          <w:t>p</w:t>
                        </w:r>
                        <w:r>
                          <w:rPr>
                            <w:rFonts w:ascii="Century Gothic" w:eastAsia="Century Gothic" w:hAnsi="Century Gothic" w:cs="Century Gothic"/>
                            <w:spacing w:val="-1"/>
                          </w:rPr>
                          <w:t>u</w:t>
                        </w:r>
                        <w:r>
                          <w:rPr>
                            <w:rFonts w:ascii="Century Gothic" w:eastAsia="Century Gothic" w:hAnsi="Century Gothic" w:cs="Century Gothic"/>
                            <w:spacing w:val="2"/>
                          </w:rPr>
                          <w:t>t</w:t>
                        </w:r>
                        <w:r>
                          <w:rPr>
                            <w:rFonts w:ascii="Century Gothic" w:eastAsia="Century Gothic" w:hAnsi="Century Gothic" w:cs="Century Gothic"/>
                          </w:rPr>
                          <w:t>er</w:t>
                        </w:r>
                        <w:r>
                          <w:rPr>
                            <w:rFonts w:ascii="Century Gothic" w:eastAsia="Century Gothic" w:hAnsi="Century Gothic" w:cs="Century Gothic"/>
                            <w:spacing w:val="47"/>
                          </w:rPr>
                          <w:t xml:space="preserve"> </w:t>
                        </w:r>
                        <w:r>
                          <w:rPr>
                            <w:rFonts w:ascii="Century Gothic" w:eastAsia="Century Gothic" w:hAnsi="Century Gothic" w:cs="Century Gothic"/>
                            <w:spacing w:val="-4"/>
                          </w:rPr>
                          <w:t>(</w:t>
                        </w:r>
                        <w:r>
                          <w:rPr>
                            <w:rFonts w:ascii="Century Gothic" w:eastAsia="Century Gothic" w:hAnsi="Century Gothic" w:cs="Century Gothic"/>
                            <w:spacing w:val="4"/>
                          </w:rPr>
                          <w:t>M</w:t>
                        </w:r>
                        <w:r>
                          <w:rPr>
                            <w:rFonts w:ascii="Century Gothic" w:eastAsia="Century Gothic" w:hAnsi="Century Gothic" w:cs="Century Gothic"/>
                            <w:spacing w:val="1"/>
                          </w:rPr>
                          <w:t>C</w:t>
                        </w:r>
                        <w:r>
                          <w:rPr>
                            <w:rFonts w:ascii="Century Gothic" w:eastAsia="Century Gothic" w:hAnsi="Century Gothic" w:cs="Century Gothic"/>
                          </w:rPr>
                          <w:t>D</w:t>
                        </w:r>
                        <w:r>
                          <w:rPr>
                            <w:rFonts w:ascii="Century Gothic" w:eastAsia="Century Gothic" w:hAnsi="Century Gothic" w:cs="Century Gothic"/>
                            <w:spacing w:val="5"/>
                          </w:rPr>
                          <w:t>X</w:t>
                        </w:r>
                        <w:r>
                          <w:rPr>
                            <w:rFonts w:ascii="Century Gothic" w:eastAsia="Century Gothic" w:hAnsi="Century Gothic" w:cs="Century Gothic"/>
                            <w:spacing w:val="1"/>
                          </w:rPr>
                          <w:t>-</w:t>
                        </w:r>
                        <w:r>
                          <w:rPr>
                            <w:rFonts w:ascii="Century Gothic" w:eastAsia="Century Gothic" w:hAnsi="Century Gothic" w:cs="Century Gothic"/>
                          </w:rPr>
                          <w:t>486)</w:t>
                        </w:r>
                      </w:p>
                    </w:tc>
                    <w:tc>
                      <w:tcPr>
                        <w:tcW w:w="3145" w:type="dxa"/>
                        <w:tcBorders>
                          <w:top w:val="nil"/>
                          <w:left w:val="nil"/>
                          <w:bottom w:val="nil"/>
                          <w:right w:val="nil"/>
                        </w:tcBorders>
                      </w:tcPr>
                      <w:p w:rsidR="005E017B" w:rsidRDefault="001A0499">
                        <w:pPr>
                          <w:spacing w:before="40"/>
                          <w:ind w:left="781"/>
                          <w:rPr>
                            <w:rFonts w:ascii="Century Gothic" w:eastAsia="Century Gothic" w:hAnsi="Century Gothic" w:cs="Century Gothic"/>
                          </w:rPr>
                        </w:pPr>
                        <w:r>
                          <w:rPr>
                            <w:rFonts w:ascii="HGMaruGothicMPRO" w:eastAsia="HGMaruGothicMPRO" w:hAnsi="HGMaruGothicMPRO" w:cs="HGMaruGothicMPRO"/>
                            <w:w w:val="99"/>
                            <w:u w:val="single" w:color="000000"/>
                          </w:rPr>
                          <w:t xml:space="preserve"> </w:t>
                        </w:r>
                        <w:r>
                          <w:rPr>
                            <w:rFonts w:ascii="HGMaruGothicMPRO" w:eastAsia="HGMaruGothicMPRO" w:hAnsi="HGMaruGothicMPRO" w:cs="HGMaruGothicMPRO"/>
                            <w:u w:val="single" w:color="000000"/>
                          </w:rPr>
                          <w:t>金</w:t>
                        </w:r>
                        <w:r>
                          <w:rPr>
                            <w:rFonts w:ascii="HGMaruGothicMPRO" w:eastAsia="HGMaruGothicMPRO" w:hAnsi="HGMaruGothicMPRO" w:cs="HGMaruGothicMPRO"/>
                            <w:spacing w:val="55"/>
                            <w:u w:val="single" w:color="000000"/>
                          </w:rPr>
                          <w:t xml:space="preserve"> </w:t>
                        </w:r>
                        <w:r>
                          <w:rPr>
                            <w:rFonts w:ascii="HGMaruGothicMPRO" w:eastAsia="HGMaruGothicMPRO" w:hAnsi="HGMaruGothicMPRO" w:cs="HGMaruGothicMPRO"/>
                            <w:u w:val="single" w:color="000000"/>
                          </w:rPr>
                          <w:t>額</w:t>
                        </w:r>
                        <w:r>
                          <w:rPr>
                            <w:rFonts w:ascii="HGMaruGothicMPRO" w:eastAsia="HGMaruGothicMPRO" w:hAnsi="HGMaruGothicMPRO" w:cs="HGMaruGothicMPRO"/>
                            <w:spacing w:val="55"/>
                            <w:u w:val="single" w:color="000000"/>
                          </w:rPr>
                          <w:t xml:space="preserve"> </w:t>
                        </w:r>
                        <w:r>
                          <w:rPr>
                            <w:rFonts w:ascii="Century Gothic" w:eastAsia="Century Gothic" w:hAnsi="Century Gothic" w:cs="Century Gothic"/>
                            <w:b/>
                            <w:spacing w:val="1"/>
                            <w:u w:val="single" w:color="000000"/>
                          </w:rPr>
                          <w:t>(</w:t>
                        </w:r>
                        <w:r>
                          <w:rPr>
                            <w:rFonts w:ascii="Century Gothic" w:eastAsia="Century Gothic" w:hAnsi="Century Gothic" w:cs="Century Gothic"/>
                            <w:b/>
                            <w:u w:val="single" w:color="000000"/>
                          </w:rPr>
                          <w:t>Sum</w:t>
                        </w:r>
                        <w:r>
                          <w:rPr>
                            <w:rFonts w:ascii="Century Gothic" w:eastAsia="Century Gothic" w:hAnsi="Century Gothic" w:cs="Century Gothic"/>
                            <w:b/>
                            <w:spacing w:val="-5"/>
                            <w:u w:val="single" w:color="000000"/>
                          </w:rPr>
                          <w:t xml:space="preserve"> </w:t>
                        </w:r>
                        <w:r>
                          <w:rPr>
                            <w:rFonts w:ascii="Century Gothic" w:eastAsia="Century Gothic" w:hAnsi="Century Gothic" w:cs="Century Gothic"/>
                            <w:b/>
                            <w:spacing w:val="-1"/>
                            <w:u w:val="single" w:color="000000"/>
                          </w:rPr>
                          <w:t>I</w:t>
                        </w:r>
                        <w:r>
                          <w:rPr>
                            <w:rFonts w:ascii="Century Gothic" w:eastAsia="Century Gothic" w:hAnsi="Century Gothic" w:cs="Century Gothic"/>
                            <w:b/>
                            <w:u w:val="single" w:color="000000"/>
                          </w:rPr>
                          <w:t>n</w:t>
                        </w:r>
                        <w:r>
                          <w:rPr>
                            <w:rFonts w:ascii="Century Gothic" w:eastAsia="Century Gothic" w:hAnsi="Century Gothic" w:cs="Century Gothic"/>
                            <w:b/>
                            <w:spacing w:val="1"/>
                            <w:u w:val="single" w:color="000000"/>
                          </w:rPr>
                          <w:t>s</w:t>
                        </w:r>
                        <w:r>
                          <w:rPr>
                            <w:rFonts w:ascii="Century Gothic" w:eastAsia="Century Gothic" w:hAnsi="Century Gothic" w:cs="Century Gothic"/>
                            <w:b/>
                            <w:u w:val="single" w:color="000000"/>
                          </w:rPr>
                          <w:t>u</w:t>
                        </w:r>
                        <w:r>
                          <w:rPr>
                            <w:rFonts w:ascii="Century Gothic" w:eastAsia="Century Gothic" w:hAnsi="Century Gothic" w:cs="Century Gothic"/>
                            <w:b/>
                            <w:spacing w:val="1"/>
                            <w:u w:val="single" w:color="000000"/>
                          </w:rPr>
                          <w:t>r</w:t>
                        </w:r>
                        <w:r>
                          <w:rPr>
                            <w:rFonts w:ascii="Century Gothic" w:eastAsia="Century Gothic" w:hAnsi="Century Gothic" w:cs="Century Gothic"/>
                            <w:b/>
                            <w:u w:val="single" w:color="000000"/>
                          </w:rPr>
                          <w:t>ed)</w:t>
                        </w:r>
                      </w:p>
                      <w:p w:rsidR="005E017B" w:rsidRDefault="005E017B">
                        <w:pPr>
                          <w:spacing w:before="5" w:line="120" w:lineRule="exact"/>
                          <w:rPr>
                            <w:sz w:val="13"/>
                            <w:szCs w:val="13"/>
                          </w:rPr>
                        </w:pPr>
                      </w:p>
                      <w:p w:rsidR="005E017B" w:rsidRDefault="001A0499">
                        <w:pPr>
                          <w:ind w:left="240"/>
                          <w:rPr>
                            <w:rFonts w:ascii="Century Gothic" w:eastAsia="Century Gothic" w:hAnsi="Century Gothic" w:cs="Century Gothic"/>
                          </w:rPr>
                        </w:pPr>
                        <w:r>
                          <w:rPr>
                            <w:rFonts w:ascii="Century Gothic" w:eastAsia="Century Gothic" w:hAnsi="Century Gothic" w:cs="Century Gothic"/>
                          </w:rPr>
                          <w:t>£</w:t>
                        </w:r>
                        <w:r>
                          <w:rPr>
                            <w:rFonts w:ascii="Century Gothic" w:eastAsia="Century Gothic" w:hAnsi="Century Gothic" w:cs="Century Gothic"/>
                            <w:spacing w:val="-1"/>
                          </w:rPr>
                          <w:t xml:space="preserve"> </w:t>
                        </w:r>
                        <w:r>
                          <w:rPr>
                            <w:rFonts w:ascii="Century Gothic" w:eastAsia="Century Gothic" w:hAnsi="Century Gothic" w:cs="Century Gothic"/>
                            <w:spacing w:val="2"/>
                          </w:rPr>
                          <w:t>2</w:t>
                        </w:r>
                        <w:r>
                          <w:rPr>
                            <w:rFonts w:ascii="Century Gothic" w:eastAsia="Century Gothic" w:hAnsi="Century Gothic" w:cs="Century Gothic"/>
                            <w:spacing w:val="-2"/>
                          </w:rPr>
                          <w:t>,</w:t>
                        </w:r>
                        <w:r>
                          <w:rPr>
                            <w:rFonts w:ascii="Century Gothic" w:eastAsia="Century Gothic" w:hAnsi="Century Gothic" w:cs="Century Gothic"/>
                          </w:rPr>
                          <w:t>00</w:t>
                        </w:r>
                        <w:r>
                          <w:rPr>
                            <w:rFonts w:ascii="Century Gothic" w:eastAsia="Century Gothic" w:hAnsi="Century Gothic" w:cs="Century Gothic"/>
                            <w:spacing w:val="2"/>
                          </w:rPr>
                          <w:t>0</w:t>
                        </w:r>
                        <w:r>
                          <w:rPr>
                            <w:rFonts w:ascii="Century Gothic" w:eastAsia="Century Gothic" w:hAnsi="Century Gothic" w:cs="Century Gothic"/>
                            <w:spacing w:val="-2"/>
                          </w:rPr>
                          <w:t>.</w:t>
                        </w:r>
                        <w:r>
                          <w:rPr>
                            <w:rFonts w:ascii="Century Gothic" w:eastAsia="Century Gothic" w:hAnsi="Century Gothic" w:cs="Century Gothic"/>
                            <w:spacing w:val="2"/>
                          </w:rPr>
                          <w:t>0</w:t>
                        </w:r>
                        <w:r>
                          <w:rPr>
                            <w:rFonts w:ascii="Century Gothic" w:eastAsia="Century Gothic" w:hAnsi="Century Gothic" w:cs="Century Gothic"/>
                          </w:rPr>
                          <w:t>0</w:t>
                        </w:r>
                      </w:p>
                    </w:tc>
                  </w:tr>
                  <w:tr w:rsidR="005E017B" w:rsidTr="00E74637">
                    <w:trPr>
                      <w:trHeight w:hRule="exact" w:val="322"/>
                    </w:trPr>
                    <w:tc>
                      <w:tcPr>
                        <w:tcW w:w="7748" w:type="dxa"/>
                        <w:tcBorders>
                          <w:top w:val="nil"/>
                          <w:left w:val="nil"/>
                          <w:bottom w:val="nil"/>
                          <w:right w:val="nil"/>
                        </w:tcBorders>
                      </w:tcPr>
                      <w:p w:rsidR="005E017B" w:rsidRDefault="001A0499">
                        <w:pPr>
                          <w:tabs>
                            <w:tab w:val="left" w:pos="7600"/>
                          </w:tabs>
                          <w:spacing w:line="240" w:lineRule="exact"/>
                          <w:ind w:left="40"/>
                          <w:rPr>
                            <w:rFonts w:ascii="HGMaruGothicMPRO" w:eastAsia="HGMaruGothicMPRO" w:hAnsi="HGMaruGothicMPRO" w:cs="HGMaruGothicMPRO"/>
                          </w:rPr>
                        </w:pPr>
                        <w:r>
                          <w:rPr>
                            <w:rFonts w:ascii="HGMaruGothicMPRO" w:eastAsia="HGMaruGothicMPRO" w:hAnsi="HGMaruGothicMPRO" w:cs="HGMaruGothicMPRO"/>
                            <w:w w:val="99"/>
                            <w:position w:val="-2"/>
                          </w:rPr>
                          <w:t>１</w:t>
                        </w:r>
                        <w:r>
                          <w:rPr>
                            <w:rFonts w:ascii="HGMaruGothicMPRO" w:eastAsia="HGMaruGothicMPRO" w:hAnsi="HGMaruGothicMPRO" w:cs="HGMaruGothicMPRO"/>
                            <w:spacing w:val="2"/>
                            <w:w w:val="99"/>
                            <w:position w:val="-2"/>
                          </w:rPr>
                          <w:t>）</w:t>
                        </w:r>
                        <w:r>
                          <w:rPr>
                            <w:rFonts w:ascii="HGMaruGothicMPRO" w:eastAsia="HGMaruGothicMPRO" w:hAnsi="HGMaruGothicMPRO" w:cs="HGMaruGothicMPRO"/>
                            <w:position w:val="-2"/>
                            <w:u w:val="single" w:color="000000"/>
                          </w:rPr>
                          <w:tab/>
                        </w:r>
                      </w:p>
                    </w:tc>
                    <w:tc>
                      <w:tcPr>
                        <w:tcW w:w="3145" w:type="dxa"/>
                        <w:tcBorders>
                          <w:top w:val="nil"/>
                          <w:left w:val="nil"/>
                          <w:bottom w:val="nil"/>
                          <w:right w:val="nil"/>
                        </w:tcBorders>
                      </w:tcPr>
                      <w:p w:rsidR="005E017B" w:rsidRDefault="00C31FB1">
                        <w:pPr>
                          <w:tabs>
                            <w:tab w:val="left" w:pos="3080"/>
                          </w:tabs>
                          <w:spacing w:before="26"/>
                          <w:ind w:left="240"/>
                          <w:rPr>
                            <w:rFonts w:ascii="Century Gothic" w:eastAsia="Century Gothic" w:hAnsi="Century Gothic" w:cs="Century Gothic"/>
                          </w:rPr>
                        </w:pPr>
                        <w:r>
                          <w:rPr>
                            <w:rFonts w:ascii="Century Gothic" w:eastAsia="Century Gothic" w:hAnsi="Century Gothic" w:cs="Century Gothic"/>
                            <w:w w:val="99"/>
                            <w:u w:val="single" w:color="000000"/>
                          </w:rPr>
                          <w:t>£</w:t>
                        </w:r>
                        <w:r w:rsidR="001A0499">
                          <w:rPr>
                            <w:rFonts w:ascii="Century Gothic" w:eastAsia="Century Gothic" w:hAnsi="Century Gothic" w:cs="Century Gothic"/>
                            <w:u w:val="single" w:color="000000"/>
                          </w:rPr>
                          <w:tab/>
                        </w:r>
                      </w:p>
                    </w:tc>
                  </w:tr>
                  <w:tr w:rsidR="005E017B" w:rsidTr="00E74637">
                    <w:trPr>
                      <w:trHeight w:hRule="exact" w:val="322"/>
                    </w:trPr>
                    <w:tc>
                      <w:tcPr>
                        <w:tcW w:w="7748" w:type="dxa"/>
                        <w:tcBorders>
                          <w:top w:val="nil"/>
                          <w:left w:val="nil"/>
                          <w:bottom w:val="nil"/>
                          <w:right w:val="nil"/>
                        </w:tcBorders>
                      </w:tcPr>
                      <w:p w:rsidR="005E017B" w:rsidRDefault="001A0499">
                        <w:pPr>
                          <w:tabs>
                            <w:tab w:val="left" w:pos="7600"/>
                          </w:tabs>
                          <w:spacing w:line="240" w:lineRule="exact"/>
                          <w:ind w:left="40"/>
                          <w:rPr>
                            <w:rFonts w:ascii="HGMaruGothicMPRO" w:eastAsia="HGMaruGothicMPRO" w:hAnsi="HGMaruGothicMPRO" w:cs="HGMaruGothicMPRO"/>
                          </w:rPr>
                        </w:pPr>
                        <w:r>
                          <w:rPr>
                            <w:rFonts w:ascii="HGMaruGothicMPRO" w:eastAsia="HGMaruGothicMPRO" w:hAnsi="HGMaruGothicMPRO" w:cs="HGMaruGothicMPRO"/>
                            <w:w w:val="99"/>
                            <w:position w:val="-2"/>
                          </w:rPr>
                          <w:t>２</w:t>
                        </w:r>
                        <w:r>
                          <w:rPr>
                            <w:rFonts w:ascii="HGMaruGothicMPRO" w:eastAsia="HGMaruGothicMPRO" w:hAnsi="HGMaruGothicMPRO" w:cs="HGMaruGothicMPRO"/>
                            <w:spacing w:val="2"/>
                            <w:w w:val="99"/>
                            <w:position w:val="-2"/>
                          </w:rPr>
                          <w:t>）</w:t>
                        </w:r>
                        <w:r>
                          <w:rPr>
                            <w:rFonts w:ascii="HGMaruGothicMPRO" w:eastAsia="HGMaruGothicMPRO" w:hAnsi="HGMaruGothicMPRO" w:cs="HGMaruGothicMPRO"/>
                            <w:w w:val="99"/>
                            <w:position w:val="-2"/>
                            <w:u w:val="single" w:color="000000"/>
                          </w:rPr>
                          <w:t xml:space="preserve"> </w:t>
                        </w:r>
                        <w:r>
                          <w:rPr>
                            <w:rFonts w:ascii="HGMaruGothicMPRO" w:eastAsia="HGMaruGothicMPRO" w:hAnsi="HGMaruGothicMPRO" w:cs="HGMaruGothicMPRO"/>
                            <w:position w:val="-2"/>
                            <w:u w:val="single" w:color="000000"/>
                          </w:rPr>
                          <w:tab/>
                        </w:r>
                      </w:p>
                    </w:tc>
                    <w:tc>
                      <w:tcPr>
                        <w:tcW w:w="3145" w:type="dxa"/>
                        <w:tcBorders>
                          <w:top w:val="nil"/>
                          <w:left w:val="nil"/>
                          <w:bottom w:val="nil"/>
                          <w:right w:val="nil"/>
                        </w:tcBorders>
                      </w:tcPr>
                      <w:p w:rsidR="005E017B" w:rsidRDefault="001A0499">
                        <w:pPr>
                          <w:tabs>
                            <w:tab w:val="left" w:pos="3080"/>
                          </w:tabs>
                          <w:spacing w:before="27"/>
                          <w:ind w:left="240"/>
                          <w:rPr>
                            <w:rFonts w:ascii="Century Gothic" w:eastAsia="Century Gothic" w:hAnsi="Century Gothic" w:cs="Century Gothic"/>
                          </w:rPr>
                        </w:pPr>
                        <w:r>
                          <w:rPr>
                            <w:rFonts w:ascii="Century Gothic" w:eastAsia="Century Gothic" w:hAnsi="Century Gothic" w:cs="Century Gothic"/>
                            <w:w w:val="99"/>
                            <w:u w:val="single" w:color="000000"/>
                          </w:rPr>
                          <w:t xml:space="preserve">£ </w:t>
                        </w:r>
                        <w:r>
                          <w:rPr>
                            <w:rFonts w:ascii="Century Gothic" w:eastAsia="Century Gothic" w:hAnsi="Century Gothic" w:cs="Century Gothic"/>
                            <w:u w:val="single" w:color="000000"/>
                          </w:rPr>
                          <w:tab/>
                        </w:r>
                      </w:p>
                    </w:tc>
                  </w:tr>
                  <w:tr w:rsidR="005E017B" w:rsidTr="00E74637">
                    <w:trPr>
                      <w:trHeight w:hRule="exact" w:val="321"/>
                    </w:trPr>
                    <w:tc>
                      <w:tcPr>
                        <w:tcW w:w="7748" w:type="dxa"/>
                        <w:tcBorders>
                          <w:top w:val="nil"/>
                          <w:left w:val="nil"/>
                          <w:bottom w:val="nil"/>
                          <w:right w:val="nil"/>
                        </w:tcBorders>
                      </w:tcPr>
                      <w:p w:rsidR="005E017B" w:rsidRDefault="001A0499">
                        <w:pPr>
                          <w:tabs>
                            <w:tab w:val="left" w:pos="7600"/>
                          </w:tabs>
                          <w:spacing w:line="240" w:lineRule="exact"/>
                          <w:ind w:left="40"/>
                          <w:rPr>
                            <w:rFonts w:ascii="HGMaruGothicMPRO" w:eastAsia="HGMaruGothicMPRO" w:hAnsi="HGMaruGothicMPRO" w:cs="HGMaruGothicMPRO"/>
                          </w:rPr>
                        </w:pPr>
                        <w:r>
                          <w:rPr>
                            <w:rFonts w:ascii="HGMaruGothicMPRO" w:eastAsia="HGMaruGothicMPRO" w:hAnsi="HGMaruGothicMPRO" w:cs="HGMaruGothicMPRO"/>
                            <w:w w:val="99"/>
                            <w:position w:val="-2"/>
                          </w:rPr>
                          <w:t>３</w:t>
                        </w:r>
                        <w:r>
                          <w:rPr>
                            <w:rFonts w:ascii="HGMaruGothicMPRO" w:eastAsia="HGMaruGothicMPRO" w:hAnsi="HGMaruGothicMPRO" w:cs="HGMaruGothicMPRO"/>
                            <w:spacing w:val="2"/>
                            <w:w w:val="99"/>
                            <w:position w:val="-2"/>
                          </w:rPr>
                          <w:t>）</w:t>
                        </w:r>
                        <w:r>
                          <w:rPr>
                            <w:rFonts w:ascii="HGMaruGothicMPRO" w:eastAsia="HGMaruGothicMPRO" w:hAnsi="HGMaruGothicMPRO" w:cs="HGMaruGothicMPRO"/>
                            <w:w w:val="99"/>
                            <w:position w:val="-2"/>
                            <w:u w:val="single" w:color="000000"/>
                          </w:rPr>
                          <w:t xml:space="preserve"> </w:t>
                        </w:r>
                        <w:r>
                          <w:rPr>
                            <w:rFonts w:ascii="HGMaruGothicMPRO" w:eastAsia="HGMaruGothicMPRO" w:hAnsi="HGMaruGothicMPRO" w:cs="HGMaruGothicMPRO"/>
                            <w:position w:val="-2"/>
                            <w:u w:val="single" w:color="000000"/>
                          </w:rPr>
                          <w:tab/>
                        </w:r>
                      </w:p>
                    </w:tc>
                    <w:tc>
                      <w:tcPr>
                        <w:tcW w:w="3145" w:type="dxa"/>
                        <w:tcBorders>
                          <w:top w:val="nil"/>
                          <w:left w:val="nil"/>
                          <w:bottom w:val="nil"/>
                          <w:right w:val="nil"/>
                        </w:tcBorders>
                      </w:tcPr>
                      <w:p w:rsidR="005E017B" w:rsidRDefault="001A0499">
                        <w:pPr>
                          <w:tabs>
                            <w:tab w:val="left" w:pos="3080"/>
                          </w:tabs>
                          <w:spacing w:before="26"/>
                          <w:ind w:left="240"/>
                          <w:rPr>
                            <w:rFonts w:ascii="Century Gothic" w:eastAsia="Century Gothic" w:hAnsi="Century Gothic" w:cs="Century Gothic"/>
                          </w:rPr>
                        </w:pPr>
                        <w:r>
                          <w:rPr>
                            <w:rFonts w:ascii="Century Gothic" w:eastAsia="Century Gothic" w:hAnsi="Century Gothic" w:cs="Century Gothic"/>
                            <w:w w:val="99"/>
                            <w:u w:val="single" w:color="000000"/>
                          </w:rPr>
                          <w:t xml:space="preserve">£ </w:t>
                        </w:r>
                        <w:r>
                          <w:rPr>
                            <w:rFonts w:ascii="Century Gothic" w:eastAsia="Century Gothic" w:hAnsi="Century Gothic" w:cs="Century Gothic"/>
                            <w:u w:val="single" w:color="000000"/>
                          </w:rPr>
                          <w:tab/>
                        </w:r>
                      </w:p>
                    </w:tc>
                  </w:tr>
                  <w:tr w:rsidR="005E017B" w:rsidTr="00E74637">
                    <w:trPr>
                      <w:trHeight w:hRule="exact" w:val="322"/>
                    </w:trPr>
                    <w:tc>
                      <w:tcPr>
                        <w:tcW w:w="7748" w:type="dxa"/>
                        <w:tcBorders>
                          <w:top w:val="nil"/>
                          <w:left w:val="nil"/>
                          <w:bottom w:val="nil"/>
                          <w:right w:val="nil"/>
                        </w:tcBorders>
                      </w:tcPr>
                      <w:p w:rsidR="005E017B" w:rsidRDefault="001A0499">
                        <w:pPr>
                          <w:tabs>
                            <w:tab w:val="left" w:pos="7600"/>
                          </w:tabs>
                          <w:spacing w:line="240" w:lineRule="exact"/>
                          <w:ind w:left="40"/>
                          <w:rPr>
                            <w:rFonts w:ascii="HGMaruGothicMPRO" w:eastAsia="HGMaruGothicMPRO" w:hAnsi="HGMaruGothicMPRO" w:cs="HGMaruGothicMPRO"/>
                          </w:rPr>
                        </w:pPr>
                        <w:r>
                          <w:rPr>
                            <w:rFonts w:ascii="HGMaruGothicMPRO" w:eastAsia="HGMaruGothicMPRO" w:hAnsi="HGMaruGothicMPRO" w:cs="HGMaruGothicMPRO"/>
                            <w:w w:val="99"/>
                            <w:position w:val="-2"/>
                          </w:rPr>
                          <w:t>４</w:t>
                        </w:r>
                        <w:r>
                          <w:rPr>
                            <w:rFonts w:ascii="HGMaruGothicMPRO" w:eastAsia="HGMaruGothicMPRO" w:hAnsi="HGMaruGothicMPRO" w:cs="HGMaruGothicMPRO"/>
                            <w:spacing w:val="2"/>
                            <w:w w:val="99"/>
                            <w:position w:val="-2"/>
                          </w:rPr>
                          <w:t>）</w:t>
                        </w:r>
                        <w:r>
                          <w:rPr>
                            <w:rFonts w:ascii="HGMaruGothicMPRO" w:eastAsia="HGMaruGothicMPRO" w:hAnsi="HGMaruGothicMPRO" w:cs="HGMaruGothicMPRO"/>
                            <w:w w:val="99"/>
                            <w:position w:val="-2"/>
                            <w:u w:val="single" w:color="000000"/>
                          </w:rPr>
                          <w:t xml:space="preserve"> </w:t>
                        </w:r>
                        <w:r>
                          <w:rPr>
                            <w:rFonts w:ascii="HGMaruGothicMPRO" w:eastAsia="HGMaruGothicMPRO" w:hAnsi="HGMaruGothicMPRO" w:cs="HGMaruGothicMPRO"/>
                            <w:position w:val="-2"/>
                            <w:u w:val="single" w:color="000000"/>
                          </w:rPr>
                          <w:tab/>
                        </w:r>
                      </w:p>
                    </w:tc>
                    <w:tc>
                      <w:tcPr>
                        <w:tcW w:w="3145" w:type="dxa"/>
                        <w:tcBorders>
                          <w:top w:val="nil"/>
                          <w:left w:val="nil"/>
                          <w:bottom w:val="nil"/>
                          <w:right w:val="nil"/>
                        </w:tcBorders>
                      </w:tcPr>
                      <w:p w:rsidR="005E017B" w:rsidRDefault="001A0499">
                        <w:pPr>
                          <w:tabs>
                            <w:tab w:val="left" w:pos="3080"/>
                          </w:tabs>
                          <w:spacing w:before="26"/>
                          <w:ind w:left="240"/>
                          <w:rPr>
                            <w:rFonts w:ascii="Century Gothic" w:eastAsia="Century Gothic" w:hAnsi="Century Gothic" w:cs="Century Gothic"/>
                          </w:rPr>
                        </w:pPr>
                        <w:r>
                          <w:rPr>
                            <w:rFonts w:ascii="Century Gothic" w:eastAsia="Century Gothic" w:hAnsi="Century Gothic" w:cs="Century Gothic"/>
                            <w:w w:val="99"/>
                            <w:u w:val="single" w:color="000000"/>
                          </w:rPr>
                          <w:t xml:space="preserve">£ </w:t>
                        </w:r>
                        <w:r>
                          <w:rPr>
                            <w:rFonts w:ascii="Century Gothic" w:eastAsia="Century Gothic" w:hAnsi="Century Gothic" w:cs="Century Gothic"/>
                            <w:u w:val="single" w:color="000000"/>
                          </w:rPr>
                          <w:tab/>
                        </w:r>
                      </w:p>
                    </w:tc>
                  </w:tr>
                  <w:tr w:rsidR="005E017B" w:rsidTr="00E74637">
                    <w:trPr>
                      <w:trHeight w:hRule="exact" w:val="336"/>
                    </w:trPr>
                    <w:tc>
                      <w:tcPr>
                        <w:tcW w:w="7748" w:type="dxa"/>
                        <w:tcBorders>
                          <w:top w:val="nil"/>
                          <w:left w:val="nil"/>
                          <w:bottom w:val="nil"/>
                          <w:right w:val="nil"/>
                        </w:tcBorders>
                      </w:tcPr>
                      <w:p w:rsidR="005E017B" w:rsidRDefault="001A0499">
                        <w:pPr>
                          <w:tabs>
                            <w:tab w:val="left" w:pos="7600"/>
                          </w:tabs>
                          <w:spacing w:line="240" w:lineRule="exact"/>
                          <w:ind w:left="40"/>
                          <w:rPr>
                            <w:rFonts w:ascii="HGMaruGothicMPRO" w:eastAsia="HGMaruGothicMPRO" w:hAnsi="HGMaruGothicMPRO" w:cs="HGMaruGothicMPRO"/>
                          </w:rPr>
                        </w:pPr>
                        <w:r>
                          <w:rPr>
                            <w:rFonts w:ascii="HGMaruGothicMPRO" w:eastAsia="HGMaruGothicMPRO" w:hAnsi="HGMaruGothicMPRO" w:cs="HGMaruGothicMPRO"/>
                            <w:w w:val="99"/>
                            <w:position w:val="-2"/>
                          </w:rPr>
                          <w:t>５</w:t>
                        </w:r>
                        <w:r>
                          <w:rPr>
                            <w:rFonts w:ascii="HGMaruGothicMPRO" w:eastAsia="HGMaruGothicMPRO" w:hAnsi="HGMaruGothicMPRO" w:cs="HGMaruGothicMPRO"/>
                            <w:spacing w:val="2"/>
                            <w:w w:val="99"/>
                            <w:position w:val="-2"/>
                          </w:rPr>
                          <w:t>）</w:t>
                        </w:r>
                        <w:r>
                          <w:rPr>
                            <w:rFonts w:ascii="HGMaruGothicMPRO" w:eastAsia="HGMaruGothicMPRO" w:hAnsi="HGMaruGothicMPRO" w:cs="HGMaruGothicMPRO"/>
                            <w:w w:val="99"/>
                            <w:position w:val="-2"/>
                            <w:u w:val="single" w:color="000000"/>
                          </w:rPr>
                          <w:t xml:space="preserve"> </w:t>
                        </w:r>
                        <w:r>
                          <w:rPr>
                            <w:rFonts w:ascii="HGMaruGothicMPRO" w:eastAsia="HGMaruGothicMPRO" w:hAnsi="HGMaruGothicMPRO" w:cs="HGMaruGothicMPRO"/>
                            <w:position w:val="-2"/>
                            <w:u w:val="single" w:color="000000"/>
                          </w:rPr>
                          <w:tab/>
                        </w:r>
                      </w:p>
                    </w:tc>
                    <w:tc>
                      <w:tcPr>
                        <w:tcW w:w="3145" w:type="dxa"/>
                        <w:tcBorders>
                          <w:top w:val="nil"/>
                          <w:left w:val="nil"/>
                          <w:bottom w:val="nil"/>
                          <w:right w:val="nil"/>
                        </w:tcBorders>
                      </w:tcPr>
                      <w:p w:rsidR="005E017B" w:rsidRDefault="001A0499">
                        <w:pPr>
                          <w:tabs>
                            <w:tab w:val="left" w:pos="3080"/>
                          </w:tabs>
                          <w:spacing w:before="27"/>
                          <w:ind w:left="240"/>
                          <w:rPr>
                            <w:rFonts w:ascii="Century Gothic" w:eastAsia="Century Gothic" w:hAnsi="Century Gothic" w:cs="Century Gothic"/>
                          </w:rPr>
                        </w:pPr>
                        <w:r>
                          <w:rPr>
                            <w:rFonts w:ascii="Century Gothic" w:eastAsia="Century Gothic" w:hAnsi="Century Gothic" w:cs="Century Gothic"/>
                            <w:w w:val="99"/>
                            <w:u w:val="single" w:color="000000"/>
                          </w:rPr>
                          <w:t xml:space="preserve">£ </w:t>
                        </w:r>
                        <w:r>
                          <w:rPr>
                            <w:rFonts w:ascii="Century Gothic" w:eastAsia="Century Gothic" w:hAnsi="Century Gothic" w:cs="Century Gothic"/>
                            <w:u w:val="single" w:color="000000"/>
                          </w:rPr>
                          <w:tab/>
                        </w:r>
                      </w:p>
                    </w:tc>
                  </w:tr>
                  <w:tr w:rsidR="005E017B" w:rsidTr="00E74637">
                    <w:trPr>
                      <w:trHeight w:hRule="exact" w:val="400"/>
                    </w:trPr>
                    <w:tc>
                      <w:tcPr>
                        <w:tcW w:w="7748" w:type="dxa"/>
                        <w:tcBorders>
                          <w:top w:val="nil"/>
                          <w:left w:val="nil"/>
                          <w:bottom w:val="nil"/>
                          <w:right w:val="nil"/>
                        </w:tcBorders>
                      </w:tcPr>
                      <w:p w:rsidR="005E017B" w:rsidRDefault="001A0499">
                        <w:pPr>
                          <w:spacing w:before="9"/>
                          <w:ind w:left="4721"/>
                          <w:rPr>
                            <w:rFonts w:ascii="HGMaruGothicMPRO" w:eastAsia="HGMaruGothicMPRO" w:hAnsi="HGMaruGothicMPRO" w:cs="HGMaruGothicMPRO"/>
                            <w:sz w:val="21"/>
                            <w:szCs w:val="21"/>
                          </w:rPr>
                        </w:pPr>
                        <w:proofErr w:type="spellStart"/>
                        <w:r>
                          <w:rPr>
                            <w:rFonts w:ascii="HGMaruGothicMPRO" w:eastAsia="HGMaruGothicMPRO" w:hAnsi="HGMaruGothicMPRO" w:cs="HGMaruGothicMPRO"/>
                            <w:sz w:val="21"/>
                            <w:szCs w:val="21"/>
                          </w:rPr>
                          <w:t>明記物件合計</w:t>
                        </w:r>
                        <w:proofErr w:type="spellEnd"/>
                        <w:r>
                          <w:rPr>
                            <w:rFonts w:ascii="HGMaruGothicMPRO" w:eastAsia="HGMaruGothicMPRO" w:hAnsi="HGMaruGothicMPRO" w:cs="HGMaruGothicMPRO"/>
                            <w:sz w:val="21"/>
                            <w:szCs w:val="21"/>
                          </w:rPr>
                          <w:t>：</w:t>
                        </w:r>
                      </w:p>
                    </w:tc>
                    <w:tc>
                      <w:tcPr>
                        <w:tcW w:w="3145" w:type="dxa"/>
                        <w:tcBorders>
                          <w:top w:val="nil"/>
                          <w:left w:val="nil"/>
                          <w:bottom w:val="nil"/>
                          <w:right w:val="nil"/>
                        </w:tcBorders>
                      </w:tcPr>
                      <w:p w:rsidR="005E017B" w:rsidRDefault="001A0499">
                        <w:pPr>
                          <w:tabs>
                            <w:tab w:val="left" w:pos="3080"/>
                          </w:tabs>
                          <w:spacing w:before="50"/>
                          <w:ind w:left="240"/>
                          <w:rPr>
                            <w:rFonts w:ascii="Century Gothic" w:eastAsia="Century Gothic" w:hAnsi="Century Gothic" w:cs="Century Gothic"/>
                          </w:rPr>
                        </w:pPr>
                        <w:r>
                          <w:rPr>
                            <w:rFonts w:ascii="Century Gothic" w:eastAsia="Century Gothic" w:hAnsi="Century Gothic" w:cs="Century Gothic"/>
                            <w:b/>
                            <w:spacing w:val="1"/>
                            <w:w w:val="99"/>
                          </w:rPr>
                          <w:t>£</w:t>
                        </w:r>
                        <w:r w:rsidR="001B094C">
                          <w:rPr>
                            <w:rFonts w:ascii="Century Gothic" w:eastAsia="Century Gothic" w:hAnsi="Century Gothic" w:cs="Century Gothic"/>
                            <w:b/>
                            <w:w w:val="99"/>
                            <w:u w:val="single" w:color="000000"/>
                          </w:rPr>
                          <w:t xml:space="preserve"> </w:t>
                        </w:r>
                        <w:r>
                          <w:rPr>
                            <w:rFonts w:ascii="Century Gothic" w:eastAsia="Century Gothic" w:hAnsi="Century Gothic" w:cs="Century Gothic"/>
                            <w:b/>
                            <w:u w:val="single" w:color="000000"/>
                          </w:rPr>
                          <w:tab/>
                        </w:r>
                      </w:p>
                    </w:tc>
                  </w:tr>
                  <w:tr w:rsidR="005E017B" w:rsidTr="00E74637">
                    <w:trPr>
                      <w:trHeight w:hRule="exact" w:val="473"/>
                    </w:trPr>
                    <w:tc>
                      <w:tcPr>
                        <w:tcW w:w="7748" w:type="dxa"/>
                        <w:tcBorders>
                          <w:top w:val="nil"/>
                          <w:left w:val="nil"/>
                          <w:bottom w:val="nil"/>
                          <w:right w:val="nil"/>
                        </w:tcBorders>
                      </w:tcPr>
                      <w:p w:rsidR="005E017B" w:rsidRDefault="001A0499">
                        <w:pPr>
                          <w:spacing w:before="50"/>
                          <w:ind w:left="4721"/>
                          <w:rPr>
                            <w:rFonts w:ascii="HGMaruGothicMPRO" w:eastAsia="HGMaruGothicMPRO" w:hAnsi="HGMaruGothicMPRO" w:cs="HGMaruGothicMPRO"/>
                          </w:rPr>
                        </w:pPr>
                        <w:r>
                          <w:rPr>
                            <w:rFonts w:ascii="Century Gothic" w:eastAsia="Century Gothic" w:hAnsi="Century Gothic" w:cs="Century Gothic"/>
                            <w:b/>
                            <w:spacing w:val="1"/>
                          </w:rPr>
                          <w:t>(</w:t>
                        </w:r>
                        <w:r>
                          <w:rPr>
                            <w:rFonts w:ascii="Century Gothic" w:eastAsia="Century Gothic" w:hAnsi="Century Gothic" w:cs="Century Gothic"/>
                            <w:b/>
                          </w:rPr>
                          <w:t>a</w:t>
                        </w:r>
                        <w:r>
                          <w:rPr>
                            <w:rFonts w:ascii="Century Gothic" w:eastAsia="Century Gothic" w:hAnsi="Century Gothic" w:cs="Century Gothic"/>
                            <w:b/>
                            <w:spacing w:val="1"/>
                          </w:rPr>
                          <w:t>)</w:t>
                        </w:r>
                        <w:r>
                          <w:rPr>
                            <w:rFonts w:ascii="Century Gothic" w:eastAsia="Century Gothic" w:hAnsi="Century Gothic" w:cs="Century Gothic"/>
                            <w:b/>
                          </w:rPr>
                          <w:t>+</w:t>
                        </w:r>
                        <w:r>
                          <w:rPr>
                            <w:rFonts w:ascii="Century Gothic" w:eastAsia="Century Gothic" w:hAnsi="Century Gothic" w:cs="Century Gothic"/>
                            <w:b/>
                            <w:spacing w:val="1"/>
                          </w:rPr>
                          <w:t>(</w:t>
                        </w:r>
                        <w:r>
                          <w:rPr>
                            <w:rFonts w:ascii="Century Gothic" w:eastAsia="Century Gothic" w:hAnsi="Century Gothic" w:cs="Century Gothic"/>
                            <w:b/>
                          </w:rPr>
                          <w:t xml:space="preserve">b) </w:t>
                        </w:r>
                        <w:r>
                          <w:rPr>
                            <w:rFonts w:ascii="Century Gothic" w:eastAsia="Century Gothic" w:hAnsi="Century Gothic" w:cs="Century Gothic"/>
                            <w:b/>
                            <w:spacing w:val="47"/>
                          </w:rPr>
                          <w:t xml:space="preserve"> </w:t>
                        </w:r>
                        <w:proofErr w:type="spellStart"/>
                        <w:r>
                          <w:rPr>
                            <w:rFonts w:ascii="HGMaruGothicMPRO" w:eastAsia="HGMaruGothicMPRO" w:hAnsi="HGMaruGothicMPRO" w:cs="HGMaruGothicMPRO"/>
                            <w:sz w:val="21"/>
                            <w:szCs w:val="21"/>
                          </w:rPr>
                          <w:t>合計保険金額</w:t>
                        </w:r>
                        <w:proofErr w:type="spellEnd"/>
                        <w:r>
                          <w:rPr>
                            <w:rFonts w:ascii="Century Gothic" w:eastAsia="Century Gothic" w:hAnsi="Century Gothic" w:cs="Century Gothic"/>
                            <w:b/>
                            <w:spacing w:val="1"/>
                            <w:sz w:val="21"/>
                            <w:szCs w:val="21"/>
                          </w:rPr>
                          <w:t>*</w:t>
                        </w:r>
                        <w:r>
                          <w:rPr>
                            <w:rFonts w:ascii="Century Gothic" w:eastAsia="Century Gothic" w:hAnsi="Century Gothic" w:cs="Century Gothic"/>
                            <w:b/>
                            <w:sz w:val="21"/>
                            <w:szCs w:val="21"/>
                          </w:rPr>
                          <w:t>*</w:t>
                        </w:r>
                        <w:r>
                          <w:rPr>
                            <w:rFonts w:ascii="Century Gothic" w:eastAsia="Century Gothic" w:hAnsi="Century Gothic" w:cs="Century Gothic"/>
                            <w:b/>
                            <w:spacing w:val="-5"/>
                            <w:sz w:val="21"/>
                            <w:szCs w:val="21"/>
                          </w:rPr>
                          <w:t xml:space="preserve"> </w:t>
                        </w:r>
                        <w:r>
                          <w:rPr>
                            <w:rFonts w:ascii="HGMaruGothicMPRO" w:eastAsia="HGMaruGothicMPRO" w:hAnsi="HGMaruGothicMPRO" w:cs="HGMaruGothicMPRO"/>
                          </w:rPr>
                          <w:t>：</w:t>
                        </w:r>
                      </w:p>
                    </w:tc>
                    <w:tc>
                      <w:tcPr>
                        <w:tcW w:w="3145" w:type="dxa"/>
                        <w:tcBorders>
                          <w:top w:val="nil"/>
                          <w:left w:val="nil"/>
                          <w:bottom w:val="nil"/>
                          <w:right w:val="nil"/>
                        </w:tcBorders>
                      </w:tcPr>
                      <w:p w:rsidR="005E017B" w:rsidRDefault="001A0499" w:rsidP="001B094C">
                        <w:pPr>
                          <w:tabs>
                            <w:tab w:val="left" w:pos="3080"/>
                          </w:tabs>
                          <w:spacing w:before="91"/>
                          <w:ind w:left="240"/>
                          <w:rPr>
                            <w:rFonts w:ascii="Century Gothic" w:eastAsia="Century Gothic" w:hAnsi="Century Gothic" w:cs="Century Gothic"/>
                          </w:rPr>
                        </w:pPr>
                        <w:r>
                          <w:rPr>
                            <w:rFonts w:ascii="Century Gothic" w:eastAsia="Century Gothic" w:hAnsi="Century Gothic" w:cs="Century Gothic"/>
                            <w:b/>
                            <w:spacing w:val="1"/>
                            <w:w w:val="99"/>
                          </w:rPr>
                          <w:t>£</w:t>
                        </w:r>
                        <w:r>
                          <w:rPr>
                            <w:rFonts w:ascii="Century Gothic" w:eastAsia="Century Gothic" w:hAnsi="Century Gothic" w:cs="Century Gothic"/>
                            <w:b/>
                            <w:w w:val="99"/>
                            <w:u w:val="single" w:color="000000"/>
                          </w:rPr>
                          <w:t xml:space="preserve"> </w:t>
                        </w:r>
                        <w:r>
                          <w:rPr>
                            <w:rFonts w:ascii="Century Gothic" w:eastAsia="Century Gothic" w:hAnsi="Century Gothic" w:cs="Century Gothic"/>
                            <w:b/>
                            <w:u w:val="single" w:color="000000"/>
                          </w:rPr>
                          <w:tab/>
                        </w:r>
                      </w:p>
                    </w:tc>
                  </w:tr>
                  <w:tr w:rsidR="005E017B" w:rsidTr="00E74637">
                    <w:trPr>
                      <w:trHeight w:hRule="exact" w:val="392"/>
                    </w:trPr>
                    <w:tc>
                      <w:tcPr>
                        <w:tcW w:w="7748" w:type="dxa"/>
                        <w:tcBorders>
                          <w:top w:val="nil"/>
                          <w:left w:val="nil"/>
                          <w:bottom w:val="nil"/>
                          <w:right w:val="nil"/>
                        </w:tcBorders>
                      </w:tcPr>
                      <w:p w:rsidR="005E017B" w:rsidRDefault="001A0499">
                        <w:pPr>
                          <w:spacing w:before="79"/>
                          <w:ind w:left="40"/>
                          <w:rPr>
                            <w:rFonts w:ascii="HGMaruGothicMPRO" w:eastAsia="HGMaruGothicMPRO" w:hAnsi="HGMaruGothicMPRO" w:cs="HGMaruGothicMPRO"/>
                            <w:sz w:val="21"/>
                            <w:szCs w:val="21"/>
                          </w:rPr>
                        </w:pPr>
                        <w:r>
                          <w:rPr>
                            <w:rFonts w:ascii="HGMaruGothicMPRO" w:eastAsia="HGMaruGothicMPRO" w:hAnsi="HGMaruGothicMPRO" w:cs="HGMaruGothicMPRO"/>
                            <w:sz w:val="21"/>
                            <w:szCs w:val="21"/>
                            <w:lang w:eastAsia="ja-JP"/>
                          </w:rPr>
                          <w:t xml:space="preserve">＊ </w:t>
                        </w:r>
                        <w:r>
                          <w:rPr>
                            <w:rFonts w:ascii="HGMaruGothicMPRO" w:eastAsia="HGMaruGothicMPRO" w:hAnsi="HGMaruGothicMPRO" w:cs="HGMaruGothicMPRO"/>
                            <w:spacing w:val="9"/>
                            <w:sz w:val="21"/>
                            <w:szCs w:val="21"/>
                            <w:lang w:eastAsia="ja-JP"/>
                          </w:rPr>
                          <w:t xml:space="preserve"> </w:t>
                        </w:r>
                        <w:r>
                          <w:rPr>
                            <w:rFonts w:ascii="Century Gothic" w:eastAsia="Century Gothic" w:hAnsi="Century Gothic" w:cs="Century Gothic"/>
                            <w:b/>
                            <w:sz w:val="21"/>
                            <w:szCs w:val="21"/>
                            <w:lang w:eastAsia="ja-JP"/>
                          </w:rPr>
                          <w:t>A</w:t>
                        </w:r>
                        <w:r>
                          <w:rPr>
                            <w:rFonts w:ascii="Century Gothic" w:eastAsia="Century Gothic" w:hAnsi="Century Gothic" w:cs="Century Gothic"/>
                            <w:b/>
                            <w:spacing w:val="-1"/>
                            <w:sz w:val="21"/>
                            <w:szCs w:val="21"/>
                            <w:lang w:eastAsia="ja-JP"/>
                          </w:rPr>
                          <w:t>cc</w:t>
                        </w:r>
                        <w:r>
                          <w:rPr>
                            <w:rFonts w:ascii="Century Gothic" w:eastAsia="Century Gothic" w:hAnsi="Century Gothic" w:cs="Century Gothic"/>
                            <w:b/>
                            <w:sz w:val="21"/>
                            <w:szCs w:val="21"/>
                            <w:lang w:eastAsia="ja-JP"/>
                          </w:rPr>
                          <w:t>id</w:t>
                        </w:r>
                        <w:r>
                          <w:rPr>
                            <w:rFonts w:ascii="Century Gothic" w:eastAsia="Century Gothic" w:hAnsi="Century Gothic" w:cs="Century Gothic"/>
                            <w:b/>
                            <w:spacing w:val="-1"/>
                            <w:sz w:val="21"/>
                            <w:szCs w:val="21"/>
                            <w:lang w:eastAsia="ja-JP"/>
                          </w:rPr>
                          <w:t>e</w:t>
                        </w:r>
                        <w:r>
                          <w:rPr>
                            <w:rFonts w:ascii="Century Gothic" w:eastAsia="Century Gothic" w:hAnsi="Century Gothic" w:cs="Century Gothic"/>
                            <w:b/>
                            <w:sz w:val="21"/>
                            <w:szCs w:val="21"/>
                            <w:lang w:eastAsia="ja-JP"/>
                          </w:rPr>
                          <w:t>nt</w:t>
                        </w:r>
                        <w:r>
                          <w:rPr>
                            <w:rFonts w:ascii="Century Gothic" w:eastAsia="Century Gothic" w:hAnsi="Century Gothic" w:cs="Century Gothic"/>
                            <w:b/>
                            <w:spacing w:val="-1"/>
                            <w:sz w:val="21"/>
                            <w:szCs w:val="21"/>
                            <w:lang w:eastAsia="ja-JP"/>
                          </w:rPr>
                          <w:t>a</w:t>
                        </w:r>
                        <w:r>
                          <w:rPr>
                            <w:rFonts w:ascii="Century Gothic" w:eastAsia="Century Gothic" w:hAnsi="Century Gothic" w:cs="Century Gothic"/>
                            <w:b/>
                            <w:sz w:val="21"/>
                            <w:szCs w:val="21"/>
                            <w:lang w:eastAsia="ja-JP"/>
                          </w:rPr>
                          <w:t>l</w:t>
                        </w:r>
                        <w:r>
                          <w:rPr>
                            <w:rFonts w:ascii="Century Gothic" w:eastAsia="Century Gothic" w:hAnsi="Century Gothic" w:cs="Century Gothic"/>
                            <w:b/>
                            <w:spacing w:val="-1"/>
                            <w:sz w:val="21"/>
                            <w:szCs w:val="21"/>
                            <w:lang w:eastAsia="ja-JP"/>
                          </w:rPr>
                          <w:t xml:space="preserve"> </w:t>
                        </w:r>
                        <w:r>
                          <w:rPr>
                            <w:rFonts w:ascii="Century Gothic" w:eastAsia="Century Gothic" w:hAnsi="Century Gothic" w:cs="Century Gothic"/>
                            <w:b/>
                            <w:spacing w:val="1"/>
                            <w:sz w:val="21"/>
                            <w:szCs w:val="21"/>
                            <w:lang w:eastAsia="ja-JP"/>
                          </w:rPr>
                          <w:t>D</w:t>
                        </w:r>
                        <w:r>
                          <w:rPr>
                            <w:rFonts w:ascii="Century Gothic" w:eastAsia="Century Gothic" w:hAnsi="Century Gothic" w:cs="Century Gothic"/>
                            <w:b/>
                            <w:spacing w:val="-3"/>
                            <w:sz w:val="21"/>
                            <w:szCs w:val="21"/>
                            <w:lang w:eastAsia="ja-JP"/>
                          </w:rPr>
                          <w:t>a</w:t>
                        </w:r>
                        <w:r>
                          <w:rPr>
                            <w:rFonts w:ascii="Century Gothic" w:eastAsia="Century Gothic" w:hAnsi="Century Gothic" w:cs="Century Gothic"/>
                            <w:b/>
                            <w:sz w:val="21"/>
                            <w:szCs w:val="21"/>
                            <w:lang w:eastAsia="ja-JP"/>
                          </w:rPr>
                          <w:t>m</w:t>
                        </w:r>
                        <w:r>
                          <w:rPr>
                            <w:rFonts w:ascii="Century Gothic" w:eastAsia="Century Gothic" w:hAnsi="Century Gothic" w:cs="Century Gothic"/>
                            <w:b/>
                            <w:spacing w:val="-3"/>
                            <w:sz w:val="21"/>
                            <w:szCs w:val="21"/>
                            <w:lang w:eastAsia="ja-JP"/>
                          </w:rPr>
                          <w:t>a</w:t>
                        </w:r>
                        <w:r>
                          <w:rPr>
                            <w:rFonts w:ascii="Century Gothic" w:eastAsia="Century Gothic" w:hAnsi="Century Gothic" w:cs="Century Gothic"/>
                            <w:b/>
                            <w:sz w:val="21"/>
                            <w:szCs w:val="21"/>
                            <w:lang w:eastAsia="ja-JP"/>
                          </w:rPr>
                          <w:t>ge</w:t>
                        </w:r>
                        <w:r>
                          <w:rPr>
                            <w:rFonts w:ascii="Century Gothic" w:eastAsia="Century Gothic" w:hAnsi="Century Gothic" w:cs="Century Gothic"/>
                            <w:b/>
                            <w:spacing w:val="-2"/>
                            <w:sz w:val="21"/>
                            <w:szCs w:val="21"/>
                            <w:lang w:eastAsia="ja-JP"/>
                          </w:rPr>
                          <w:t>*</w:t>
                        </w:r>
                        <w:r>
                          <w:rPr>
                            <w:rFonts w:ascii="HGMaruGothicMPRO" w:eastAsia="HGMaruGothicMPRO" w:hAnsi="HGMaruGothicMPRO" w:cs="HGMaruGothicMPRO"/>
                            <w:sz w:val="21"/>
                            <w:szCs w:val="21"/>
                            <w:lang w:eastAsia="ja-JP"/>
                          </w:rPr>
                          <w:t>をご希望される場合</w:t>
                        </w:r>
                        <w:r>
                          <w:rPr>
                            <w:rFonts w:ascii="HGMaruGothicMPRO" w:eastAsia="HGMaruGothicMPRO" w:hAnsi="HGMaruGothicMPRO" w:cs="HGMaruGothicMPRO"/>
                            <w:spacing w:val="-2"/>
                            <w:sz w:val="21"/>
                            <w:szCs w:val="21"/>
                            <w:lang w:eastAsia="ja-JP"/>
                          </w:rPr>
                          <w:t>は</w:t>
                        </w:r>
                        <w:r>
                          <w:rPr>
                            <w:rFonts w:ascii="HGMaruGothicMPRO" w:eastAsia="HGMaruGothicMPRO" w:hAnsi="HGMaruGothicMPRO" w:cs="HGMaruGothicMPRO"/>
                            <w:sz w:val="21"/>
                            <w:szCs w:val="21"/>
                            <w:lang w:eastAsia="ja-JP"/>
                          </w:rPr>
                          <w:t>テ</w:t>
                        </w:r>
                        <w:r>
                          <w:rPr>
                            <w:rFonts w:ascii="HGMaruGothicMPRO" w:eastAsia="HGMaruGothicMPRO" w:hAnsi="HGMaruGothicMPRO" w:cs="HGMaruGothicMPRO"/>
                            <w:spacing w:val="-2"/>
                            <w:sz w:val="21"/>
                            <w:szCs w:val="21"/>
                            <w:lang w:eastAsia="ja-JP"/>
                          </w:rPr>
                          <w:t>ィ</w:t>
                        </w:r>
                        <w:r>
                          <w:rPr>
                            <w:rFonts w:ascii="HGMaruGothicMPRO" w:eastAsia="HGMaruGothicMPRO" w:hAnsi="HGMaruGothicMPRO" w:cs="HGMaruGothicMPRO"/>
                            <w:sz w:val="21"/>
                            <w:szCs w:val="21"/>
                            <w:lang w:eastAsia="ja-JP"/>
                          </w:rPr>
                          <w:t>ックして下さい。</w:t>
                        </w:r>
                        <w:r>
                          <w:rPr>
                            <w:rFonts w:ascii="HGMaruGothicMPRO" w:eastAsia="HGMaruGothicMPRO" w:hAnsi="HGMaruGothicMPRO" w:cs="HGMaruGothicMPRO"/>
                            <w:sz w:val="21"/>
                            <w:szCs w:val="21"/>
                          </w:rPr>
                          <w:t>（</w:t>
                        </w:r>
                      </w:p>
                    </w:tc>
                    <w:tc>
                      <w:tcPr>
                        <w:tcW w:w="3145" w:type="dxa"/>
                        <w:tcBorders>
                          <w:top w:val="nil"/>
                          <w:left w:val="nil"/>
                          <w:bottom w:val="nil"/>
                          <w:right w:val="nil"/>
                        </w:tcBorders>
                      </w:tcPr>
                      <w:p w:rsidR="005E017B" w:rsidRDefault="001A0499">
                        <w:pPr>
                          <w:spacing w:before="79"/>
                          <w:ind w:left="120"/>
                          <w:rPr>
                            <w:rFonts w:ascii="HGMaruGothicMPRO" w:eastAsia="HGMaruGothicMPRO" w:hAnsi="HGMaruGothicMPRO" w:cs="HGMaruGothicMPRO"/>
                            <w:sz w:val="21"/>
                            <w:szCs w:val="21"/>
                          </w:rPr>
                        </w:pPr>
                        <w:r>
                          <w:rPr>
                            <w:rFonts w:ascii="HGMaruGothicMPRO" w:eastAsia="HGMaruGothicMPRO" w:hAnsi="HGMaruGothicMPRO" w:cs="HGMaruGothicMPRO"/>
                            <w:sz w:val="21"/>
                            <w:szCs w:val="21"/>
                          </w:rPr>
                          <w:t>）</w:t>
                        </w:r>
                      </w:p>
                    </w:tc>
                  </w:tr>
                </w:tbl>
                <w:p w:rsidR="005E017B" w:rsidRDefault="005E017B"/>
              </w:txbxContent>
            </v:textbox>
            <w10:wrap anchorx="page"/>
          </v:shape>
        </w:pict>
      </w:r>
      <w:r w:rsidR="001A0499" w:rsidRPr="00581702">
        <w:rPr>
          <w:rFonts w:ascii="Century Gothic" w:eastAsia="Century Gothic" w:hAnsi="Century Gothic" w:cs="Century Gothic"/>
          <w:lang w:eastAsia="ja-JP"/>
        </w:rPr>
        <w:t xml:space="preserve">*   </w:t>
      </w:r>
      <w:r w:rsidR="001A0499" w:rsidRPr="00581702">
        <w:rPr>
          <w:rFonts w:ascii="Century Gothic" w:eastAsia="Century Gothic" w:hAnsi="Century Gothic" w:cs="Century Gothic"/>
          <w:spacing w:val="54"/>
          <w:lang w:eastAsia="ja-JP"/>
        </w:rPr>
        <w:t xml:space="preserve"> </w:t>
      </w:r>
      <w:r w:rsidR="001A0499" w:rsidRPr="00581702">
        <w:rPr>
          <w:rFonts w:ascii="Century Gothic" w:eastAsia="Century Gothic" w:hAnsi="Century Gothic" w:cs="Century Gothic"/>
          <w:b/>
          <w:i/>
          <w:spacing w:val="-1"/>
          <w:lang w:eastAsia="ja-JP"/>
        </w:rPr>
        <w:t>A</w:t>
      </w:r>
      <w:r w:rsidR="001A0499" w:rsidRPr="00581702">
        <w:rPr>
          <w:rFonts w:ascii="Century Gothic" w:eastAsia="Century Gothic" w:hAnsi="Century Gothic" w:cs="Century Gothic"/>
          <w:b/>
          <w:i/>
          <w:lang w:eastAsia="ja-JP"/>
        </w:rPr>
        <w:t>cci</w:t>
      </w:r>
      <w:r w:rsidR="001A0499" w:rsidRPr="00581702">
        <w:rPr>
          <w:rFonts w:ascii="Century Gothic" w:eastAsia="Century Gothic" w:hAnsi="Century Gothic" w:cs="Century Gothic"/>
          <w:b/>
          <w:i/>
          <w:spacing w:val="2"/>
          <w:lang w:eastAsia="ja-JP"/>
        </w:rPr>
        <w:t>d</w:t>
      </w:r>
      <w:r w:rsidR="001A0499" w:rsidRPr="00581702">
        <w:rPr>
          <w:rFonts w:ascii="Century Gothic" w:eastAsia="Century Gothic" w:hAnsi="Century Gothic" w:cs="Century Gothic"/>
          <w:b/>
          <w:i/>
          <w:lang w:eastAsia="ja-JP"/>
        </w:rPr>
        <w:t>ent</w:t>
      </w:r>
      <w:r w:rsidR="001A0499" w:rsidRPr="00581702">
        <w:rPr>
          <w:rFonts w:ascii="Century Gothic" w:eastAsia="Century Gothic" w:hAnsi="Century Gothic" w:cs="Century Gothic"/>
          <w:b/>
          <w:i/>
          <w:spacing w:val="1"/>
          <w:lang w:eastAsia="ja-JP"/>
        </w:rPr>
        <w:t>a</w:t>
      </w:r>
      <w:r w:rsidR="001A0499" w:rsidRPr="00581702">
        <w:rPr>
          <w:rFonts w:ascii="Century Gothic" w:eastAsia="Century Gothic" w:hAnsi="Century Gothic" w:cs="Century Gothic"/>
          <w:b/>
          <w:i/>
          <w:lang w:eastAsia="ja-JP"/>
        </w:rPr>
        <w:t>l</w:t>
      </w:r>
      <w:r w:rsidR="001A0499" w:rsidRPr="00581702">
        <w:rPr>
          <w:rFonts w:ascii="Century Gothic" w:eastAsia="Century Gothic" w:hAnsi="Century Gothic" w:cs="Century Gothic"/>
          <w:b/>
          <w:i/>
          <w:spacing w:val="-11"/>
          <w:lang w:eastAsia="ja-JP"/>
        </w:rPr>
        <w:t xml:space="preserve"> </w:t>
      </w:r>
      <w:r w:rsidR="001A0499" w:rsidRPr="00581702">
        <w:rPr>
          <w:rFonts w:ascii="Century Gothic" w:eastAsia="Century Gothic" w:hAnsi="Century Gothic" w:cs="Century Gothic"/>
          <w:b/>
          <w:i/>
          <w:spacing w:val="-1"/>
          <w:lang w:eastAsia="ja-JP"/>
        </w:rPr>
        <w:t>D</w:t>
      </w:r>
      <w:r w:rsidR="001A0499" w:rsidRPr="00581702">
        <w:rPr>
          <w:rFonts w:ascii="Century Gothic" w:eastAsia="Century Gothic" w:hAnsi="Century Gothic" w:cs="Century Gothic"/>
          <w:b/>
          <w:i/>
          <w:spacing w:val="3"/>
          <w:lang w:eastAsia="ja-JP"/>
        </w:rPr>
        <w:t>a</w:t>
      </w:r>
      <w:r w:rsidR="001A0499" w:rsidRPr="00581702">
        <w:rPr>
          <w:rFonts w:ascii="Century Gothic" w:eastAsia="Century Gothic" w:hAnsi="Century Gothic" w:cs="Century Gothic"/>
          <w:b/>
          <w:i/>
          <w:lang w:eastAsia="ja-JP"/>
        </w:rPr>
        <w:t>ma</w:t>
      </w:r>
      <w:r w:rsidR="001A0499" w:rsidRPr="00581702">
        <w:rPr>
          <w:rFonts w:ascii="Century Gothic" w:eastAsia="Century Gothic" w:hAnsi="Century Gothic" w:cs="Century Gothic"/>
          <w:b/>
          <w:i/>
          <w:spacing w:val="1"/>
          <w:lang w:eastAsia="ja-JP"/>
        </w:rPr>
        <w:t>g</w:t>
      </w:r>
      <w:r w:rsidR="001A0499" w:rsidRPr="00581702">
        <w:rPr>
          <w:rFonts w:ascii="Century Gothic" w:eastAsia="Century Gothic" w:hAnsi="Century Gothic" w:cs="Century Gothic"/>
          <w:b/>
          <w:i/>
          <w:lang w:eastAsia="ja-JP"/>
        </w:rPr>
        <w:t>e</w:t>
      </w:r>
      <w:r w:rsidR="001A0499" w:rsidRPr="00581702">
        <w:rPr>
          <w:rFonts w:ascii="Century Gothic" w:eastAsia="Century Gothic" w:hAnsi="Century Gothic" w:cs="Century Gothic"/>
          <w:b/>
          <w:i/>
          <w:spacing w:val="-14"/>
          <w:lang w:eastAsia="ja-JP"/>
        </w:rPr>
        <w:t xml:space="preserve"> </w:t>
      </w:r>
      <w:r w:rsidR="001A0499" w:rsidRPr="00581702">
        <w:rPr>
          <w:rFonts w:ascii="HGMaruGothicMPRO" w:eastAsia="HGMaruGothicMPRO" w:hAnsi="HGMaruGothicMPRO" w:cs="HGMaruGothicMPRO"/>
          <w:lang w:eastAsia="ja-JP"/>
        </w:rPr>
        <w:t>と</w:t>
      </w:r>
      <w:r w:rsidR="001A0499" w:rsidRPr="00581702">
        <w:rPr>
          <w:rFonts w:ascii="HGMaruGothicMPRO" w:eastAsia="HGMaruGothicMPRO" w:hAnsi="HGMaruGothicMPRO" w:cs="HGMaruGothicMPRO"/>
          <w:spacing w:val="2"/>
          <w:lang w:eastAsia="ja-JP"/>
        </w:rPr>
        <w:t>は</w:t>
      </w:r>
      <w:r w:rsidR="001A0499" w:rsidRPr="00581702">
        <w:rPr>
          <w:rFonts w:ascii="HGMaruGothicMPRO" w:eastAsia="HGMaruGothicMPRO" w:hAnsi="HGMaruGothicMPRO" w:cs="HGMaruGothicMPRO"/>
          <w:lang w:eastAsia="ja-JP"/>
        </w:rPr>
        <w:t>偶然の</w:t>
      </w:r>
      <w:r w:rsidR="001A0499" w:rsidRPr="00581702">
        <w:rPr>
          <w:rFonts w:ascii="HGMaruGothicMPRO" w:eastAsia="HGMaruGothicMPRO" w:hAnsi="HGMaruGothicMPRO" w:cs="HGMaruGothicMPRO"/>
          <w:spacing w:val="2"/>
          <w:lang w:eastAsia="ja-JP"/>
        </w:rPr>
        <w:t>事</w:t>
      </w:r>
      <w:r w:rsidR="001A0499" w:rsidRPr="00581702">
        <w:rPr>
          <w:rFonts w:ascii="HGMaruGothicMPRO" w:eastAsia="HGMaruGothicMPRO" w:hAnsi="HGMaruGothicMPRO" w:cs="HGMaruGothicMPRO"/>
          <w:lang w:eastAsia="ja-JP"/>
        </w:rPr>
        <w:t>故に</w:t>
      </w:r>
      <w:r w:rsidR="001A0499" w:rsidRPr="00581702">
        <w:rPr>
          <w:rFonts w:ascii="HGMaruGothicMPRO" w:eastAsia="HGMaruGothicMPRO" w:hAnsi="HGMaruGothicMPRO" w:cs="HGMaruGothicMPRO"/>
          <w:spacing w:val="2"/>
          <w:lang w:eastAsia="ja-JP"/>
        </w:rPr>
        <w:t>よ</w:t>
      </w:r>
      <w:r w:rsidR="001A0499" w:rsidRPr="00581702">
        <w:rPr>
          <w:rFonts w:ascii="HGMaruGothicMPRO" w:eastAsia="HGMaruGothicMPRO" w:hAnsi="HGMaruGothicMPRO" w:cs="HGMaruGothicMPRO"/>
          <w:lang w:eastAsia="ja-JP"/>
        </w:rPr>
        <w:t>る損</w:t>
      </w:r>
      <w:r w:rsidR="001A0499" w:rsidRPr="00581702">
        <w:rPr>
          <w:rFonts w:ascii="HGMaruGothicMPRO" w:eastAsia="HGMaruGothicMPRO" w:hAnsi="HGMaruGothicMPRO" w:cs="HGMaruGothicMPRO"/>
          <w:spacing w:val="2"/>
          <w:lang w:eastAsia="ja-JP"/>
        </w:rPr>
        <w:t>害</w:t>
      </w:r>
      <w:r w:rsidR="001A0499" w:rsidRPr="00581702">
        <w:rPr>
          <w:rFonts w:ascii="HGMaruGothicMPRO" w:eastAsia="HGMaruGothicMPRO" w:hAnsi="HGMaruGothicMPRO" w:cs="HGMaruGothicMPRO"/>
          <w:lang w:eastAsia="ja-JP"/>
        </w:rPr>
        <w:t>の</w:t>
      </w:r>
      <w:r w:rsidR="001A0499" w:rsidRPr="00581702">
        <w:rPr>
          <w:rFonts w:ascii="HGMaruGothicMPRO" w:eastAsia="HGMaruGothicMPRO" w:hAnsi="HGMaruGothicMPRO" w:cs="HGMaruGothicMPRO"/>
          <w:spacing w:val="2"/>
          <w:lang w:eastAsia="ja-JP"/>
        </w:rPr>
        <w:t>事</w:t>
      </w:r>
      <w:r w:rsidR="001A0499" w:rsidRPr="00581702">
        <w:rPr>
          <w:rFonts w:ascii="HGMaruGothicMPRO" w:eastAsia="HGMaruGothicMPRO" w:hAnsi="HGMaruGothicMPRO" w:cs="HGMaruGothicMPRO"/>
          <w:lang w:eastAsia="ja-JP"/>
        </w:rPr>
        <w:t>で</w:t>
      </w:r>
      <w:r w:rsidR="001A0499" w:rsidRPr="00581702">
        <w:rPr>
          <w:rFonts w:ascii="HGMaruGothicMPRO" w:eastAsia="HGMaruGothicMPRO" w:hAnsi="HGMaruGothicMPRO" w:cs="HGMaruGothicMPRO"/>
          <w:spacing w:val="2"/>
          <w:lang w:eastAsia="ja-JP"/>
        </w:rPr>
        <w:t>す</w:t>
      </w:r>
      <w:r w:rsidR="001A0499" w:rsidRPr="00581702">
        <w:rPr>
          <w:rFonts w:ascii="HGMaruGothicMPRO" w:eastAsia="HGMaruGothicMPRO" w:hAnsi="HGMaruGothicMPRO" w:cs="HGMaruGothicMPRO"/>
          <w:lang w:eastAsia="ja-JP"/>
        </w:rPr>
        <w:t>。</w:t>
      </w:r>
    </w:p>
    <w:p w:rsidR="005E017B" w:rsidRPr="00581702" w:rsidRDefault="001A0499">
      <w:pPr>
        <w:spacing w:line="240" w:lineRule="exact"/>
        <w:ind w:left="626"/>
        <w:rPr>
          <w:rFonts w:ascii="HGMaruGothicMPRO" w:eastAsia="HGMaruGothicMPRO" w:hAnsi="HGMaruGothicMPRO" w:cs="HGMaruGothicMPRO"/>
          <w:lang w:eastAsia="ja-JP"/>
        </w:rPr>
      </w:pPr>
      <w:r w:rsidRPr="00581702">
        <w:rPr>
          <w:rFonts w:ascii="Century Gothic" w:eastAsia="Century Gothic" w:hAnsi="Century Gothic" w:cs="Century Gothic"/>
          <w:spacing w:val="-1"/>
          <w:lang w:eastAsia="ja-JP"/>
        </w:rPr>
        <w:t>*</w:t>
      </w:r>
      <w:r w:rsidRPr="00581702">
        <w:rPr>
          <w:rFonts w:ascii="Century Gothic" w:eastAsia="Century Gothic" w:hAnsi="Century Gothic" w:cs="Century Gothic"/>
          <w:lang w:eastAsia="ja-JP"/>
        </w:rPr>
        <w:t xml:space="preserve">*  </w:t>
      </w:r>
      <w:r w:rsidRPr="00581702">
        <w:rPr>
          <w:rFonts w:ascii="Century Gothic" w:eastAsia="Century Gothic" w:hAnsi="Century Gothic" w:cs="Century Gothic"/>
          <w:spacing w:val="24"/>
          <w:lang w:eastAsia="ja-JP"/>
        </w:rPr>
        <w:t xml:space="preserve"> </w:t>
      </w:r>
      <w:r w:rsidRPr="00581702">
        <w:rPr>
          <w:rFonts w:ascii="Century Gothic" w:eastAsia="Century Gothic" w:hAnsi="Century Gothic" w:cs="Century Gothic"/>
          <w:spacing w:val="-2"/>
          <w:w w:val="99"/>
          <w:lang w:eastAsia="ja-JP"/>
        </w:rPr>
        <w:t>(</w:t>
      </w:r>
      <w:r w:rsidRPr="00581702">
        <w:rPr>
          <w:rFonts w:ascii="Century Gothic" w:eastAsia="Century Gothic" w:hAnsi="Century Gothic" w:cs="Century Gothic"/>
          <w:spacing w:val="1"/>
          <w:w w:val="99"/>
          <w:lang w:eastAsia="ja-JP"/>
        </w:rPr>
        <w:t>a</w:t>
      </w:r>
      <w:r w:rsidRPr="00581702">
        <w:rPr>
          <w:rFonts w:ascii="Century Gothic" w:eastAsia="Century Gothic" w:hAnsi="Century Gothic" w:cs="Century Gothic"/>
          <w:spacing w:val="-2"/>
          <w:w w:val="99"/>
          <w:lang w:eastAsia="ja-JP"/>
        </w:rPr>
        <w:t>)</w:t>
      </w:r>
      <w:r w:rsidRPr="00581702">
        <w:rPr>
          <w:rFonts w:ascii="Century Gothic" w:eastAsia="Century Gothic" w:hAnsi="Century Gothic" w:cs="Century Gothic"/>
          <w:spacing w:val="6"/>
          <w:w w:val="99"/>
          <w:lang w:eastAsia="ja-JP"/>
        </w:rPr>
        <w:t>+</w:t>
      </w:r>
      <w:r w:rsidRPr="00581702">
        <w:rPr>
          <w:rFonts w:ascii="Century Gothic" w:eastAsia="Century Gothic" w:hAnsi="Century Gothic" w:cs="Century Gothic"/>
          <w:spacing w:val="-4"/>
          <w:w w:val="99"/>
          <w:lang w:eastAsia="ja-JP"/>
        </w:rPr>
        <w:t>(</w:t>
      </w:r>
      <w:r w:rsidRPr="00581702">
        <w:rPr>
          <w:rFonts w:ascii="Century Gothic" w:eastAsia="Century Gothic" w:hAnsi="Century Gothic" w:cs="Century Gothic"/>
          <w:spacing w:val="1"/>
          <w:w w:val="99"/>
          <w:lang w:eastAsia="ja-JP"/>
        </w:rPr>
        <w:t>b)</w:t>
      </w:r>
      <w:r w:rsidRPr="00581702">
        <w:rPr>
          <w:rFonts w:ascii="HGMaruGothicMPRO" w:eastAsia="HGMaruGothicMPRO" w:hAnsi="HGMaruGothicMPRO" w:cs="HGMaruGothicMPRO"/>
          <w:w w:val="99"/>
          <w:lang w:eastAsia="ja-JP"/>
        </w:rPr>
        <w:t>の合</w:t>
      </w:r>
      <w:r w:rsidRPr="00581702">
        <w:rPr>
          <w:rFonts w:ascii="HGMaruGothicMPRO" w:eastAsia="HGMaruGothicMPRO" w:hAnsi="HGMaruGothicMPRO" w:cs="HGMaruGothicMPRO"/>
          <w:spacing w:val="2"/>
          <w:w w:val="99"/>
          <w:lang w:eastAsia="ja-JP"/>
        </w:rPr>
        <w:t>計</w:t>
      </w:r>
      <w:r w:rsidRPr="00581702">
        <w:rPr>
          <w:rFonts w:ascii="HGMaruGothicMPRO" w:eastAsia="HGMaruGothicMPRO" w:hAnsi="HGMaruGothicMPRO" w:cs="HGMaruGothicMPRO"/>
          <w:w w:val="99"/>
          <w:lang w:eastAsia="ja-JP"/>
        </w:rPr>
        <w:t>保険</w:t>
      </w:r>
      <w:r w:rsidRPr="00581702">
        <w:rPr>
          <w:rFonts w:ascii="HGMaruGothicMPRO" w:eastAsia="HGMaruGothicMPRO" w:hAnsi="HGMaruGothicMPRO" w:cs="HGMaruGothicMPRO"/>
          <w:spacing w:val="2"/>
          <w:w w:val="99"/>
          <w:lang w:eastAsia="ja-JP"/>
        </w:rPr>
        <w:t>金</w:t>
      </w:r>
      <w:r w:rsidRPr="00581702">
        <w:rPr>
          <w:rFonts w:ascii="HGMaruGothicMPRO" w:eastAsia="HGMaruGothicMPRO" w:hAnsi="HGMaruGothicMPRO" w:cs="HGMaruGothicMPRO"/>
          <w:w w:val="99"/>
          <w:lang w:eastAsia="ja-JP"/>
        </w:rPr>
        <w:t>額</w:t>
      </w:r>
      <w:r w:rsidRPr="00581702">
        <w:rPr>
          <w:rFonts w:ascii="HGMaruGothicMPRO" w:eastAsia="HGMaruGothicMPRO" w:hAnsi="HGMaruGothicMPRO" w:cs="HGMaruGothicMPRO"/>
          <w:spacing w:val="2"/>
          <w:w w:val="99"/>
          <w:lang w:eastAsia="ja-JP"/>
        </w:rPr>
        <w:t>は</w:t>
      </w:r>
      <w:r w:rsidRPr="00581702">
        <w:rPr>
          <w:rFonts w:ascii="HGMaruGothicMPRO" w:eastAsia="HGMaruGothicMPRO" w:hAnsi="HGMaruGothicMPRO" w:cs="HGMaruGothicMPRO"/>
          <w:w w:val="99"/>
          <w:lang w:eastAsia="ja-JP"/>
        </w:rPr>
        <w:t>英国内</w:t>
      </w:r>
      <w:r w:rsidRPr="00581702">
        <w:rPr>
          <w:rFonts w:ascii="HGMaruGothicMPRO" w:eastAsia="HGMaruGothicMPRO" w:hAnsi="HGMaruGothicMPRO" w:cs="HGMaruGothicMPRO"/>
          <w:spacing w:val="2"/>
          <w:w w:val="99"/>
          <w:lang w:eastAsia="ja-JP"/>
        </w:rPr>
        <w:t>で</w:t>
      </w:r>
      <w:r w:rsidRPr="00581702">
        <w:rPr>
          <w:rFonts w:ascii="HGMaruGothicMPRO" w:eastAsia="HGMaruGothicMPRO" w:hAnsi="HGMaruGothicMPRO" w:cs="HGMaruGothicMPRO"/>
          <w:w w:val="99"/>
          <w:lang w:eastAsia="ja-JP"/>
        </w:rPr>
        <w:t>お持</w:t>
      </w:r>
      <w:r w:rsidRPr="00581702">
        <w:rPr>
          <w:rFonts w:ascii="HGMaruGothicMPRO" w:eastAsia="HGMaruGothicMPRO" w:hAnsi="HGMaruGothicMPRO" w:cs="HGMaruGothicMPRO"/>
          <w:spacing w:val="2"/>
          <w:w w:val="99"/>
          <w:lang w:eastAsia="ja-JP"/>
        </w:rPr>
        <w:t>ち</w:t>
      </w:r>
      <w:r w:rsidRPr="00581702">
        <w:rPr>
          <w:rFonts w:ascii="HGMaruGothicMPRO" w:eastAsia="HGMaruGothicMPRO" w:hAnsi="HGMaruGothicMPRO" w:cs="HGMaruGothicMPRO"/>
          <w:w w:val="99"/>
          <w:lang w:eastAsia="ja-JP"/>
        </w:rPr>
        <w:t>の家</w:t>
      </w:r>
      <w:r w:rsidRPr="00581702">
        <w:rPr>
          <w:rFonts w:ascii="HGMaruGothicMPRO" w:eastAsia="HGMaruGothicMPRO" w:hAnsi="HGMaruGothicMPRO" w:cs="HGMaruGothicMPRO"/>
          <w:spacing w:val="2"/>
          <w:w w:val="99"/>
          <w:lang w:eastAsia="ja-JP"/>
        </w:rPr>
        <w:t>財</w:t>
      </w:r>
      <w:r w:rsidRPr="00581702">
        <w:rPr>
          <w:rFonts w:ascii="HGMaruGothicMPRO" w:eastAsia="HGMaruGothicMPRO" w:hAnsi="HGMaruGothicMPRO" w:cs="HGMaruGothicMPRO"/>
          <w:w w:val="99"/>
          <w:lang w:eastAsia="ja-JP"/>
        </w:rPr>
        <w:t>、</w:t>
      </w:r>
      <w:r w:rsidRPr="00581702">
        <w:rPr>
          <w:rFonts w:ascii="HGMaruGothicMPRO" w:eastAsia="HGMaruGothicMPRO" w:hAnsi="HGMaruGothicMPRO" w:cs="HGMaruGothicMPRO"/>
          <w:spacing w:val="2"/>
          <w:w w:val="99"/>
          <w:lang w:eastAsia="ja-JP"/>
        </w:rPr>
        <w:t>衣</w:t>
      </w:r>
      <w:r w:rsidRPr="00581702">
        <w:rPr>
          <w:rFonts w:ascii="HGMaruGothicMPRO" w:eastAsia="HGMaruGothicMPRO" w:hAnsi="HGMaruGothicMPRO" w:cs="HGMaruGothicMPRO"/>
          <w:w w:val="99"/>
          <w:lang w:eastAsia="ja-JP"/>
        </w:rPr>
        <w:t>類、小</w:t>
      </w:r>
      <w:r w:rsidRPr="00581702">
        <w:rPr>
          <w:rFonts w:ascii="HGMaruGothicMPRO" w:eastAsia="HGMaruGothicMPRO" w:hAnsi="HGMaruGothicMPRO" w:cs="HGMaruGothicMPRO"/>
          <w:spacing w:val="2"/>
          <w:w w:val="99"/>
          <w:lang w:eastAsia="ja-JP"/>
        </w:rPr>
        <w:t>物</w:t>
      </w:r>
      <w:r w:rsidRPr="00581702">
        <w:rPr>
          <w:rFonts w:ascii="HGMaruGothicMPRO" w:eastAsia="HGMaruGothicMPRO" w:hAnsi="HGMaruGothicMPRO" w:cs="HGMaruGothicMPRO"/>
          <w:spacing w:val="3"/>
          <w:w w:val="99"/>
          <w:lang w:eastAsia="ja-JP"/>
        </w:rPr>
        <w:t>、</w:t>
      </w:r>
      <w:r w:rsidRPr="00581702">
        <w:rPr>
          <w:rFonts w:ascii="HGMaruGothicMPRO" w:eastAsia="HGMaruGothicMPRO" w:hAnsi="HGMaruGothicMPRO" w:cs="HGMaruGothicMPRO"/>
          <w:w w:val="99"/>
          <w:u w:val="single" w:color="000000"/>
          <w:lang w:eastAsia="ja-JP"/>
        </w:rPr>
        <w:t xml:space="preserve"> </w:t>
      </w:r>
      <w:r w:rsidRPr="00581702">
        <w:rPr>
          <w:rFonts w:ascii="HGMaruGothicMPRO" w:eastAsia="HGMaruGothicMPRO" w:hAnsi="HGMaruGothicMPRO" w:cs="HGMaruGothicMPRO"/>
          <w:spacing w:val="2"/>
          <w:u w:val="single" w:color="000000"/>
          <w:lang w:eastAsia="ja-JP"/>
        </w:rPr>
        <w:t>貴重品</w:t>
      </w:r>
      <w:r w:rsidRPr="00581702">
        <w:rPr>
          <w:rFonts w:ascii="HGMaruGothicMPRO" w:eastAsia="HGMaruGothicMPRO" w:hAnsi="HGMaruGothicMPRO" w:cs="HGMaruGothicMPRO"/>
          <w:lang w:eastAsia="ja-JP"/>
        </w:rPr>
        <w:t>の総額</w:t>
      </w:r>
      <w:r w:rsidRPr="00581702">
        <w:rPr>
          <w:rFonts w:ascii="HGMaruGothicMPRO" w:eastAsia="HGMaruGothicMPRO" w:hAnsi="HGMaruGothicMPRO" w:cs="HGMaruGothicMPRO"/>
          <w:spacing w:val="2"/>
          <w:lang w:eastAsia="ja-JP"/>
        </w:rPr>
        <w:t>で</w:t>
      </w:r>
      <w:r w:rsidRPr="00581702">
        <w:rPr>
          <w:rFonts w:ascii="HGMaruGothicMPRO" w:eastAsia="HGMaruGothicMPRO" w:hAnsi="HGMaruGothicMPRO" w:cs="HGMaruGothicMPRO"/>
          <w:lang w:eastAsia="ja-JP"/>
        </w:rPr>
        <w:t>す。</w:t>
      </w:r>
    </w:p>
    <w:p w:rsidR="005E017B" w:rsidRPr="00581702" w:rsidRDefault="005E017B">
      <w:pPr>
        <w:spacing w:before="57"/>
        <w:ind w:left="8490"/>
        <w:rPr>
          <w:lang w:eastAsia="ja-JP"/>
        </w:rPr>
        <w:sectPr w:rsidR="005E017B" w:rsidRPr="00581702" w:rsidSect="00CF21F3">
          <w:type w:val="continuous"/>
          <w:pgSz w:w="11920" w:h="16840"/>
          <w:pgMar w:top="280" w:right="280" w:bottom="280" w:left="300" w:header="720" w:footer="720" w:gutter="0"/>
          <w:cols w:space="720"/>
        </w:sectPr>
      </w:pPr>
    </w:p>
    <w:p w:rsidR="005E017B" w:rsidRPr="00581702" w:rsidRDefault="00A5471D">
      <w:pPr>
        <w:spacing w:before="29" w:line="320" w:lineRule="exact"/>
        <w:ind w:left="383"/>
        <w:rPr>
          <w:rFonts w:ascii="HGMaruGothicMPRO" w:eastAsia="HGMaruGothicMPRO" w:hAnsi="HGMaruGothicMPRO" w:cs="HGMaruGothicMPRO"/>
          <w:sz w:val="24"/>
          <w:szCs w:val="24"/>
          <w:lang w:eastAsia="ja-JP"/>
        </w:rPr>
      </w:pPr>
      <w:r>
        <w:rPr>
          <w:rFonts w:eastAsia="Times New Roman"/>
        </w:rPr>
        <w:lastRenderedPageBreak/>
        <w:pict>
          <v:group id="_x0000_s1083" style="position:absolute;left:0;text-align:left;margin-left:28.05pt;margin-top:1.95pt;width:514.35pt;height:18.05pt;z-index:-251659776;mso-position-horizontal-relative:page" coordorigin="561,39" coordsize="10287,361">
            <v:shape id="_x0000_s1088" style="position:absolute;left:576;top:54;width:10257;height:331" coordorigin="576,54" coordsize="10257,331" path="m576,385r10257,l10833,54,576,54r,331xe" fillcolor="#ccc" stroked="f">
              <v:path arrowok="t"/>
            </v:shape>
            <v:shape id="_x0000_s1087" style="position:absolute;left:576;top:58;width:10257;height:0" coordorigin="576,58" coordsize="10257,0" path="m576,58r10257,e" filled="f" strokeweight=".58pt">
              <v:path arrowok="t"/>
            </v:shape>
            <v:shape id="_x0000_s1086" style="position:absolute;left:571;top:54;width:0;height:331" coordorigin="571,54" coordsize="0,331" path="m571,54r,331e" filled="f" strokeweight=".58pt">
              <v:path arrowok="t"/>
            </v:shape>
            <v:shape id="_x0000_s1085" style="position:absolute;left:10838;top:54;width:0;height:331" coordorigin="10838,54" coordsize="0,331" path="m10838,54r,331e" filled="f" strokeweight=".58pt">
              <v:path arrowok="t"/>
            </v:shape>
            <v:shape id="_x0000_s1084" style="position:absolute;left:576;top:380;width:10257;height:0" coordorigin="576,380" coordsize="10257,0" path="m576,380r10257,e" filled="f" strokeweight=".58pt">
              <v:path arrowok="t"/>
            </v:shape>
            <w10:wrap anchorx="page"/>
          </v:group>
        </w:pict>
      </w:r>
      <w:r w:rsidR="001A0499" w:rsidRPr="00581702">
        <w:rPr>
          <w:rFonts w:ascii="HGMaruGothicMPRO" w:eastAsia="HGMaruGothicMPRO" w:hAnsi="HGMaruGothicMPRO" w:cs="HGMaruGothicMPRO"/>
          <w:spacing w:val="2"/>
          <w:position w:val="-2"/>
          <w:sz w:val="24"/>
          <w:szCs w:val="24"/>
          <w:lang w:eastAsia="ja-JP"/>
        </w:rPr>
        <w:t>携</w:t>
      </w:r>
      <w:r w:rsidR="001A0499" w:rsidRPr="00581702">
        <w:rPr>
          <w:rFonts w:ascii="HGMaruGothicMPRO" w:eastAsia="HGMaruGothicMPRO" w:hAnsi="HGMaruGothicMPRO" w:cs="HGMaruGothicMPRO"/>
          <w:position w:val="-2"/>
          <w:sz w:val="24"/>
          <w:szCs w:val="24"/>
          <w:lang w:eastAsia="ja-JP"/>
        </w:rPr>
        <w:t>行</w:t>
      </w:r>
      <w:r w:rsidR="001A0499" w:rsidRPr="00581702">
        <w:rPr>
          <w:rFonts w:ascii="HGMaruGothicMPRO" w:eastAsia="HGMaruGothicMPRO" w:hAnsi="HGMaruGothicMPRO" w:cs="HGMaruGothicMPRO"/>
          <w:spacing w:val="2"/>
          <w:position w:val="-2"/>
          <w:sz w:val="24"/>
          <w:szCs w:val="24"/>
          <w:lang w:eastAsia="ja-JP"/>
        </w:rPr>
        <w:t>品</w:t>
      </w:r>
      <w:r w:rsidR="001A0499" w:rsidRPr="00581702">
        <w:rPr>
          <w:rFonts w:ascii="HGMaruGothicMPRO" w:eastAsia="HGMaruGothicMPRO" w:hAnsi="HGMaruGothicMPRO" w:cs="HGMaruGothicMPRO"/>
          <w:position w:val="-2"/>
          <w:sz w:val="24"/>
          <w:szCs w:val="24"/>
          <w:lang w:eastAsia="ja-JP"/>
        </w:rPr>
        <w:t>カバ</w:t>
      </w:r>
      <w:r w:rsidR="001A0499" w:rsidRPr="00581702">
        <w:rPr>
          <w:rFonts w:ascii="HGMaruGothicMPRO" w:eastAsia="HGMaruGothicMPRO" w:hAnsi="HGMaruGothicMPRO" w:cs="HGMaruGothicMPRO"/>
          <w:spacing w:val="3"/>
          <w:position w:val="-2"/>
          <w:sz w:val="24"/>
          <w:szCs w:val="24"/>
          <w:lang w:eastAsia="ja-JP"/>
        </w:rPr>
        <w:t>ー</w:t>
      </w:r>
      <w:r w:rsidR="001A0499" w:rsidRPr="00581702">
        <w:rPr>
          <w:rFonts w:ascii="HGMaruGothicMPRO" w:eastAsia="HGMaruGothicMPRO" w:hAnsi="HGMaruGothicMPRO" w:cs="HGMaruGothicMPRO"/>
          <w:spacing w:val="2"/>
          <w:position w:val="-2"/>
          <w:sz w:val="24"/>
          <w:szCs w:val="24"/>
          <w:lang w:eastAsia="ja-JP"/>
        </w:rPr>
        <w:t>（</w:t>
      </w:r>
      <w:r w:rsidR="001A0499" w:rsidRPr="00581702">
        <w:rPr>
          <w:rFonts w:ascii="Century Gothic" w:eastAsia="Century Gothic" w:hAnsi="Century Gothic" w:cs="Century Gothic"/>
          <w:b/>
          <w:position w:val="-2"/>
          <w:sz w:val="24"/>
          <w:szCs w:val="24"/>
          <w:lang w:eastAsia="ja-JP"/>
        </w:rPr>
        <w:t>ALL R</w:t>
      </w:r>
      <w:r w:rsidR="001A0499" w:rsidRPr="00581702">
        <w:rPr>
          <w:rFonts w:ascii="Century Gothic" w:eastAsia="Century Gothic" w:hAnsi="Century Gothic" w:cs="Century Gothic"/>
          <w:b/>
          <w:spacing w:val="-2"/>
          <w:position w:val="-2"/>
          <w:sz w:val="24"/>
          <w:szCs w:val="24"/>
          <w:lang w:eastAsia="ja-JP"/>
        </w:rPr>
        <w:t>I</w:t>
      </w:r>
      <w:r w:rsidR="001A0499" w:rsidRPr="00581702">
        <w:rPr>
          <w:rFonts w:ascii="Century Gothic" w:eastAsia="Century Gothic" w:hAnsi="Century Gothic" w:cs="Century Gothic"/>
          <w:b/>
          <w:position w:val="-2"/>
          <w:sz w:val="24"/>
          <w:szCs w:val="24"/>
          <w:lang w:eastAsia="ja-JP"/>
        </w:rPr>
        <w:t>SKS</w:t>
      </w:r>
      <w:r w:rsidR="001A0499" w:rsidRPr="00581702">
        <w:rPr>
          <w:rFonts w:ascii="HGMaruGothicMPRO" w:eastAsia="HGMaruGothicMPRO" w:hAnsi="HGMaruGothicMPRO" w:cs="HGMaruGothicMPRO"/>
          <w:spacing w:val="2"/>
          <w:position w:val="-2"/>
          <w:sz w:val="24"/>
          <w:szCs w:val="24"/>
          <w:lang w:eastAsia="ja-JP"/>
        </w:rPr>
        <w:t>）</w:t>
      </w:r>
      <w:r w:rsidR="001A0499" w:rsidRPr="00581702">
        <w:rPr>
          <w:rFonts w:ascii="HGMaruGothicMPRO" w:eastAsia="HGMaruGothicMPRO" w:hAnsi="HGMaruGothicMPRO" w:cs="HGMaruGothicMPRO"/>
          <w:spacing w:val="1"/>
          <w:position w:val="-2"/>
          <w:sz w:val="24"/>
          <w:szCs w:val="24"/>
          <w:lang w:eastAsia="ja-JP"/>
        </w:rPr>
        <w:t>、</w:t>
      </w:r>
      <w:r w:rsidR="001A0499" w:rsidRPr="00581702">
        <w:rPr>
          <w:rFonts w:ascii="HGMaruGothicMPRO" w:eastAsia="HGMaruGothicMPRO" w:hAnsi="HGMaruGothicMPRO" w:cs="HGMaruGothicMPRO"/>
          <w:spacing w:val="2"/>
          <w:position w:val="-2"/>
          <w:sz w:val="24"/>
          <w:szCs w:val="24"/>
          <w:lang w:eastAsia="ja-JP"/>
        </w:rPr>
        <w:t>現</w:t>
      </w:r>
      <w:r w:rsidR="001A0499" w:rsidRPr="00581702">
        <w:rPr>
          <w:rFonts w:ascii="HGMaruGothicMPRO" w:eastAsia="HGMaruGothicMPRO" w:hAnsi="HGMaruGothicMPRO" w:cs="HGMaruGothicMPRO"/>
          <w:position w:val="-2"/>
          <w:sz w:val="24"/>
          <w:szCs w:val="24"/>
          <w:lang w:eastAsia="ja-JP"/>
        </w:rPr>
        <w:t>金／</w:t>
      </w:r>
      <w:r w:rsidR="001A0499" w:rsidRPr="00581702">
        <w:rPr>
          <w:rFonts w:ascii="HGMaruGothicMPRO" w:eastAsia="HGMaruGothicMPRO" w:hAnsi="HGMaruGothicMPRO" w:cs="HGMaruGothicMPRO"/>
          <w:spacing w:val="2"/>
          <w:position w:val="-2"/>
          <w:sz w:val="24"/>
          <w:szCs w:val="24"/>
          <w:lang w:eastAsia="ja-JP"/>
        </w:rPr>
        <w:t>ク</w:t>
      </w:r>
      <w:r w:rsidR="001A0499" w:rsidRPr="00581702">
        <w:rPr>
          <w:rFonts w:ascii="HGMaruGothicMPRO" w:eastAsia="HGMaruGothicMPRO" w:hAnsi="HGMaruGothicMPRO" w:cs="HGMaruGothicMPRO"/>
          <w:position w:val="-2"/>
          <w:sz w:val="24"/>
          <w:szCs w:val="24"/>
          <w:lang w:eastAsia="ja-JP"/>
        </w:rPr>
        <w:t>レジ</w:t>
      </w:r>
      <w:r w:rsidR="001A0499" w:rsidRPr="00581702">
        <w:rPr>
          <w:rFonts w:ascii="HGMaruGothicMPRO" w:eastAsia="HGMaruGothicMPRO" w:hAnsi="HGMaruGothicMPRO" w:cs="HGMaruGothicMPRO"/>
          <w:spacing w:val="2"/>
          <w:position w:val="-2"/>
          <w:sz w:val="24"/>
          <w:szCs w:val="24"/>
          <w:lang w:eastAsia="ja-JP"/>
        </w:rPr>
        <w:t>ッ</w:t>
      </w:r>
      <w:r w:rsidR="001A0499" w:rsidRPr="00581702">
        <w:rPr>
          <w:rFonts w:ascii="HGMaruGothicMPRO" w:eastAsia="HGMaruGothicMPRO" w:hAnsi="HGMaruGothicMPRO" w:cs="HGMaruGothicMPRO"/>
          <w:position w:val="-2"/>
          <w:sz w:val="24"/>
          <w:szCs w:val="24"/>
          <w:lang w:eastAsia="ja-JP"/>
        </w:rPr>
        <w:t>ト</w:t>
      </w:r>
      <w:r w:rsidR="001A0499" w:rsidRPr="00581702">
        <w:rPr>
          <w:rFonts w:ascii="HGMaruGothicMPRO" w:eastAsia="HGMaruGothicMPRO" w:hAnsi="HGMaruGothicMPRO" w:cs="HGMaruGothicMPRO"/>
          <w:spacing w:val="2"/>
          <w:position w:val="-2"/>
          <w:sz w:val="24"/>
          <w:szCs w:val="24"/>
          <w:lang w:eastAsia="ja-JP"/>
        </w:rPr>
        <w:t>カ</w:t>
      </w:r>
      <w:r w:rsidR="001A0499" w:rsidRPr="00581702">
        <w:rPr>
          <w:rFonts w:ascii="HGMaruGothicMPRO" w:eastAsia="HGMaruGothicMPRO" w:hAnsi="HGMaruGothicMPRO" w:cs="HGMaruGothicMPRO"/>
          <w:position w:val="-2"/>
          <w:sz w:val="24"/>
          <w:szCs w:val="24"/>
          <w:lang w:eastAsia="ja-JP"/>
        </w:rPr>
        <w:t>ード</w:t>
      </w:r>
      <w:r w:rsidR="001A0499" w:rsidRPr="00581702">
        <w:rPr>
          <w:rFonts w:ascii="HGMaruGothicMPRO" w:eastAsia="HGMaruGothicMPRO" w:hAnsi="HGMaruGothicMPRO" w:cs="HGMaruGothicMPRO"/>
          <w:spacing w:val="4"/>
          <w:position w:val="-2"/>
          <w:sz w:val="24"/>
          <w:szCs w:val="24"/>
          <w:lang w:eastAsia="ja-JP"/>
        </w:rPr>
        <w:t>（</w:t>
      </w:r>
      <w:r w:rsidR="001A0499" w:rsidRPr="00581702">
        <w:rPr>
          <w:rFonts w:ascii="Century Gothic" w:eastAsia="Century Gothic" w:hAnsi="Century Gothic" w:cs="Century Gothic"/>
          <w:b/>
          <w:position w:val="-2"/>
          <w:sz w:val="24"/>
          <w:szCs w:val="24"/>
          <w:lang w:eastAsia="ja-JP"/>
        </w:rPr>
        <w:t>PERSO</w:t>
      </w:r>
      <w:r w:rsidR="001A0499" w:rsidRPr="00581702">
        <w:rPr>
          <w:rFonts w:ascii="Century Gothic" w:eastAsia="Century Gothic" w:hAnsi="Century Gothic" w:cs="Century Gothic"/>
          <w:b/>
          <w:spacing w:val="-2"/>
          <w:position w:val="-2"/>
          <w:sz w:val="24"/>
          <w:szCs w:val="24"/>
          <w:lang w:eastAsia="ja-JP"/>
        </w:rPr>
        <w:t>N</w:t>
      </w:r>
      <w:r w:rsidR="001A0499" w:rsidRPr="00581702">
        <w:rPr>
          <w:rFonts w:ascii="Century Gothic" w:eastAsia="Century Gothic" w:hAnsi="Century Gothic" w:cs="Century Gothic"/>
          <w:b/>
          <w:position w:val="-2"/>
          <w:sz w:val="24"/>
          <w:szCs w:val="24"/>
          <w:lang w:eastAsia="ja-JP"/>
        </w:rPr>
        <w:t>AL  MONE</w:t>
      </w:r>
      <w:r w:rsidR="001A0499" w:rsidRPr="00581702">
        <w:rPr>
          <w:rFonts w:ascii="Century Gothic" w:eastAsia="Century Gothic" w:hAnsi="Century Gothic" w:cs="Century Gothic"/>
          <w:b/>
          <w:spacing w:val="1"/>
          <w:position w:val="-2"/>
          <w:sz w:val="24"/>
          <w:szCs w:val="24"/>
          <w:lang w:eastAsia="ja-JP"/>
        </w:rPr>
        <w:t>Y</w:t>
      </w:r>
      <w:r w:rsidR="001A0499" w:rsidRPr="00581702">
        <w:rPr>
          <w:rFonts w:ascii="Century Gothic" w:eastAsia="Century Gothic" w:hAnsi="Century Gothic" w:cs="Century Gothic"/>
          <w:b/>
          <w:position w:val="-2"/>
          <w:sz w:val="24"/>
          <w:szCs w:val="24"/>
          <w:lang w:eastAsia="ja-JP"/>
        </w:rPr>
        <w:t>/CREDIT CARD</w:t>
      </w:r>
      <w:r w:rsidR="001A0499" w:rsidRPr="00581702">
        <w:rPr>
          <w:rFonts w:ascii="HGMaruGothicMPRO" w:eastAsia="HGMaruGothicMPRO" w:hAnsi="HGMaruGothicMPRO" w:cs="HGMaruGothicMPRO"/>
          <w:position w:val="-2"/>
          <w:sz w:val="24"/>
          <w:szCs w:val="24"/>
          <w:lang w:eastAsia="ja-JP"/>
        </w:rPr>
        <w:t>）</w:t>
      </w:r>
    </w:p>
    <w:p w:rsidR="005E017B" w:rsidRPr="00581702" w:rsidRDefault="005E017B">
      <w:pPr>
        <w:spacing w:before="7" w:line="240" w:lineRule="exact"/>
        <w:rPr>
          <w:sz w:val="24"/>
          <w:szCs w:val="24"/>
          <w:lang w:eastAsia="ja-JP"/>
        </w:rPr>
      </w:pPr>
    </w:p>
    <w:p w:rsidR="005E017B" w:rsidRPr="00581702" w:rsidRDefault="00A5471D">
      <w:pPr>
        <w:spacing w:line="243" w:lineRule="auto"/>
        <w:ind w:left="666" w:right="237"/>
        <w:rPr>
          <w:rFonts w:ascii="HGMaruGothicMPRO" w:eastAsia="HGMaruGothicMPRO" w:hAnsi="HGMaruGothicMPRO" w:cs="HGMaruGothicMPRO"/>
          <w:lang w:eastAsia="ja-JP"/>
        </w:rPr>
      </w:pPr>
      <w:r>
        <w:rPr>
          <w:rFonts w:eastAsia="Times New Roman"/>
        </w:rPr>
        <w:pict>
          <v:group id="_x0000_s1080" style="position:absolute;left:0;text-align:left;margin-left:326pt;margin-top:12.7pt;width:80.9pt;height:.95pt;z-index:-251658752;mso-position-horizontal-relative:page" coordorigin="6520,254" coordsize="1618,19">
            <v:shape id="_x0000_s1082" style="position:absolute;left:6522;top:257;width:1495;height:14" coordorigin="6522,257" coordsize="1495,14" path="m6525,262r1,-1l6522,257r7,2l6537,262r4,9l6553,271r12,l6565,259r12,l6589,259r,12l6601,271r12,l6613,259r12,l6637,259r,12l6649,271r12,l6661,259r12,l6685,259r,12l6697,271r12,l6709,259r12,l6733,259r,12l6745,271r12,l6757,259r12,l6781,259r,12l6793,271r12,l6805,259r12,l6829,259r,12l6841,271r12,l6853,259r12,l6877,259r,12l6889,271r12,l6901,259r12,l6925,259r,12l6937,271r12,l6949,259r12,l6973,259r,12l6985,271r12,l6997,259r12,l7021,259r,12l7033,271r12,l7045,259r12,l7069,259r,12l7081,271r12,l7093,259r12,l7117,259r,12l7129,271r12,l7141,259r12,l7165,259r,12l7177,271r12,l7189,259r12,l7213,259r,12l7225,271r12,l7237,259r12,l7261,259r,12l7273,271r12,l7285,259r12,l7309,259r,12l7321,271r12,l7333,259r12,l7357,259r,12l7369,271r12,l7381,259r12,l7405,259r,12l7417,271r12,l7429,259r12,l7453,259r,12l7465,271r12,l7477,259r12,l7501,259r,12l7513,271r12,l7525,259r12,l7549,259r,12l7561,271r12,l7573,259r12,l7597,259r,12l7609,271r12,l7621,259r12,l7645,259r,12l7657,271r12,l7669,259r12,l7693,259r,12l7705,271r12,l7717,259r12,l7741,259r,12l7753,271r12,l7765,259r12,l7789,259r,12l7801,271r12,l7813,259r12,l7837,259r,12l7849,271r12,l7861,259r12,l7885,259r,12l7897,271r12,l7909,259r12,l7933,259r,12l7945,271r12,l7957,259r12,l7981,259r,12l7993,271r12,l8012,263r5,-4e" filled="f" strokeweight=".24pt">
              <v:path arrowok="t"/>
            </v:shape>
            <v:shape id="_x0000_s1081" style="position:absolute;left:8017;top:259;width:118;height:12" coordorigin="8017,259" coordsize="118,12" path="m8017,259r7,4l8029,271r12,l8053,271r,-12l8065,259r12,l8077,271r12,l8101,271r1,-12l8113,259r12,l8130,268r5,3e" filled="f" strokeweight=".24pt">
              <v:path arrowok="t"/>
            </v:shape>
            <w10:wrap anchorx="page"/>
          </v:group>
        </w:pict>
      </w:r>
      <w:r>
        <w:rPr>
          <w:rFonts w:eastAsia="Times New Roman"/>
        </w:rPr>
        <w:pict>
          <v:shape id="_x0000_s1079" type="#_x0000_t75" style="position:absolute;left:0;text-align:left;margin-left:136.1pt;margin-top:25.85pt;width:201.15pt;height:.9pt;z-index:-251657728;mso-position-horizontal-relative:page">
            <v:imagedata r:id="rId15" o:title=""/>
            <w10:wrap anchorx="page"/>
          </v:shape>
        </w:pict>
      </w:r>
      <w:r w:rsidR="001A0499" w:rsidRPr="00581702">
        <w:rPr>
          <w:rFonts w:ascii="HGMaruGothicMPRO" w:eastAsia="HGMaruGothicMPRO" w:hAnsi="HGMaruGothicMPRO" w:cs="HGMaruGothicMPRO"/>
          <w:lang w:eastAsia="ja-JP"/>
        </w:rPr>
        <w:t>火災、</w:t>
      </w:r>
      <w:r w:rsidR="001A0499" w:rsidRPr="00581702">
        <w:rPr>
          <w:rFonts w:ascii="HGMaruGothicMPRO" w:eastAsia="HGMaruGothicMPRO" w:hAnsi="HGMaruGothicMPRO" w:cs="HGMaruGothicMPRO"/>
          <w:spacing w:val="2"/>
          <w:lang w:eastAsia="ja-JP"/>
        </w:rPr>
        <w:t>盗</w:t>
      </w:r>
      <w:r w:rsidR="001A0499" w:rsidRPr="00581702">
        <w:rPr>
          <w:rFonts w:ascii="HGMaruGothicMPRO" w:eastAsia="HGMaruGothicMPRO" w:hAnsi="HGMaruGothicMPRO" w:cs="HGMaruGothicMPRO"/>
          <w:lang w:eastAsia="ja-JP"/>
        </w:rPr>
        <w:t>難等</w:t>
      </w:r>
      <w:r w:rsidR="001A0499" w:rsidRPr="00581702">
        <w:rPr>
          <w:rFonts w:ascii="HGMaruGothicMPRO" w:eastAsia="HGMaruGothicMPRO" w:hAnsi="HGMaruGothicMPRO" w:cs="HGMaruGothicMPRO"/>
          <w:spacing w:val="2"/>
          <w:lang w:eastAsia="ja-JP"/>
        </w:rPr>
        <w:t>の</w:t>
      </w:r>
      <w:r w:rsidR="001A0499" w:rsidRPr="00581702">
        <w:rPr>
          <w:rFonts w:ascii="HGMaruGothicMPRO" w:eastAsia="HGMaruGothicMPRO" w:hAnsi="HGMaruGothicMPRO" w:cs="HGMaruGothicMPRO"/>
          <w:lang w:eastAsia="ja-JP"/>
        </w:rPr>
        <w:t>他に</w:t>
      </w:r>
      <w:r w:rsidR="001A0499" w:rsidRPr="00581702">
        <w:rPr>
          <w:rFonts w:ascii="HGMaruGothicMPRO" w:eastAsia="HGMaruGothicMPRO" w:hAnsi="HGMaruGothicMPRO" w:cs="HGMaruGothicMPRO"/>
          <w:spacing w:val="2"/>
          <w:lang w:eastAsia="ja-JP"/>
        </w:rPr>
        <w:t>、</w:t>
      </w:r>
      <w:r w:rsidR="001A0499" w:rsidRPr="00581702">
        <w:rPr>
          <w:rFonts w:ascii="HGMaruGothicMPRO" w:eastAsia="HGMaruGothicMPRO" w:hAnsi="HGMaruGothicMPRO" w:cs="HGMaruGothicMPRO"/>
          <w:lang w:eastAsia="ja-JP"/>
        </w:rPr>
        <w:t>偶</w:t>
      </w:r>
      <w:r w:rsidR="001A0499" w:rsidRPr="00581702">
        <w:rPr>
          <w:rFonts w:ascii="HGMaruGothicMPRO" w:eastAsia="HGMaruGothicMPRO" w:hAnsi="HGMaruGothicMPRO" w:cs="HGMaruGothicMPRO"/>
          <w:spacing w:val="2"/>
          <w:lang w:eastAsia="ja-JP"/>
        </w:rPr>
        <w:t>然</w:t>
      </w:r>
      <w:r w:rsidR="001A0499" w:rsidRPr="00581702">
        <w:rPr>
          <w:rFonts w:ascii="HGMaruGothicMPRO" w:eastAsia="HGMaruGothicMPRO" w:hAnsi="HGMaruGothicMPRO" w:cs="HGMaruGothicMPRO"/>
          <w:lang w:eastAsia="ja-JP"/>
        </w:rPr>
        <w:t>な事故</w:t>
      </w:r>
      <w:r w:rsidR="001A0499" w:rsidRPr="00581702">
        <w:rPr>
          <w:rFonts w:ascii="HGMaruGothicMPRO" w:eastAsia="HGMaruGothicMPRO" w:hAnsi="HGMaruGothicMPRO" w:cs="HGMaruGothicMPRO"/>
          <w:spacing w:val="2"/>
          <w:lang w:eastAsia="ja-JP"/>
        </w:rPr>
        <w:t>に</w:t>
      </w:r>
      <w:r w:rsidR="001A0499" w:rsidRPr="00581702">
        <w:rPr>
          <w:rFonts w:ascii="HGMaruGothicMPRO" w:eastAsia="HGMaruGothicMPRO" w:hAnsi="HGMaruGothicMPRO" w:cs="HGMaruGothicMPRO"/>
          <w:lang w:eastAsia="ja-JP"/>
        </w:rPr>
        <w:t>よる</w:t>
      </w:r>
      <w:r w:rsidR="001A0499" w:rsidRPr="00581702">
        <w:rPr>
          <w:rFonts w:ascii="HGMaruGothicMPRO" w:eastAsia="HGMaruGothicMPRO" w:hAnsi="HGMaruGothicMPRO" w:cs="HGMaruGothicMPRO"/>
          <w:spacing w:val="2"/>
          <w:lang w:eastAsia="ja-JP"/>
        </w:rPr>
        <w:t>破</w:t>
      </w:r>
      <w:r w:rsidR="001A0499" w:rsidRPr="00581702">
        <w:rPr>
          <w:rFonts w:ascii="HGMaruGothicMPRO" w:eastAsia="HGMaruGothicMPRO" w:hAnsi="HGMaruGothicMPRO" w:cs="HGMaruGothicMPRO"/>
          <w:lang w:eastAsia="ja-JP"/>
        </w:rPr>
        <w:t>損、</w:t>
      </w:r>
      <w:r w:rsidR="001A0499" w:rsidRPr="00581702">
        <w:rPr>
          <w:rFonts w:ascii="HGMaruGothicMPRO" w:eastAsia="HGMaruGothicMPRO" w:hAnsi="HGMaruGothicMPRO" w:cs="HGMaruGothicMPRO"/>
          <w:spacing w:val="2"/>
          <w:lang w:eastAsia="ja-JP"/>
        </w:rPr>
        <w:t>汚</w:t>
      </w:r>
      <w:r w:rsidR="001A0499" w:rsidRPr="00581702">
        <w:rPr>
          <w:rFonts w:ascii="HGMaruGothicMPRO" w:eastAsia="HGMaruGothicMPRO" w:hAnsi="HGMaruGothicMPRO" w:cs="HGMaruGothicMPRO"/>
          <w:lang w:eastAsia="ja-JP"/>
        </w:rPr>
        <w:t>損</w:t>
      </w:r>
      <w:r w:rsidR="001A0499" w:rsidRPr="00581702">
        <w:rPr>
          <w:rFonts w:ascii="HGMaruGothicMPRO" w:eastAsia="HGMaruGothicMPRO" w:hAnsi="HGMaruGothicMPRO" w:cs="HGMaruGothicMPRO"/>
          <w:spacing w:val="2"/>
          <w:lang w:eastAsia="ja-JP"/>
        </w:rPr>
        <w:t>等</w:t>
      </w:r>
      <w:r w:rsidR="001A0499" w:rsidRPr="00581702">
        <w:rPr>
          <w:rFonts w:ascii="HGMaruGothicMPRO" w:eastAsia="HGMaruGothicMPRO" w:hAnsi="HGMaruGothicMPRO" w:cs="HGMaruGothicMPRO"/>
          <w:lang w:eastAsia="ja-JP"/>
        </w:rPr>
        <w:t>に加え</w:t>
      </w:r>
      <w:r w:rsidR="001A0499" w:rsidRPr="00581702">
        <w:rPr>
          <w:rFonts w:ascii="HGMaruGothicMPRO" w:eastAsia="HGMaruGothicMPRO" w:hAnsi="HGMaruGothicMPRO" w:cs="HGMaruGothicMPRO"/>
          <w:spacing w:val="3"/>
          <w:lang w:eastAsia="ja-JP"/>
        </w:rPr>
        <w:t>、</w:t>
      </w:r>
      <w:r w:rsidR="001A0499" w:rsidRPr="00581702">
        <w:rPr>
          <w:rFonts w:ascii="HGMaruGothicMPRO" w:eastAsia="HGMaruGothicMPRO" w:hAnsi="HGMaruGothicMPRO" w:cs="HGMaruGothicMPRO"/>
          <w:spacing w:val="2"/>
          <w:lang w:eastAsia="ja-JP"/>
        </w:rPr>
        <w:t>外出先での貴重</w:t>
      </w:r>
      <w:r w:rsidR="001A0499" w:rsidRPr="00581702">
        <w:rPr>
          <w:rFonts w:ascii="HGMaruGothicMPRO" w:eastAsia="HGMaruGothicMPRO" w:hAnsi="HGMaruGothicMPRO" w:cs="HGMaruGothicMPRO"/>
          <w:lang w:eastAsia="ja-JP"/>
        </w:rPr>
        <w:t>品の盗難</w:t>
      </w:r>
      <w:r w:rsidR="001A0499" w:rsidRPr="00581702">
        <w:rPr>
          <w:rFonts w:ascii="HGMaruGothicMPRO" w:eastAsia="HGMaruGothicMPRO" w:hAnsi="HGMaruGothicMPRO" w:cs="HGMaruGothicMPRO"/>
          <w:spacing w:val="2"/>
          <w:lang w:eastAsia="ja-JP"/>
        </w:rPr>
        <w:t>、</w:t>
      </w:r>
      <w:r w:rsidR="001A0499" w:rsidRPr="00581702">
        <w:rPr>
          <w:rFonts w:ascii="HGMaruGothicMPRO" w:eastAsia="HGMaruGothicMPRO" w:hAnsi="HGMaruGothicMPRO" w:cs="HGMaruGothicMPRO"/>
          <w:lang w:eastAsia="ja-JP"/>
        </w:rPr>
        <w:t>破損</w:t>
      </w:r>
      <w:r w:rsidR="001A0499" w:rsidRPr="00581702">
        <w:rPr>
          <w:rFonts w:ascii="HGMaruGothicMPRO" w:eastAsia="HGMaruGothicMPRO" w:hAnsi="HGMaruGothicMPRO" w:cs="HGMaruGothicMPRO"/>
          <w:spacing w:val="2"/>
          <w:lang w:eastAsia="ja-JP"/>
        </w:rPr>
        <w:t>、</w:t>
      </w:r>
      <w:r w:rsidR="001A0499" w:rsidRPr="00581702">
        <w:rPr>
          <w:rFonts w:ascii="HGMaruGothicMPRO" w:eastAsia="HGMaruGothicMPRO" w:hAnsi="HGMaruGothicMPRO" w:cs="HGMaruGothicMPRO"/>
          <w:lang w:eastAsia="ja-JP"/>
        </w:rPr>
        <w:t>汚損</w:t>
      </w:r>
      <w:r w:rsidR="001A0499" w:rsidRPr="00581702">
        <w:rPr>
          <w:rFonts w:ascii="HGMaruGothicMPRO" w:eastAsia="HGMaruGothicMPRO" w:hAnsi="HGMaruGothicMPRO" w:cs="HGMaruGothicMPRO"/>
          <w:spacing w:val="2"/>
          <w:lang w:eastAsia="ja-JP"/>
        </w:rPr>
        <w:t>等</w:t>
      </w:r>
      <w:r w:rsidR="001A0499" w:rsidRPr="00581702">
        <w:rPr>
          <w:rFonts w:ascii="HGMaruGothicMPRO" w:eastAsia="HGMaruGothicMPRO" w:hAnsi="HGMaruGothicMPRO" w:cs="HGMaruGothicMPRO"/>
          <w:lang w:eastAsia="ja-JP"/>
        </w:rPr>
        <w:t>に</w:t>
      </w:r>
      <w:r w:rsidR="001A0499" w:rsidRPr="00581702">
        <w:rPr>
          <w:rFonts w:ascii="HGMaruGothicMPRO" w:eastAsia="HGMaruGothicMPRO" w:hAnsi="HGMaruGothicMPRO" w:cs="HGMaruGothicMPRO"/>
          <w:spacing w:val="2"/>
          <w:lang w:eastAsia="ja-JP"/>
        </w:rPr>
        <w:t>つ</w:t>
      </w:r>
      <w:r w:rsidR="001A0499" w:rsidRPr="00581702">
        <w:rPr>
          <w:rFonts w:ascii="HGMaruGothicMPRO" w:eastAsia="HGMaruGothicMPRO" w:hAnsi="HGMaruGothicMPRO" w:cs="HGMaruGothicMPRO"/>
          <w:lang w:eastAsia="ja-JP"/>
        </w:rPr>
        <w:t>いてもカ バーす</w:t>
      </w:r>
      <w:r w:rsidR="001A0499" w:rsidRPr="00581702">
        <w:rPr>
          <w:rFonts w:ascii="HGMaruGothicMPRO" w:eastAsia="HGMaruGothicMPRO" w:hAnsi="HGMaruGothicMPRO" w:cs="HGMaruGothicMPRO"/>
          <w:spacing w:val="2"/>
          <w:lang w:eastAsia="ja-JP"/>
        </w:rPr>
        <w:t>る</w:t>
      </w:r>
      <w:r w:rsidR="001A0499" w:rsidRPr="00581702">
        <w:rPr>
          <w:rFonts w:ascii="HGMaruGothicMPRO" w:eastAsia="HGMaruGothicMPRO" w:hAnsi="HGMaruGothicMPRO" w:cs="HGMaruGothicMPRO"/>
          <w:lang w:eastAsia="ja-JP"/>
        </w:rPr>
        <w:t>保険</w:t>
      </w:r>
      <w:r w:rsidR="001A0499" w:rsidRPr="00581702">
        <w:rPr>
          <w:rFonts w:ascii="HGMaruGothicMPRO" w:eastAsia="HGMaruGothicMPRO" w:hAnsi="HGMaruGothicMPRO" w:cs="HGMaruGothicMPRO"/>
          <w:spacing w:val="2"/>
          <w:lang w:eastAsia="ja-JP"/>
        </w:rPr>
        <w:t>で</w:t>
      </w:r>
      <w:r w:rsidR="001A0499" w:rsidRPr="00581702">
        <w:rPr>
          <w:rFonts w:ascii="HGMaruGothicMPRO" w:eastAsia="HGMaruGothicMPRO" w:hAnsi="HGMaruGothicMPRO" w:cs="HGMaruGothicMPRO"/>
          <w:lang w:eastAsia="ja-JP"/>
        </w:rPr>
        <w:t>す</w:t>
      </w:r>
      <w:r w:rsidR="001A0499" w:rsidRPr="00581702">
        <w:rPr>
          <w:rFonts w:ascii="HGMaruGothicMPRO" w:eastAsia="HGMaruGothicMPRO" w:hAnsi="HGMaruGothicMPRO" w:cs="HGMaruGothicMPRO"/>
          <w:spacing w:val="1"/>
          <w:lang w:eastAsia="ja-JP"/>
        </w:rPr>
        <w:t>。</w:t>
      </w:r>
      <w:r w:rsidR="001A0499" w:rsidRPr="00581702">
        <w:rPr>
          <w:rFonts w:ascii="HGMaruGothicMPRO" w:eastAsia="HGMaruGothicMPRO" w:hAnsi="HGMaruGothicMPRO" w:cs="HGMaruGothicMPRO"/>
          <w:spacing w:val="2"/>
          <w:lang w:eastAsia="ja-JP"/>
        </w:rPr>
        <w:t>旅行中につい</w:t>
      </w:r>
      <w:r w:rsidR="001A0499" w:rsidRPr="00581702">
        <w:rPr>
          <w:rFonts w:ascii="HGMaruGothicMPRO" w:eastAsia="HGMaruGothicMPRO" w:hAnsi="HGMaruGothicMPRO" w:cs="HGMaruGothicMPRO"/>
          <w:lang w:eastAsia="ja-JP"/>
        </w:rPr>
        <w:t>て</w:t>
      </w:r>
      <w:r w:rsidR="001A0499" w:rsidRPr="00581702">
        <w:rPr>
          <w:rFonts w:ascii="HGMaruGothicMPRO" w:eastAsia="HGMaruGothicMPRO" w:hAnsi="HGMaruGothicMPRO" w:cs="HGMaruGothicMPRO"/>
          <w:spacing w:val="2"/>
          <w:lang w:eastAsia="ja-JP"/>
        </w:rPr>
        <w:t>も補</w:t>
      </w:r>
      <w:r w:rsidR="001A0499" w:rsidRPr="00581702">
        <w:rPr>
          <w:rFonts w:ascii="HGMaruGothicMPRO" w:eastAsia="HGMaruGothicMPRO" w:hAnsi="HGMaruGothicMPRO" w:cs="HGMaruGothicMPRO"/>
          <w:lang w:eastAsia="ja-JP"/>
        </w:rPr>
        <w:t>償</w:t>
      </w:r>
      <w:r w:rsidR="001A0499" w:rsidRPr="00581702">
        <w:rPr>
          <w:rFonts w:ascii="HGMaruGothicMPRO" w:eastAsia="HGMaruGothicMPRO" w:hAnsi="HGMaruGothicMPRO" w:cs="HGMaruGothicMPRO"/>
          <w:spacing w:val="2"/>
          <w:lang w:eastAsia="ja-JP"/>
        </w:rPr>
        <w:t>され</w:t>
      </w:r>
      <w:r w:rsidR="001A0499" w:rsidRPr="00581702">
        <w:rPr>
          <w:rFonts w:ascii="HGMaruGothicMPRO" w:eastAsia="HGMaruGothicMPRO" w:hAnsi="HGMaruGothicMPRO" w:cs="HGMaruGothicMPRO"/>
          <w:lang w:eastAsia="ja-JP"/>
        </w:rPr>
        <w:t>る</w:t>
      </w:r>
      <w:r w:rsidR="001A0499" w:rsidRPr="00581702">
        <w:rPr>
          <w:rFonts w:ascii="HGMaruGothicMPRO" w:eastAsia="HGMaruGothicMPRO" w:hAnsi="HGMaruGothicMPRO" w:cs="HGMaruGothicMPRO"/>
          <w:spacing w:val="2"/>
          <w:lang w:eastAsia="ja-JP"/>
        </w:rPr>
        <w:t>の</w:t>
      </w:r>
      <w:r w:rsidR="001A0499" w:rsidRPr="00581702">
        <w:rPr>
          <w:rFonts w:ascii="HGMaruGothicMPRO" w:eastAsia="HGMaruGothicMPRO" w:hAnsi="HGMaruGothicMPRO" w:cs="HGMaruGothicMPRO"/>
          <w:lang w:eastAsia="ja-JP"/>
        </w:rPr>
        <w:t>が</w:t>
      </w:r>
      <w:r w:rsidR="001A0499" w:rsidRPr="00581702">
        <w:rPr>
          <w:rFonts w:ascii="HGMaruGothicMPRO" w:eastAsia="HGMaruGothicMPRO" w:hAnsi="HGMaruGothicMPRO" w:cs="HGMaruGothicMPRO"/>
          <w:spacing w:val="2"/>
          <w:lang w:eastAsia="ja-JP"/>
        </w:rPr>
        <w:t>特色で</w:t>
      </w:r>
      <w:r w:rsidR="001A0499" w:rsidRPr="00581702">
        <w:rPr>
          <w:rFonts w:ascii="HGMaruGothicMPRO" w:eastAsia="HGMaruGothicMPRO" w:hAnsi="HGMaruGothicMPRO" w:cs="HGMaruGothicMPRO"/>
          <w:lang w:eastAsia="ja-JP"/>
        </w:rPr>
        <w:t>す。</w:t>
      </w:r>
    </w:p>
    <w:p w:rsidR="005E017B" w:rsidRPr="00581702" w:rsidRDefault="005E017B">
      <w:pPr>
        <w:spacing w:before="8" w:line="100" w:lineRule="exact"/>
        <w:rPr>
          <w:sz w:val="11"/>
          <w:szCs w:val="11"/>
          <w:lang w:eastAsia="ja-JP"/>
        </w:rPr>
      </w:pPr>
    </w:p>
    <w:p w:rsidR="005E017B" w:rsidRPr="00581702" w:rsidRDefault="001A0499">
      <w:pPr>
        <w:ind w:left="666"/>
        <w:rPr>
          <w:rFonts w:ascii="HGMaruGothicMPRO" w:eastAsia="HGMaruGothicMPRO" w:hAnsi="HGMaruGothicMPRO" w:cs="HGMaruGothicMPRO"/>
          <w:lang w:eastAsia="ja-JP"/>
        </w:rPr>
      </w:pPr>
      <w:r w:rsidRPr="00581702">
        <w:rPr>
          <w:rFonts w:ascii="HGMaruGothicMPRO" w:eastAsia="HGMaruGothicMPRO" w:hAnsi="HGMaruGothicMPRO" w:cs="HGMaruGothicMPRO"/>
          <w:lang w:eastAsia="ja-JP"/>
        </w:rPr>
        <w:t>（注）</w:t>
      </w:r>
      <w:r w:rsidRPr="00581702">
        <w:rPr>
          <w:rFonts w:ascii="HGMaruGothicMPRO" w:eastAsia="HGMaruGothicMPRO" w:hAnsi="HGMaruGothicMPRO" w:cs="HGMaruGothicMPRO"/>
          <w:spacing w:val="50"/>
          <w:lang w:eastAsia="ja-JP"/>
        </w:rPr>
        <w:t xml:space="preserve"> </w:t>
      </w:r>
      <w:r w:rsidRPr="00581702">
        <w:rPr>
          <w:rFonts w:ascii="HGMaruGothicMPRO" w:eastAsia="HGMaruGothicMPRO" w:hAnsi="HGMaruGothicMPRO" w:cs="HGMaruGothicMPRO"/>
          <w:lang w:eastAsia="ja-JP"/>
        </w:rPr>
        <w:t>・全て</w:t>
      </w:r>
      <w:r w:rsidRPr="00581702">
        <w:rPr>
          <w:rFonts w:ascii="HGMaruGothicMPRO" w:eastAsia="HGMaruGothicMPRO" w:hAnsi="HGMaruGothicMPRO" w:cs="HGMaruGothicMPRO"/>
          <w:spacing w:val="2"/>
          <w:lang w:eastAsia="ja-JP"/>
        </w:rPr>
        <w:t>一</w:t>
      </w:r>
      <w:r w:rsidRPr="00581702">
        <w:rPr>
          <w:rFonts w:ascii="HGMaruGothicMPRO" w:eastAsia="HGMaruGothicMPRO" w:hAnsi="HGMaruGothicMPRO" w:cs="HGMaruGothicMPRO"/>
          <w:lang w:eastAsia="ja-JP"/>
        </w:rPr>
        <w:t>品毎</w:t>
      </w:r>
      <w:r w:rsidRPr="00581702">
        <w:rPr>
          <w:rFonts w:ascii="HGMaruGothicMPRO" w:eastAsia="HGMaruGothicMPRO" w:hAnsi="HGMaruGothicMPRO" w:cs="HGMaruGothicMPRO"/>
          <w:spacing w:val="2"/>
          <w:lang w:eastAsia="ja-JP"/>
        </w:rPr>
        <w:t>に</w:t>
      </w:r>
      <w:r w:rsidRPr="00581702">
        <w:rPr>
          <w:rFonts w:ascii="HGMaruGothicMPRO" w:eastAsia="HGMaruGothicMPRO" w:hAnsi="HGMaruGothicMPRO" w:cs="HGMaruGothicMPRO"/>
          <w:lang w:eastAsia="ja-JP"/>
        </w:rPr>
        <w:t>品名</w:t>
      </w:r>
      <w:r w:rsidRPr="00581702">
        <w:rPr>
          <w:rFonts w:ascii="HGMaruGothicMPRO" w:eastAsia="HGMaruGothicMPRO" w:hAnsi="HGMaruGothicMPRO" w:cs="HGMaruGothicMPRO"/>
          <w:spacing w:val="2"/>
          <w:lang w:eastAsia="ja-JP"/>
        </w:rPr>
        <w:t>、</w:t>
      </w:r>
      <w:r w:rsidRPr="00581702">
        <w:rPr>
          <w:rFonts w:ascii="HGMaruGothicMPRO" w:eastAsia="HGMaruGothicMPRO" w:hAnsi="HGMaruGothicMPRO" w:cs="HGMaruGothicMPRO"/>
          <w:lang w:eastAsia="ja-JP"/>
        </w:rPr>
        <w:t>保</w:t>
      </w:r>
      <w:r w:rsidRPr="00581702">
        <w:rPr>
          <w:rFonts w:ascii="HGMaruGothicMPRO" w:eastAsia="HGMaruGothicMPRO" w:hAnsi="HGMaruGothicMPRO" w:cs="HGMaruGothicMPRO"/>
          <w:spacing w:val="2"/>
          <w:lang w:eastAsia="ja-JP"/>
        </w:rPr>
        <w:t>険</w:t>
      </w:r>
      <w:r w:rsidRPr="00581702">
        <w:rPr>
          <w:rFonts w:ascii="HGMaruGothicMPRO" w:eastAsia="HGMaruGothicMPRO" w:hAnsi="HGMaruGothicMPRO" w:cs="HGMaruGothicMPRO"/>
          <w:lang w:eastAsia="ja-JP"/>
        </w:rPr>
        <w:t>金額を</w:t>
      </w:r>
      <w:r w:rsidRPr="00581702">
        <w:rPr>
          <w:rFonts w:ascii="HGMaruGothicMPRO" w:eastAsia="HGMaruGothicMPRO" w:hAnsi="HGMaruGothicMPRO" w:cs="HGMaruGothicMPRO"/>
          <w:spacing w:val="2"/>
          <w:lang w:eastAsia="ja-JP"/>
        </w:rPr>
        <w:t>下</w:t>
      </w:r>
      <w:r w:rsidRPr="00581702">
        <w:rPr>
          <w:rFonts w:ascii="HGMaruGothicMPRO" w:eastAsia="HGMaruGothicMPRO" w:hAnsi="HGMaruGothicMPRO" w:cs="HGMaruGothicMPRO"/>
          <w:lang w:eastAsia="ja-JP"/>
        </w:rPr>
        <w:t>記に</w:t>
      </w:r>
      <w:r w:rsidRPr="00581702">
        <w:rPr>
          <w:rFonts w:ascii="HGMaruGothicMPRO" w:eastAsia="HGMaruGothicMPRO" w:hAnsi="HGMaruGothicMPRO" w:cs="HGMaruGothicMPRO"/>
          <w:spacing w:val="2"/>
          <w:lang w:eastAsia="ja-JP"/>
        </w:rPr>
        <w:t>ご</w:t>
      </w:r>
      <w:r w:rsidRPr="00581702">
        <w:rPr>
          <w:rFonts w:ascii="HGMaruGothicMPRO" w:eastAsia="HGMaruGothicMPRO" w:hAnsi="HGMaruGothicMPRO" w:cs="HGMaruGothicMPRO"/>
          <w:lang w:eastAsia="ja-JP"/>
        </w:rPr>
        <w:t>設定</w:t>
      </w:r>
      <w:r w:rsidRPr="00581702">
        <w:rPr>
          <w:rFonts w:ascii="HGMaruGothicMPRO" w:eastAsia="HGMaruGothicMPRO" w:hAnsi="HGMaruGothicMPRO" w:cs="HGMaruGothicMPRO"/>
          <w:spacing w:val="2"/>
          <w:lang w:eastAsia="ja-JP"/>
        </w:rPr>
        <w:t>下</w:t>
      </w:r>
      <w:r w:rsidRPr="00581702">
        <w:rPr>
          <w:rFonts w:ascii="HGMaruGothicMPRO" w:eastAsia="HGMaruGothicMPRO" w:hAnsi="HGMaruGothicMPRO" w:cs="HGMaruGothicMPRO"/>
          <w:lang w:eastAsia="ja-JP"/>
        </w:rPr>
        <w:t>さ</w:t>
      </w:r>
      <w:r w:rsidRPr="00581702">
        <w:rPr>
          <w:rFonts w:ascii="HGMaruGothicMPRO" w:eastAsia="HGMaruGothicMPRO" w:hAnsi="HGMaruGothicMPRO" w:cs="HGMaruGothicMPRO"/>
          <w:spacing w:val="2"/>
          <w:lang w:eastAsia="ja-JP"/>
        </w:rPr>
        <w:t>い</w:t>
      </w:r>
      <w:r w:rsidRPr="00581702">
        <w:rPr>
          <w:rFonts w:ascii="HGMaruGothicMPRO" w:eastAsia="HGMaruGothicMPRO" w:hAnsi="HGMaruGothicMPRO" w:cs="HGMaruGothicMPRO"/>
          <w:lang w:eastAsia="ja-JP"/>
        </w:rPr>
        <w:t>。</w:t>
      </w:r>
    </w:p>
    <w:p w:rsidR="005E017B" w:rsidRPr="00581702" w:rsidRDefault="001A0499">
      <w:pPr>
        <w:ind w:left="1387"/>
        <w:rPr>
          <w:rFonts w:ascii="HGMaruGothicMPRO" w:eastAsia="HGMaruGothicMPRO" w:hAnsi="HGMaruGothicMPRO" w:cs="HGMaruGothicMPRO"/>
          <w:lang w:eastAsia="ja-JP"/>
        </w:rPr>
      </w:pPr>
      <w:r w:rsidRPr="00581702">
        <w:rPr>
          <w:rFonts w:ascii="HGMaruGothicMPRO" w:eastAsia="HGMaruGothicMPRO" w:hAnsi="HGMaruGothicMPRO" w:cs="HGMaruGothicMPRO"/>
          <w:lang w:eastAsia="ja-JP"/>
        </w:rPr>
        <w:t>・携帯</w:t>
      </w:r>
      <w:r w:rsidRPr="00581702">
        <w:rPr>
          <w:rFonts w:ascii="HGMaruGothicMPRO" w:eastAsia="HGMaruGothicMPRO" w:hAnsi="HGMaruGothicMPRO" w:cs="HGMaruGothicMPRO"/>
          <w:spacing w:val="2"/>
          <w:lang w:eastAsia="ja-JP"/>
        </w:rPr>
        <w:t>電</w:t>
      </w:r>
      <w:r w:rsidRPr="00581702">
        <w:rPr>
          <w:rFonts w:ascii="HGMaruGothicMPRO" w:eastAsia="HGMaruGothicMPRO" w:hAnsi="HGMaruGothicMPRO" w:cs="HGMaruGothicMPRO"/>
          <w:lang w:eastAsia="ja-JP"/>
        </w:rPr>
        <w:t>話と</w:t>
      </w:r>
      <w:r w:rsidRPr="00581702">
        <w:rPr>
          <w:rFonts w:ascii="HGMaruGothicMPRO" w:eastAsia="HGMaruGothicMPRO" w:hAnsi="HGMaruGothicMPRO" w:cs="HGMaruGothicMPRO"/>
          <w:spacing w:val="2"/>
          <w:lang w:eastAsia="ja-JP"/>
        </w:rPr>
        <w:t>Ｐ</w:t>
      </w:r>
      <w:r w:rsidRPr="00581702">
        <w:rPr>
          <w:rFonts w:ascii="HGMaruGothicMPRO" w:eastAsia="HGMaruGothicMPRO" w:hAnsi="HGMaruGothicMPRO" w:cs="HGMaruGothicMPRO"/>
          <w:lang w:eastAsia="ja-JP"/>
        </w:rPr>
        <w:t>Ｃは</w:t>
      </w:r>
      <w:r w:rsidRPr="00581702">
        <w:rPr>
          <w:rFonts w:ascii="HGMaruGothicMPRO" w:eastAsia="HGMaruGothicMPRO" w:hAnsi="HGMaruGothicMPRO" w:cs="HGMaruGothicMPRO"/>
          <w:spacing w:val="2"/>
          <w:lang w:eastAsia="ja-JP"/>
        </w:rPr>
        <w:t>モ</w:t>
      </w:r>
      <w:r w:rsidRPr="00581702">
        <w:rPr>
          <w:rFonts w:ascii="HGMaruGothicMPRO" w:eastAsia="HGMaruGothicMPRO" w:hAnsi="HGMaruGothicMPRO" w:cs="HGMaruGothicMPRO"/>
          <w:lang w:eastAsia="ja-JP"/>
        </w:rPr>
        <w:t>デ</w:t>
      </w:r>
      <w:r w:rsidRPr="00581702">
        <w:rPr>
          <w:rFonts w:ascii="HGMaruGothicMPRO" w:eastAsia="HGMaruGothicMPRO" w:hAnsi="HGMaruGothicMPRO" w:cs="HGMaruGothicMPRO"/>
          <w:spacing w:val="2"/>
          <w:lang w:eastAsia="ja-JP"/>
        </w:rPr>
        <w:t>ル</w:t>
      </w:r>
      <w:r w:rsidRPr="00581702">
        <w:rPr>
          <w:rFonts w:ascii="HGMaruGothicMPRO" w:eastAsia="HGMaruGothicMPRO" w:hAnsi="HGMaruGothicMPRO" w:cs="HGMaruGothicMPRO"/>
          <w:lang w:eastAsia="ja-JP"/>
        </w:rPr>
        <w:t>名とシ</w:t>
      </w:r>
      <w:r w:rsidRPr="00581702">
        <w:rPr>
          <w:rFonts w:ascii="HGMaruGothicMPRO" w:eastAsia="HGMaruGothicMPRO" w:hAnsi="HGMaruGothicMPRO" w:cs="HGMaruGothicMPRO"/>
          <w:spacing w:val="2"/>
          <w:lang w:eastAsia="ja-JP"/>
        </w:rPr>
        <w:t>リ</w:t>
      </w:r>
      <w:r w:rsidRPr="00581702">
        <w:rPr>
          <w:rFonts w:ascii="HGMaruGothicMPRO" w:eastAsia="HGMaruGothicMPRO" w:hAnsi="HGMaruGothicMPRO" w:cs="HGMaruGothicMPRO"/>
          <w:lang w:eastAsia="ja-JP"/>
        </w:rPr>
        <w:t>アル</w:t>
      </w:r>
      <w:r w:rsidRPr="00581702">
        <w:rPr>
          <w:rFonts w:ascii="HGMaruGothicMPRO" w:eastAsia="HGMaruGothicMPRO" w:hAnsi="HGMaruGothicMPRO" w:cs="HGMaruGothicMPRO"/>
          <w:spacing w:val="2"/>
          <w:lang w:eastAsia="ja-JP"/>
        </w:rPr>
        <w:t>ナ</w:t>
      </w:r>
      <w:r w:rsidRPr="00581702">
        <w:rPr>
          <w:rFonts w:ascii="HGMaruGothicMPRO" w:eastAsia="HGMaruGothicMPRO" w:hAnsi="HGMaruGothicMPRO" w:cs="HGMaruGothicMPRO"/>
          <w:lang w:eastAsia="ja-JP"/>
        </w:rPr>
        <w:t>ンバ</w:t>
      </w:r>
      <w:r w:rsidRPr="00581702">
        <w:rPr>
          <w:rFonts w:ascii="HGMaruGothicMPRO" w:eastAsia="HGMaruGothicMPRO" w:hAnsi="HGMaruGothicMPRO" w:cs="HGMaruGothicMPRO"/>
          <w:spacing w:val="2"/>
          <w:lang w:eastAsia="ja-JP"/>
        </w:rPr>
        <w:t>ー</w:t>
      </w:r>
      <w:r w:rsidRPr="00581702">
        <w:rPr>
          <w:rFonts w:ascii="HGMaruGothicMPRO" w:eastAsia="HGMaruGothicMPRO" w:hAnsi="HGMaruGothicMPRO" w:cs="HGMaruGothicMPRO"/>
          <w:lang w:eastAsia="ja-JP"/>
        </w:rPr>
        <w:t>を</w:t>
      </w:r>
      <w:r w:rsidRPr="00581702">
        <w:rPr>
          <w:rFonts w:ascii="HGMaruGothicMPRO" w:eastAsia="HGMaruGothicMPRO" w:hAnsi="HGMaruGothicMPRO" w:cs="HGMaruGothicMPRO"/>
          <w:spacing w:val="2"/>
          <w:lang w:eastAsia="ja-JP"/>
        </w:rPr>
        <w:t>明</w:t>
      </w:r>
      <w:r w:rsidRPr="00581702">
        <w:rPr>
          <w:rFonts w:ascii="HGMaruGothicMPRO" w:eastAsia="HGMaruGothicMPRO" w:hAnsi="HGMaruGothicMPRO" w:cs="HGMaruGothicMPRO"/>
          <w:lang w:eastAsia="ja-JP"/>
        </w:rPr>
        <w:t>記して</w:t>
      </w:r>
      <w:r w:rsidRPr="00581702">
        <w:rPr>
          <w:rFonts w:ascii="HGMaruGothicMPRO" w:eastAsia="HGMaruGothicMPRO" w:hAnsi="HGMaruGothicMPRO" w:cs="HGMaruGothicMPRO"/>
          <w:spacing w:val="2"/>
          <w:lang w:eastAsia="ja-JP"/>
        </w:rPr>
        <w:t>く</w:t>
      </w:r>
      <w:r w:rsidRPr="00581702">
        <w:rPr>
          <w:rFonts w:ascii="HGMaruGothicMPRO" w:eastAsia="HGMaruGothicMPRO" w:hAnsi="HGMaruGothicMPRO" w:cs="HGMaruGothicMPRO"/>
          <w:lang w:eastAsia="ja-JP"/>
        </w:rPr>
        <w:t>ださ</w:t>
      </w:r>
      <w:r w:rsidRPr="00581702">
        <w:rPr>
          <w:rFonts w:ascii="HGMaruGothicMPRO" w:eastAsia="HGMaruGothicMPRO" w:hAnsi="HGMaruGothicMPRO" w:cs="HGMaruGothicMPRO"/>
          <w:spacing w:val="2"/>
          <w:lang w:eastAsia="ja-JP"/>
        </w:rPr>
        <w:t>い</w:t>
      </w:r>
      <w:r w:rsidRPr="00581702">
        <w:rPr>
          <w:rFonts w:ascii="HGMaruGothicMPRO" w:eastAsia="HGMaruGothicMPRO" w:hAnsi="HGMaruGothicMPRO" w:cs="HGMaruGothicMPRO"/>
          <w:lang w:eastAsia="ja-JP"/>
        </w:rPr>
        <w:t>。―</w:t>
      </w:r>
      <w:r w:rsidRPr="00581702">
        <w:rPr>
          <w:rFonts w:ascii="HGMaruGothicMPRO" w:eastAsia="HGMaruGothicMPRO" w:hAnsi="HGMaruGothicMPRO" w:cs="HGMaruGothicMPRO"/>
          <w:spacing w:val="2"/>
          <w:lang w:eastAsia="ja-JP"/>
        </w:rPr>
        <w:t>ビ</w:t>
      </w:r>
      <w:r w:rsidRPr="00581702">
        <w:rPr>
          <w:rFonts w:ascii="HGMaruGothicMPRO" w:eastAsia="HGMaruGothicMPRO" w:hAnsi="HGMaruGothicMPRO" w:cs="HGMaruGothicMPRO"/>
          <w:lang w:eastAsia="ja-JP"/>
        </w:rPr>
        <w:t>ジ</w:t>
      </w:r>
      <w:r w:rsidRPr="00581702">
        <w:rPr>
          <w:rFonts w:ascii="HGMaruGothicMPRO" w:eastAsia="HGMaruGothicMPRO" w:hAnsi="HGMaruGothicMPRO" w:cs="HGMaruGothicMPRO"/>
          <w:spacing w:val="2"/>
          <w:lang w:eastAsia="ja-JP"/>
        </w:rPr>
        <w:t>ネ</w:t>
      </w:r>
      <w:r w:rsidRPr="00581702">
        <w:rPr>
          <w:rFonts w:ascii="HGMaruGothicMPRO" w:eastAsia="HGMaruGothicMPRO" w:hAnsi="HGMaruGothicMPRO" w:cs="HGMaruGothicMPRO"/>
          <w:lang w:eastAsia="ja-JP"/>
        </w:rPr>
        <w:t>ス用途</w:t>
      </w:r>
      <w:r w:rsidRPr="00581702">
        <w:rPr>
          <w:rFonts w:ascii="HGMaruGothicMPRO" w:eastAsia="HGMaruGothicMPRO" w:hAnsi="HGMaruGothicMPRO" w:cs="HGMaruGothicMPRO"/>
          <w:spacing w:val="2"/>
          <w:lang w:eastAsia="ja-JP"/>
        </w:rPr>
        <w:t>の</w:t>
      </w:r>
      <w:r w:rsidRPr="00581702">
        <w:rPr>
          <w:rFonts w:ascii="HGMaruGothicMPRO" w:eastAsia="HGMaruGothicMPRO" w:hAnsi="HGMaruGothicMPRO" w:cs="HGMaruGothicMPRO"/>
          <w:lang w:eastAsia="ja-JP"/>
        </w:rPr>
        <w:t>もの</w:t>
      </w:r>
      <w:r w:rsidRPr="00581702">
        <w:rPr>
          <w:rFonts w:ascii="HGMaruGothicMPRO" w:eastAsia="HGMaruGothicMPRO" w:hAnsi="HGMaruGothicMPRO" w:cs="HGMaruGothicMPRO"/>
          <w:spacing w:val="2"/>
          <w:lang w:eastAsia="ja-JP"/>
        </w:rPr>
        <w:t>は</w:t>
      </w:r>
      <w:r w:rsidRPr="00581702">
        <w:rPr>
          <w:rFonts w:ascii="HGMaruGothicMPRO" w:eastAsia="HGMaruGothicMPRO" w:hAnsi="HGMaruGothicMPRO" w:cs="HGMaruGothicMPRO"/>
          <w:lang w:eastAsia="ja-JP"/>
        </w:rPr>
        <w:t>除外</w:t>
      </w:r>
    </w:p>
    <w:p w:rsidR="005E017B" w:rsidRPr="00581702" w:rsidRDefault="005E017B">
      <w:pPr>
        <w:spacing w:before="4" w:line="140" w:lineRule="exact"/>
        <w:rPr>
          <w:sz w:val="15"/>
          <w:szCs w:val="15"/>
          <w:lang w:eastAsia="ja-JP"/>
        </w:rPr>
      </w:pPr>
    </w:p>
    <w:tbl>
      <w:tblPr>
        <w:tblW w:w="0" w:type="auto"/>
        <w:tblInd w:w="266" w:type="dxa"/>
        <w:tblLayout w:type="fixed"/>
        <w:tblCellMar>
          <w:left w:w="0" w:type="dxa"/>
          <w:right w:w="0" w:type="dxa"/>
        </w:tblCellMar>
        <w:tblLook w:val="01E0" w:firstRow="1" w:lastRow="1" w:firstColumn="1" w:lastColumn="1" w:noHBand="0" w:noVBand="0"/>
      </w:tblPr>
      <w:tblGrid>
        <w:gridCol w:w="7781"/>
        <w:gridCol w:w="3074"/>
      </w:tblGrid>
      <w:tr w:rsidR="005E017B" w:rsidRPr="00581702">
        <w:trPr>
          <w:trHeight w:hRule="exact" w:val="625"/>
        </w:trPr>
        <w:tc>
          <w:tcPr>
            <w:tcW w:w="7781" w:type="dxa"/>
            <w:tcBorders>
              <w:top w:val="nil"/>
              <w:left w:val="nil"/>
              <w:bottom w:val="nil"/>
              <w:right w:val="nil"/>
            </w:tcBorders>
          </w:tcPr>
          <w:p w:rsidR="005E017B" w:rsidRPr="00581702" w:rsidRDefault="001A0499">
            <w:pPr>
              <w:spacing w:before="40"/>
              <w:ind w:left="1742"/>
              <w:rPr>
                <w:rFonts w:ascii="Century Gothic" w:eastAsia="Century Gothic" w:hAnsi="Century Gothic" w:cs="Century Gothic"/>
              </w:rPr>
            </w:pPr>
            <w:r w:rsidRPr="00581702">
              <w:rPr>
                <w:rFonts w:ascii="HGMaruGothicMPRO" w:eastAsia="HGMaruGothicMPRO" w:hAnsi="HGMaruGothicMPRO" w:cs="HGMaruGothicMPRO"/>
                <w:w w:val="99"/>
                <w:u w:val="single" w:color="000000"/>
                <w:lang w:eastAsia="ja-JP"/>
              </w:rPr>
              <w:t xml:space="preserve"> </w:t>
            </w:r>
            <w:r w:rsidRPr="00581702">
              <w:rPr>
                <w:rFonts w:ascii="HGMaruGothicMPRO" w:eastAsia="HGMaruGothicMPRO" w:hAnsi="HGMaruGothicMPRO" w:cs="HGMaruGothicMPRO"/>
                <w:u w:val="single" w:color="000000"/>
              </w:rPr>
              <w:t xml:space="preserve">品  </w:t>
            </w:r>
            <w:r w:rsidRPr="00581702">
              <w:rPr>
                <w:rFonts w:ascii="HGMaruGothicMPRO" w:eastAsia="HGMaruGothicMPRO" w:hAnsi="HGMaruGothicMPRO" w:cs="HGMaruGothicMPRO"/>
                <w:spacing w:val="33"/>
                <w:u w:val="single" w:color="000000"/>
              </w:rPr>
              <w:t xml:space="preserve"> </w:t>
            </w:r>
            <w:r w:rsidRPr="00581702">
              <w:rPr>
                <w:rFonts w:ascii="HGMaruGothicMPRO" w:eastAsia="HGMaruGothicMPRO" w:hAnsi="HGMaruGothicMPRO" w:cs="HGMaruGothicMPRO"/>
                <w:u w:val="single" w:color="000000"/>
              </w:rPr>
              <w:t>名</w:t>
            </w:r>
            <w:r w:rsidRPr="00581702">
              <w:rPr>
                <w:rFonts w:ascii="HGMaruGothicMPRO" w:eastAsia="HGMaruGothicMPRO" w:hAnsi="HGMaruGothicMPRO" w:cs="HGMaruGothicMPRO"/>
                <w:spacing w:val="55"/>
                <w:u w:val="single" w:color="000000"/>
              </w:rPr>
              <w:t xml:space="preserve"> </w:t>
            </w:r>
            <w:r w:rsidRPr="00581702">
              <w:rPr>
                <w:rFonts w:ascii="Century Gothic" w:eastAsia="Century Gothic" w:hAnsi="Century Gothic" w:cs="Century Gothic"/>
                <w:b/>
                <w:spacing w:val="1"/>
                <w:u w:val="single" w:color="000000"/>
              </w:rPr>
              <w:t>(</w:t>
            </w:r>
            <w:r w:rsidRPr="00581702">
              <w:rPr>
                <w:rFonts w:ascii="Century Gothic" w:eastAsia="Century Gothic" w:hAnsi="Century Gothic" w:cs="Century Gothic"/>
                <w:b/>
                <w:u w:val="single" w:color="000000"/>
              </w:rPr>
              <w:t>It</w:t>
            </w:r>
            <w:r w:rsidRPr="00581702">
              <w:rPr>
                <w:rFonts w:ascii="Century Gothic" w:eastAsia="Century Gothic" w:hAnsi="Century Gothic" w:cs="Century Gothic"/>
                <w:b/>
                <w:spacing w:val="-1"/>
                <w:u w:val="single" w:color="000000"/>
              </w:rPr>
              <w:t>e</w:t>
            </w:r>
            <w:r w:rsidRPr="00581702">
              <w:rPr>
                <w:rFonts w:ascii="Century Gothic" w:eastAsia="Century Gothic" w:hAnsi="Century Gothic" w:cs="Century Gothic"/>
                <w:b/>
                <w:u w:val="single" w:color="000000"/>
              </w:rPr>
              <w:t>m</w:t>
            </w:r>
            <w:r w:rsidRPr="00581702">
              <w:rPr>
                <w:rFonts w:ascii="Century Gothic" w:eastAsia="Century Gothic" w:hAnsi="Century Gothic" w:cs="Century Gothic"/>
                <w:b/>
                <w:spacing w:val="1"/>
                <w:u w:val="single" w:color="000000"/>
              </w:rPr>
              <w:t>s</w:t>
            </w:r>
            <w:r w:rsidRPr="00581702">
              <w:rPr>
                <w:rFonts w:ascii="Century Gothic" w:eastAsia="Century Gothic" w:hAnsi="Century Gothic" w:cs="Century Gothic"/>
                <w:b/>
                <w:u w:val="single" w:color="000000"/>
              </w:rPr>
              <w:t>)</w:t>
            </w:r>
          </w:p>
          <w:p w:rsidR="005E017B" w:rsidRPr="00581702" w:rsidRDefault="001A0499">
            <w:pPr>
              <w:spacing w:line="260" w:lineRule="exact"/>
              <w:ind w:left="40"/>
              <w:rPr>
                <w:rFonts w:ascii="Century Gothic" w:eastAsia="Century Gothic" w:hAnsi="Century Gothic" w:cs="Century Gothic"/>
              </w:rPr>
            </w:pPr>
            <w:r w:rsidRPr="00581702">
              <w:rPr>
                <w:rFonts w:ascii="Century Gothic" w:eastAsia="Century Gothic" w:hAnsi="Century Gothic" w:cs="Century Gothic"/>
                <w:spacing w:val="-2"/>
                <w:position w:val="-1"/>
              </w:rPr>
              <w:t>(</w:t>
            </w:r>
            <w:r w:rsidRPr="00581702">
              <w:rPr>
                <w:rFonts w:ascii="HGMaruGothicMPRO" w:eastAsia="HGMaruGothicMPRO" w:hAnsi="HGMaruGothicMPRO" w:cs="HGMaruGothicMPRO"/>
                <w:position w:val="-1"/>
              </w:rPr>
              <w:t>例</w:t>
            </w:r>
            <w:r w:rsidRPr="00581702">
              <w:rPr>
                <w:rFonts w:ascii="Century Gothic" w:eastAsia="Century Gothic" w:hAnsi="Century Gothic" w:cs="Century Gothic"/>
                <w:position w:val="-1"/>
              </w:rPr>
              <w:t>-</w:t>
            </w:r>
            <w:r w:rsidRPr="00581702">
              <w:rPr>
                <w:rFonts w:ascii="Century Gothic" w:eastAsia="Century Gothic" w:hAnsi="Century Gothic" w:cs="Century Gothic"/>
                <w:spacing w:val="-2"/>
                <w:position w:val="-1"/>
              </w:rPr>
              <w:t xml:space="preserve"> </w:t>
            </w:r>
            <w:r w:rsidRPr="00581702">
              <w:rPr>
                <w:rFonts w:ascii="Century Gothic" w:eastAsia="Century Gothic" w:hAnsi="Century Gothic" w:cs="Century Gothic"/>
                <w:spacing w:val="1"/>
                <w:position w:val="-1"/>
              </w:rPr>
              <w:t>E</w:t>
            </w:r>
            <w:r w:rsidRPr="00581702">
              <w:rPr>
                <w:rFonts w:ascii="Century Gothic" w:eastAsia="Century Gothic" w:hAnsi="Century Gothic" w:cs="Century Gothic"/>
                <w:position w:val="-1"/>
              </w:rPr>
              <w:t>x</w:t>
            </w:r>
            <w:r w:rsidRPr="00581702">
              <w:rPr>
                <w:rFonts w:ascii="Century Gothic" w:eastAsia="Century Gothic" w:hAnsi="Century Gothic" w:cs="Century Gothic"/>
                <w:spacing w:val="1"/>
                <w:position w:val="-1"/>
              </w:rPr>
              <w:t>a</w:t>
            </w:r>
            <w:r w:rsidRPr="00581702">
              <w:rPr>
                <w:rFonts w:ascii="Century Gothic" w:eastAsia="Century Gothic" w:hAnsi="Century Gothic" w:cs="Century Gothic"/>
                <w:position w:val="-1"/>
              </w:rPr>
              <w:t>m</w:t>
            </w:r>
            <w:r w:rsidRPr="00581702">
              <w:rPr>
                <w:rFonts w:ascii="Century Gothic" w:eastAsia="Century Gothic" w:hAnsi="Century Gothic" w:cs="Century Gothic"/>
                <w:spacing w:val="1"/>
                <w:position w:val="-1"/>
              </w:rPr>
              <w:t>ple</w:t>
            </w:r>
            <w:r w:rsidRPr="00581702">
              <w:rPr>
                <w:rFonts w:ascii="Century Gothic" w:eastAsia="Century Gothic" w:hAnsi="Century Gothic" w:cs="Century Gothic"/>
                <w:position w:val="-1"/>
              </w:rPr>
              <w:t>)</w:t>
            </w:r>
            <w:r w:rsidRPr="00581702">
              <w:rPr>
                <w:rFonts w:ascii="Century Gothic" w:eastAsia="Century Gothic" w:hAnsi="Century Gothic" w:cs="Century Gothic"/>
                <w:spacing w:val="-8"/>
                <w:position w:val="-1"/>
              </w:rPr>
              <w:t xml:space="preserve"> </w:t>
            </w:r>
            <w:r w:rsidRPr="00581702">
              <w:rPr>
                <w:rFonts w:ascii="Century Gothic" w:eastAsia="Century Gothic" w:hAnsi="Century Gothic" w:cs="Century Gothic"/>
                <w:spacing w:val="-1"/>
                <w:position w:val="-1"/>
              </w:rPr>
              <w:t>So</w:t>
            </w:r>
            <w:r w:rsidRPr="00581702">
              <w:rPr>
                <w:rFonts w:ascii="Century Gothic" w:eastAsia="Century Gothic" w:hAnsi="Century Gothic" w:cs="Century Gothic"/>
                <w:spacing w:val="3"/>
                <w:position w:val="-1"/>
              </w:rPr>
              <w:t>n</w:t>
            </w:r>
            <w:r w:rsidRPr="00581702">
              <w:rPr>
                <w:rFonts w:ascii="Century Gothic" w:eastAsia="Century Gothic" w:hAnsi="Century Gothic" w:cs="Century Gothic"/>
                <w:position w:val="-1"/>
              </w:rPr>
              <w:t>y</w:t>
            </w:r>
            <w:r w:rsidRPr="00581702">
              <w:rPr>
                <w:rFonts w:ascii="Century Gothic" w:eastAsia="Century Gothic" w:hAnsi="Century Gothic" w:cs="Century Gothic"/>
                <w:spacing w:val="-6"/>
                <w:position w:val="-1"/>
              </w:rPr>
              <w:t xml:space="preserve"> </w:t>
            </w:r>
            <w:r w:rsidRPr="00581702">
              <w:rPr>
                <w:rFonts w:ascii="Century Gothic" w:eastAsia="Century Gothic" w:hAnsi="Century Gothic" w:cs="Century Gothic"/>
                <w:position w:val="-1"/>
              </w:rPr>
              <w:t>D</w:t>
            </w:r>
            <w:r w:rsidRPr="00581702">
              <w:rPr>
                <w:rFonts w:ascii="Century Gothic" w:eastAsia="Century Gothic" w:hAnsi="Century Gothic" w:cs="Century Gothic"/>
                <w:spacing w:val="1"/>
                <w:position w:val="-1"/>
              </w:rPr>
              <w:t>i</w:t>
            </w:r>
            <w:r w:rsidRPr="00581702">
              <w:rPr>
                <w:rFonts w:ascii="Century Gothic" w:eastAsia="Century Gothic" w:hAnsi="Century Gothic" w:cs="Century Gothic"/>
                <w:position w:val="-1"/>
              </w:rPr>
              <w:t>g</w:t>
            </w:r>
            <w:r w:rsidRPr="00581702">
              <w:rPr>
                <w:rFonts w:ascii="Century Gothic" w:eastAsia="Century Gothic" w:hAnsi="Century Gothic" w:cs="Century Gothic"/>
                <w:spacing w:val="1"/>
                <w:position w:val="-1"/>
              </w:rPr>
              <w:t>i</w:t>
            </w:r>
            <w:r w:rsidRPr="00581702">
              <w:rPr>
                <w:rFonts w:ascii="Century Gothic" w:eastAsia="Century Gothic" w:hAnsi="Century Gothic" w:cs="Century Gothic"/>
                <w:spacing w:val="2"/>
                <w:position w:val="-1"/>
              </w:rPr>
              <w:t>t</w:t>
            </w:r>
            <w:r w:rsidRPr="00581702">
              <w:rPr>
                <w:rFonts w:ascii="Century Gothic" w:eastAsia="Century Gothic" w:hAnsi="Century Gothic" w:cs="Century Gothic"/>
                <w:spacing w:val="-2"/>
                <w:position w:val="-1"/>
              </w:rPr>
              <w:t>a</w:t>
            </w:r>
            <w:r w:rsidRPr="00581702">
              <w:rPr>
                <w:rFonts w:ascii="Century Gothic" w:eastAsia="Century Gothic" w:hAnsi="Century Gothic" w:cs="Century Gothic"/>
                <w:position w:val="-1"/>
              </w:rPr>
              <w:t>l</w:t>
            </w:r>
            <w:r w:rsidRPr="00581702">
              <w:rPr>
                <w:rFonts w:ascii="Century Gothic" w:eastAsia="Century Gothic" w:hAnsi="Century Gothic" w:cs="Century Gothic"/>
                <w:spacing w:val="-5"/>
                <w:position w:val="-1"/>
              </w:rPr>
              <w:t xml:space="preserve"> </w:t>
            </w:r>
            <w:r w:rsidRPr="00581702">
              <w:rPr>
                <w:rFonts w:ascii="Century Gothic" w:eastAsia="Century Gothic" w:hAnsi="Century Gothic" w:cs="Century Gothic"/>
                <w:spacing w:val="-1"/>
                <w:position w:val="-1"/>
              </w:rPr>
              <w:t>C</w:t>
            </w:r>
            <w:r w:rsidRPr="00581702">
              <w:rPr>
                <w:rFonts w:ascii="Century Gothic" w:eastAsia="Century Gothic" w:hAnsi="Century Gothic" w:cs="Century Gothic"/>
                <w:spacing w:val="1"/>
                <w:position w:val="-1"/>
              </w:rPr>
              <w:t>a</w:t>
            </w:r>
            <w:r w:rsidRPr="00581702">
              <w:rPr>
                <w:rFonts w:ascii="Century Gothic" w:eastAsia="Century Gothic" w:hAnsi="Century Gothic" w:cs="Century Gothic"/>
                <w:position w:val="-1"/>
              </w:rPr>
              <w:t>mera</w:t>
            </w:r>
            <w:r w:rsidRPr="00581702">
              <w:rPr>
                <w:rFonts w:ascii="Century Gothic" w:eastAsia="Century Gothic" w:hAnsi="Century Gothic" w:cs="Century Gothic"/>
                <w:spacing w:val="-5"/>
                <w:position w:val="-1"/>
              </w:rPr>
              <w:t xml:space="preserve"> </w:t>
            </w:r>
            <w:proofErr w:type="spellStart"/>
            <w:r w:rsidRPr="00581702">
              <w:rPr>
                <w:rFonts w:ascii="Century Gothic" w:eastAsia="Century Gothic" w:hAnsi="Century Gothic" w:cs="Century Gothic"/>
                <w:spacing w:val="-1"/>
                <w:position w:val="-1"/>
              </w:rPr>
              <w:t>Cy</w:t>
            </w:r>
            <w:r w:rsidRPr="00581702">
              <w:rPr>
                <w:rFonts w:ascii="Century Gothic" w:eastAsia="Century Gothic" w:hAnsi="Century Gothic" w:cs="Century Gothic"/>
                <w:spacing w:val="1"/>
                <w:position w:val="-1"/>
              </w:rPr>
              <w:t>b</w:t>
            </w:r>
            <w:r w:rsidRPr="00581702">
              <w:rPr>
                <w:rFonts w:ascii="Century Gothic" w:eastAsia="Century Gothic" w:hAnsi="Century Gothic" w:cs="Century Gothic"/>
                <w:position w:val="-1"/>
              </w:rPr>
              <w:t>e</w:t>
            </w:r>
            <w:r w:rsidRPr="00581702">
              <w:rPr>
                <w:rFonts w:ascii="Century Gothic" w:eastAsia="Century Gothic" w:hAnsi="Century Gothic" w:cs="Century Gothic"/>
                <w:spacing w:val="2"/>
                <w:position w:val="-1"/>
              </w:rPr>
              <w:t>r</w:t>
            </w:r>
            <w:r w:rsidRPr="00581702">
              <w:rPr>
                <w:rFonts w:ascii="Century Gothic" w:eastAsia="Century Gothic" w:hAnsi="Century Gothic" w:cs="Century Gothic"/>
                <w:position w:val="-1"/>
              </w:rPr>
              <w:t>shot</w:t>
            </w:r>
            <w:proofErr w:type="spellEnd"/>
            <w:r w:rsidRPr="00581702">
              <w:rPr>
                <w:rFonts w:ascii="Century Gothic" w:eastAsia="Century Gothic" w:hAnsi="Century Gothic" w:cs="Century Gothic"/>
                <w:spacing w:val="-9"/>
                <w:position w:val="-1"/>
              </w:rPr>
              <w:t xml:space="preserve"> </w:t>
            </w:r>
            <w:r w:rsidRPr="00581702">
              <w:rPr>
                <w:rFonts w:ascii="Century Gothic" w:eastAsia="Century Gothic" w:hAnsi="Century Gothic" w:cs="Century Gothic"/>
                <w:spacing w:val="1"/>
                <w:position w:val="-1"/>
              </w:rPr>
              <w:t>EX</w:t>
            </w:r>
            <w:r w:rsidRPr="00581702">
              <w:rPr>
                <w:rFonts w:ascii="Century Gothic" w:eastAsia="Century Gothic" w:hAnsi="Century Gothic" w:cs="Century Gothic"/>
                <w:position w:val="-1"/>
              </w:rPr>
              <w:t>500</w:t>
            </w:r>
          </w:p>
        </w:tc>
        <w:tc>
          <w:tcPr>
            <w:tcW w:w="3074" w:type="dxa"/>
            <w:tcBorders>
              <w:top w:val="nil"/>
              <w:left w:val="nil"/>
              <w:bottom w:val="nil"/>
              <w:right w:val="nil"/>
            </w:tcBorders>
          </w:tcPr>
          <w:p w:rsidR="005E017B" w:rsidRPr="00581702" w:rsidRDefault="001A0499">
            <w:pPr>
              <w:spacing w:before="40"/>
              <w:ind w:left="721"/>
              <w:rPr>
                <w:rFonts w:ascii="Century Gothic" w:eastAsia="Century Gothic" w:hAnsi="Century Gothic" w:cs="Century Gothic"/>
              </w:rPr>
            </w:pPr>
            <w:r w:rsidRPr="00581702">
              <w:rPr>
                <w:rFonts w:ascii="HGMaruGothicMPRO" w:eastAsia="HGMaruGothicMPRO" w:hAnsi="HGMaruGothicMPRO" w:cs="HGMaruGothicMPRO"/>
                <w:w w:val="99"/>
                <w:u w:val="single" w:color="000000"/>
              </w:rPr>
              <w:t xml:space="preserve"> </w:t>
            </w:r>
            <w:r w:rsidRPr="00581702">
              <w:rPr>
                <w:rFonts w:ascii="HGMaruGothicMPRO" w:eastAsia="HGMaruGothicMPRO" w:hAnsi="HGMaruGothicMPRO" w:cs="HGMaruGothicMPRO"/>
                <w:u w:val="single" w:color="000000"/>
              </w:rPr>
              <w:t>金</w:t>
            </w:r>
            <w:r w:rsidRPr="00581702">
              <w:rPr>
                <w:rFonts w:ascii="HGMaruGothicMPRO" w:eastAsia="HGMaruGothicMPRO" w:hAnsi="HGMaruGothicMPRO" w:cs="HGMaruGothicMPRO"/>
                <w:spacing w:val="55"/>
                <w:u w:val="single" w:color="000000"/>
              </w:rPr>
              <w:t xml:space="preserve"> </w:t>
            </w:r>
            <w:r w:rsidRPr="00581702">
              <w:rPr>
                <w:rFonts w:ascii="HGMaruGothicMPRO" w:eastAsia="HGMaruGothicMPRO" w:hAnsi="HGMaruGothicMPRO" w:cs="HGMaruGothicMPRO"/>
                <w:u w:val="single" w:color="000000"/>
              </w:rPr>
              <w:t>額</w:t>
            </w:r>
            <w:r w:rsidRPr="00581702">
              <w:rPr>
                <w:rFonts w:ascii="HGMaruGothicMPRO" w:eastAsia="HGMaruGothicMPRO" w:hAnsi="HGMaruGothicMPRO" w:cs="HGMaruGothicMPRO"/>
                <w:spacing w:val="55"/>
                <w:u w:val="single" w:color="000000"/>
              </w:rPr>
              <w:t xml:space="preserve"> </w:t>
            </w:r>
            <w:r w:rsidRPr="00581702">
              <w:rPr>
                <w:rFonts w:ascii="Century Gothic" w:eastAsia="Century Gothic" w:hAnsi="Century Gothic" w:cs="Century Gothic"/>
                <w:b/>
                <w:spacing w:val="1"/>
                <w:u w:val="single" w:color="000000"/>
              </w:rPr>
              <w:t>(</w:t>
            </w:r>
            <w:r w:rsidRPr="00581702">
              <w:rPr>
                <w:rFonts w:ascii="Century Gothic" w:eastAsia="Century Gothic" w:hAnsi="Century Gothic" w:cs="Century Gothic"/>
                <w:b/>
                <w:u w:val="single" w:color="000000"/>
              </w:rPr>
              <w:t>Sum</w:t>
            </w:r>
            <w:r w:rsidRPr="00581702">
              <w:rPr>
                <w:rFonts w:ascii="Century Gothic" w:eastAsia="Century Gothic" w:hAnsi="Century Gothic" w:cs="Century Gothic"/>
                <w:b/>
                <w:spacing w:val="-5"/>
                <w:u w:val="single" w:color="000000"/>
              </w:rPr>
              <w:t xml:space="preserve"> </w:t>
            </w:r>
            <w:r w:rsidRPr="00581702">
              <w:rPr>
                <w:rFonts w:ascii="Century Gothic" w:eastAsia="Century Gothic" w:hAnsi="Century Gothic" w:cs="Century Gothic"/>
                <w:b/>
                <w:spacing w:val="-1"/>
                <w:u w:val="single" w:color="000000"/>
              </w:rPr>
              <w:t>I</w:t>
            </w:r>
            <w:r w:rsidRPr="00581702">
              <w:rPr>
                <w:rFonts w:ascii="Century Gothic" w:eastAsia="Century Gothic" w:hAnsi="Century Gothic" w:cs="Century Gothic"/>
                <w:b/>
                <w:u w:val="single" w:color="000000"/>
              </w:rPr>
              <w:t>n</w:t>
            </w:r>
            <w:r w:rsidRPr="00581702">
              <w:rPr>
                <w:rFonts w:ascii="Century Gothic" w:eastAsia="Century Gothic" w:hAnsi="Century Gothic" w:cs="Century Gothic"/>
                <w:b/>
                <w:spacing w:val="1"/>
                <w:u w:val="single" w:color="000000"/>
              </w:rPr>
              <w:t>s</w:t>
            </w:r>
            <w:r w:rsidRPr="00581702">
              <w:rPr>
                <w:rFonts w:ascii="Century Gothic" w:eastAsia="Century Gothic" w:hAnsi="Century Gothic" w:cs="Century Gothic"/>
                <w:b/>
                <w:u w:val="single" w:color="000000"/>
              </w:rPr>
              <w:t>u</w:t>
            </w:r>
            <w:r w:rsidRPr="00581702">
              <w:rPr>
                <w:rFonts w:ascii="Century Gothic" w:eastAsia="Century Gothic" w:hAnsi="Century Gothic" w:cs="Century Gothic"/>
                <w:b/>
                <w:spacing w:val="1"/>
                <w:u w:val="single" w:color="000000"/>
              </w:rPr>
              <w:t>r</w:t>
            </w:r>
            <w:r w:rsidRPr="00581702">
              <w:rPr>
                <w:rFonts w:ascii="Century Gothic" w:eastAsia="Century Gothic" w:hAnsi="Century Gothic" w:cs="Century Gothic"/>
                <w:b/>
                <w:u w:val="single" w:color="000000"/>
              </w:rPr>
              <w:t>ed)</w:t>
            </w:r>
          </w:p>
          <w:p w:rsidR="005E017B" w:rsidRPr="00581702" w:rsidRDefault="001A0499">
            <w:pPr>
              <w:spacing w:before="16"/>
              <w:ind w:left="180"/>
              <w:rPr>
                <w:rFonts w:ascii="Century Gothic" w:eastAsia="Century Gothic" w:hAnsi="Century Gothic" w:cs="Century Gothic"/>
              </w:rPr>
            </w:pPr>
            <w:r w:rsidRPr="00581702">
              <w:rPr>
                <w:rFonts w:ascii="Century Gothic" w:eastAsia="Century Gothic" w:hAnsi="Century Gothic" w:cs="Century Gothic"/>
              </w:rPr>
              <w:t>£</w:t>
            </w:r>
            <w:r w:rsidRPr="00581702">
              <w:rPr>
                <w:rFonts w:ascii="Century Gothic" w:eastAsia="Century Gothic" w:hAnsi="Century Gothic" w:cs="Century Gothic"/>
                <w:spacing w:val="-1"/>
              </w:rPr>
              <w:t xml:space="preserve"> </w:t>
            </w:r>
            <w:r w:rsidRPr="00581702">
              <w:rPr>
                <w:rFonts w:ascii="Century Gothic" w:eastAsia="Century Gothic" w:hAnsi="Century Gothic" w:cs="Century Gothic"/>
                <w:spacing w:val="2"/>
              </w:rPr>
              <w:t>1</w:t>
            </w:r>
            <w:r w:rsidRPr="00581702">
              <w:rPr>
                <w:rFonts w:ascii="Century Gothic" w:eastAsia="Century Gothic" w:hAnsi="Century Gothic" w:cs="Century Gothic"/>
                <w:spacing w:val="-2"/>
              </w:rPr>
              <w:t>,</w:t>
            </w:r>
            <w:r w:rsidRPr="00581702">
              <w:rPr>
                <w:rFonts w:ascii="Century Gothic" w:eastAsia="Century Gothic" w:hAnsi="Century Gothic" w:cs="Century Gothic"/>
              </w:rPr>
              <w:t>00</w:t>
            </w:r>
            <w:r w:rsidRPr="00581702">
              <w:rPr>
                <w:rFonts w:ascii="Century Gothic" w:eastAsia="Century Gothic" w:hAnsi="Century Gothic" w:cs="Century Gothic"/>
                <w:spacing w:val="2"/>
              </w:rPr>
              <w:t>0</w:t>
            </w:r>
            <w:r w:rsidRPr="00581702">
              <w:rPr>
                <w:rFonts w:ascii="Century Gothic" w:eastAsia="Century Gothic" w:hAnsi="Century Gothic" w:cs="Century Gothic"/>
                <w:spacing w:val="-2"/>
              </w:rPr>
              <w:t>.</w:t>
            </w:r>
            <w:r w:rsidRPr="00581702">
              <w:rPr>
                <w:rFonts w:ascii="Century Gothic" w:eastAsia="Century Gothic" w:hAnsi="Century Gothic" w:cs="Century Gothic"/>
                <w:spacing w:val="2"/>
              </w:rPr>
              <w:t>0</w:t>
            </w:r>
            <w:r w:rsidRPr="00581702">
              <w:rPr>
                <w:rFonts w:ascii="Century Gothic" w:eastAsia="Century Gothic" w:hAnsi="Century Gothic" w:cs="Century Gothic"/>
              </w:rPr>
              <w:t>0</w:t>
            </w:r>
          </w:p>
        </w:tc>
      </w:tr>
      <w:tr w:rsidR="005E017B" w:rsidRPr="00581702">
        <w:trPr>
          <w:trHeight w:hRule="exact" w:val="319"/>
        </w:trPr>
        <w:tc>
          <w:tcPr>
            <w:tcW w:w="7781" w:type="dxa"/>
            <w:tcBorders>
              <w:top w:val="nil"/>
              <w:left w:val="nil"/>
              <w:bottom w:val="nil"/>
              <w:right w:val="nil"/>
            </w:tcBorders>
          </w:tcPr>
          <w:p w:rsidR="005E017B" w:rsidRPr="00581702" w:rsidRDefault="001A0499">
            <w:pPr>
              <w:tabs>
                <w:tab w:val="left" w:pos="7600"/>
              </w:tabs>
              <w:spacing w:line="240" w:lineRule="exact"/>
              <w:ind w:left="40"/>
              <w:rPr>
                <w:rFonts w:ascii="HGMaruGothicMPRO" w:eastAsia="HGMaruGothicMPRO" w:hAnsi="HGMaruGothicMPRO" w:cs="HGMaruGothicMPRO"/>
              </w:rPr>
            </w:pPr>
            <w:r w:rsidRPr="00581702">
              <w:rPr>
                <w:rFonts w:ascii="HGMaruGothicMPRO" w:eastAsia="HGMaruGothicMPRO" w:hAnsi="HGMaruGothicMPRO" w:cs="HGMaruGothicMPRO"/>
                <w:w w:val="99"/>
                <w:position w:val="-2"/>
              </w:rPr>
              <w:t>１</w:t>
            </w:r>
            <w:r w:rsidRPr="00581702">
              <w:rPr>
                <w:rFonts w:ascii="HGMaruGothicMPRO" w:eastAsia="HGMaruGothicMPRO" w:hAnsi="HGMaruGothicMPRO" w:cs="HGMaruGothicMPRO"/>
                <w:spacing w:val="2"/>
                <w:w w:val="99"/>
                <w:position w:val="-2"/>
              </w:rPr>
              <w:t>）</w:t>
            </w:r>
            <w:r w:rsidRPr="00581702">
              <w:rPr>
                <w:rFonts w:ascii="HGMaruGothicMPRO" w:eastAsia="HGMaruGothicMPRO" w:hAnsi="HGMaruGothicMPRO" w:cs="HGMaruGothicMPRO"/>
                <w:w w:val="99"/>
                <w:position w:val="-2"/>
                <w:u w:val="single" w:color="000000"/>
              </w:rPr>
              <w:t xml:space="preserve"> </w:t>
            </w:r>
            <w:r w:rsidRPr="00581702">
              <w:rPr>
                <w:rFonts w:ascii="HGMaruGothicMPRO" w:eastAsia="HGMaruGothicMPRO" w:hAnsi="HGMaruGothicMPRO" w:cs="HGMaruGothicMPRO"/>
                <w:position w:val="-2"/>
                <w:u w:val="single" w:color="000000"/>
              </w:rPr>
              <w:tab/>
            </w:r>
          </w:p>
        </w:tc>
        <w:tc>
          <w:tcPr>
            <w:tcW w:w="3074" w:type="dxa"/>
            <w:tcBorders>
              <w:top w:val="nil"/>
              <w:left w:val="nil"/>
              <w:bottom w:val="nil"/>
              <w:right w:val="nil"/>
            </w:tcBorders>
          </w:tcPr>
          <w:p w:rsidR="005E017B" w:rsidRPr="00581702" w:rsidRDefault="001A0499">
            <w:pPr>
              <w:tabs>
                <w:tab w:val="left" w:pos="3020"/>
              </w:tabs>
              <w:spacing w:before="26"/>
              <w:ind w:left="180"/>
              <w:rPr>
                <w:rFonts w:ascii="Century Gothic" w:eastAsia="Century Gothic" w:hAnsi="Century Gothic" w:cs="Century Gothic"/>
              </w:rPr>
            </w:pPr>
            <w:r w:rsidRPr="00581702">
              <w:rPr>
                <w:rFonts w:ascii="Century Gothic" w:eastAsia="Century Gothic" w:hAnsi="Century Gothic" w:cs="Century Gothic"/>
                <w:w w:val="99"/>
                <w:u w:val="single" w:color="000000"/>
              </w:rPr>
              <w:t xml:space="preserve">£ </w:t>
            </w:r>
            <w:r w:rsidRPr="00581702">
              <w:rPr>
                <w:rFonts w:ascii="Century Gothic" w:eastAsia="Century Gothic" w:hAnsi="Century Gothic" w:cs="Century Gothic"/>
                <w:u w:val="single" w:color="000000"/>
              </w:rPr>
              <w:tab/>
            </w:r>
          </w:p>
        </w:tc>
      </w:tr>
      <w:tr w:rsidR="005E017B" w:rsidRPr="00581702">
        <w:trPr>
          <w:trHeight w:hRule="exact" w:val="319"/>
        </w:trPr>
        <w:tc>
          <w:tcPr>
            <w:tcW w:w="7781" w:type="dxa"/>
            <w:tcBorders>
              <w:top w:val="nil"/>
              <w:left w:val="nil"/>
              <w:bottom w:val="nil"/>
              <w:right w:val="nil"/>
            </w:tcBorders>
          </w:tcPr>
          <w:p w:rsidR="005E017B" w:rsidRPr="00581702" w:rsidRDefault="001A0499">
            <w:pPr>
              <w:tabs>
                <w:tab w:val="left" w:pos="7600"/>
              </w:tabs>
              <w:spacing w:line="240" w:lineRule="exact"/>
              <w:ind w:left="40"/>
              <w:rPr>
                <w:rFonts w:ascii="HGMaruGothicMPRO" w:eastAsia="HGMaruGothicMPRO" w:hAnsi="HGMaruGothicMPRO" w:cs="HGMaruGothicMPRO"/>
              </w:rPr>
            </w:pPr>
            <w:r w:rsidRPr="00581702">
              <w:rPr>
                <w:rFonts w:ascii="HGMaruGothicMPRO" w:eastAsia="HGMaruGothicMPRO" w:hAnsi="HGMaruGothicMPRO" w:cs="HGMaruGothicMPRO"/>
                <w:w w:val="99"/>
                <w:position w:val="-2"/>
              </w:rPr>
              <w:t>２</w:t>
            </w:r>
            <w:r w:rsidRPr="00581702">
              <w:rPr>
                <w:rFonts w:ascii="HGMaruGothicMPRO" w:eastAsia="HGMaruGothicMPRO" w:hAnsi="HGMaruGothicMPRO" w:cs="HGMaruGothicMPRO"/>
                <w:spacing w:val="2"/>
                <w:w w:val="99"/>
                <w:position w:val="-2"/>
              </w:rPr>
              <w:t>）</w:t>
            </w:r>
            <w:r w:rsidRPr="00581702">
              <w:rPr>
                <w:rFonts w:ascii="HGMaruGothicMPRO" w:eastAsia="HGMaruGothicMPRO" w:hAnsi="HGMaruGothicMPRO" w:cs="HGMaruGothicMPRO"/>
                <w:w w:val="99"/>
                <w:position w:val="-2"/>
                <w:u w:val="single" w:color="000000"/>
              </w:rPr>
              <w:t xml:space="preserve"> </w:t>
            </w:r>
            <w:r w:rsidRPr="00581702">
              <w:rPr>
                <w:rFonts w:ascii="HGMaruGothicMPRO" w:eastAsia="HGMaruGothicMPRO" w:hAnsi="HGMaruGothicMPRO" w:cs="HGMaruGothicMPRO"/>
                <w:position w:val="-2"/>
                <w:u w:val="single" w:color="000000"/>
              </w:rPr>
              <w:tab/>
            </w:r>
          </w:p>
        </w:tc>
        <w:tc>
          <w:tcPr>
            <w:tcW w:w="3074" w:type="dxa"/>
            <w:tcBorders>
              <w:top w:val="nil"/>
              <w:left w:val="nil"/>
              <w:bottom w:val="nil"/>
              <w:right w:val="nil"/>
            </w:tcBorders>
          </w:tcPr>
          <w:p w:rsidR="005E017B" w:rsidRPr="00581702" w:rsidRDefault="001A0499">
            <w:pPr>
              <w:tabs>
                <w:tab w:val="left" w:pos="3020"/>
              </w:tabs>
              <w:spacing w:before="26"/>
              <w:ind w:left="180"/>
              <w:rPr>
                <w:rFonts w:ascii="Century Gothic" w:eastAsia="Century Gothic" w:hAnsi="Century Gothic" w:cs="Century Gothic"/>
              </w:rPr>
            </w:pPr>
            <w:r w:rsidRPr="00581702">
              <w:rPr>
                <w:rFonts w:ascii="Century Gothic" w:eastAsia="Century Gothic" w:hAnsi="Century Gothic" w:cs="Century Gothic"/>
                <w:w w:val="99"/>
                <w:u w:val="single" w:color="000000"/>
              </w:rPr>
              <w:t xml:space="preserve">£ </w:t>
            </w:r>
            <w:r w:rsidRPr="00581702">
              <w:rPr>
                <w:rFonts w:ascii="Century Gothic" w:eastAsia="Century Gothic" w:hAnsi="Century Gothic" w:cs="Century Gothic"/>
                <w:u w:val="single" w:color="000000"/>
              </w:rPr>
              <w:tab/>
            </w:r>
          </w:p>
        </w:tc>
      </w:tr>
      <w:tr w:rsidR="005E017B" w:rsidRPr="00581702">
        <w:trPr>
          <w:trHeight w:hRule="exact" w:val="320"/>
        </w:trPr>
        <w:tc>
          <w:tcPr>
            <w:tcW w:w="7781" w:type="dxa"/>
            <w:tcBorders>
              <w:top w:val="nil"/>
              <w:left w:val="nil"/>
              <w:bottom w:val="nil"/>
              <w:right w:val="nil"/>
            </w:tcBorders>
          </w:tcPr>
          <w:p w:rsidR="005E017B" w:rsidRPr="00581702" w:rsidRDefault="001A0499">
            <w:pPr>
              <w:tabs>
                <w:tab w:val="left" w:pos="7600"/>
              </w:tabs>
              <w:spacing w:line="240" w:lineRule="exact"/>
              <w:ind w:left="40"/>
              <w:rPr>
                <w:rFonts w:ascii="HGMaruGothicMPRO" w:eastAsia="HGMaruGothicMPRO" w:hAnsi="HGMaruGothicMPRO" w:cs="HGMaruGothicMPRO"/>
              </w:rPr>
            </w:pPr>
            <w:r w:rsidRPr="00581702">
              <w:rPr>
                <w:rFonts w:ascii="HGMaruGothicMPRO" w:eastAsia="HGMaruGothicMPRO" w:hAnsi="HGMaruGothicMPRO" w:cs="HGMaruGothicMPRO"/>
                <w:w w:val="99"/>
                <w:position w:val="-2"/>
              </w:rPr>
              <w:t>３</w:t>
            </w:r>
            <w:r w:rsidRPr="00581702">
              <w:rPr>
                <w:rFonts w:ascii="HGMaruGothicMPRO" w:eastAsia="HGMaruGothicMPRO" w:hAnsi="HGMaruGothicMPRO" w:cs="HGMaruGothicMPRO"/>
                <w:spacing w:val="2"/>
                <w:w w:val="99"/>
                <w:position w:val="-2"/>
              </w:rPr>
              <w:t>）</w:t>
            </w:r>
            <w:r w:rsidRPr="00581702">
              <w:rPr>
                <w:rFonts w:ascii="HGMaruGothicMPRO" w:eastAsia="HGMaruGothicMPRO" w:hAnsi="HGMaruGothicMPRO" w:cs="HGMaruGothicMPRO"/>
                <w:w w:val="99"/>
                <w:position w:val="-2"/>
                <w:u w:val="single" w:color="000000"/>
              </w:rPr>
              <w:t xml:space="preserve"> </w:t>
            </w:r>
            <w:r w:rsidRPr="00581702">
              <w:rPr>
                <w:rFonts w:ascii="HGMaruGothicMPRO" w:eastAsia="HGMaruGothicMPRO" w:hAnsi="HGMaruGothicMPRO" w:cs="HGMaruGothicMPRO"/>
                <w:position w:val="-2"/>
                <w:u w:val="single" w:color="000000"/>
              </w:rPr>
              <w:tab/>
            </w:r>
          </w:p>
        </w:tc>
        <w:tc>
          <w:tcPr>
            <w:tcW w:w="3074" w:type="dxa"/>
            <w:tcBorders>
              <w:top w:val="nil"/>
              <w:left w:val="nil"/>
              <w:bottom w:val="nil"/>
              <w:right w:val="nil"/>
            </w:tcBorders>
          </w:tcPr>
          <w:p w:rsidR="005E017B" w:rsidRPr="00581702" w:rsidRDefault="001A0499">
            <w:pPr>
              <w:tabs>
                <w:tab w:val="left" w:pos="3020"/>
              </w:tabs>
              <w:spacing w:before="26"/>
              <w:ind w:left="180"/>
              <w:rPr>
                <w:rFonts w:ascii="Century Gothic" w:eastAsia="Century Gothic" w:hAnsi="Century Gothic" w:cs="Century Gothic"/>
              </w:rPr>
            </w:pPr>
            <w:r w:rsidRPr="00581702">
              <w:rPr>
                <w:rFonts w:ascii="Century Gothic" w:eastAsia="Century Gothic" w:hAnsi="Century Gothic" w:cs="Century Gothic"/>
                <w:w w:val="99"/>
                <w:u w:val="single" w:color="000000"/>
              </w:rPr>
              <w:t xml:space="preserve">£ </w:t>
            </w:r>
            <w:r w:rsidRPr="00581702">
              <w:rPr>
                <w:rFonts w:ascii="Century Gothic" w:eastAsia="Century Gothic" w:hAnsi="Century Gothic" w:cs="Century Gothic"/>
                <w:u w:val="single" w:color="000000"/>
              </w:rPr>
              <w:tab/>
            </w:r>
          </w:p>
        </w:tc>
      </w:tr>
      <w:tr w:rsidR="005E017B" w:rsidRPr="00581702">
        <w:trPr>
          <w:trHeight w:hRule="exact" w:val="320"/>
        </w:trPr>
        <w:tc>
          <w:tcPr>
            <w:tcW w:w="7781" w:type="dxa"/>
            <w:tcBorders>
              <w:top w:val="nil"/>
              <w:left w:val="nil"/>
              <w:bottom w:val="nil"/>
              <w:right w:val="nil"/>
            </w:tcBorders>
          </w:tcPr>
          <w:p w:rsidR="005E017B" w:rsidRPr="00581702" w:rsidRDefault="001A0499">
            <w:pPr>
              <w:tabs>
                <w:tab w:val="left" w:pos="7600"/>
              </w:tabs>
              <w:spacing w:line="240" w:lineRule="exact"/>
              <w:ind w:left="40"/>
              <w:rPr>
                <w:rFonts w:ascii="HGMaruGothicMPRO" w:eastAsia="HGMaruGothicMPRO" w:hAnsi="HGMaruGothicMPRO" w:cs="HGMaruGothicMPRO"/>
              </w:rPr>
            </w:pPr>
            <w:r w:rsidRPr="00581702">
              <w:rPr>
                <w:rFonts w:ascii="HGMaruGothicMPRO" w:eastAsia="HGMaruGothicMPRO" w:hAnsi="HGMaruGothicMPRO" w:cs="HGMaruGothicMPRO"/>
                <w:w w:val="99"/>
                <w:position w:val="-2"/>
              </w:rPr>
              <w:t>４</w:t>
            </w:r>
            <w:r w:rsidRPr="00581702">
              <w:rPr>
                <w:rFonts w:ascii="HGMaruGothicMPRO" w:eastAsia="HGMaruGothicMPRO" w:hAnsi="HGMaruGothicMPRO" w:cs="HGMaruGothicMPRO"/>
                <w:spacing w:val="2"/>
                <w:w w:val="99"/>
                <w:position w:val="-2"/>
              </w:rPr>
              <w:t>）</w:t>
            </w:r>
            <w:r w:rsidRPr="00581702">
              <w:rPr>
                <w:rFonts w:ascii="HGMaruGothicMPRO" w:eastAsia="HGMaruGothicMPRO" w:hAnsi="HGMaruGothicMPRO" w:cs="HGMaruGothicMPRO"/>
                <w:w w:val="99"/>
                <w:position w:val="-2"/>
                <w:u w:val="single" w:color="000000"/>
              </w:rPr>
              <w:t xml:space="preserve"> </w:t>
            </w:r>
            <w:r w:rsidRPr="00581702">
              <w:rPr>
                <w:rFonts w:ascii="HGMaruGothicMPRO" w:eastAsia="HGMaruGothicMPRO" w:hAnsi="HGMaruGothicMPRO" w:cs="HGMaruGothicMPRO"/>
                <w:position w:val="-2"/>
                <w:u w:val="single" w:color="000000"/>
              </w:rPr>
              <w:tab/>
            </w:r>
          </w:p>
        </w:tc>
        <w:tc>
          <w:tcPr>
            <w:tcW w:w="3074" w:type="dxa"/>
            <w:tcBorders>
              <w:top w:val="nil"/>
              <w:left w:val="nil"/>
              <w:bottom w:val="nil"/>
              <w:right w:val="nil"/>
            </w:tcBorders>
          </w:tcPr>
          <w:p w:rsidR="005E017B" w:rsidRPr="00581702" w:rsidRDefault="001A0499">
            <w:pPr>
              <w:tabs>
                <w:tab w:val="left" w:pos="3020"/>
              </w:tabs>
              <w:spacing w:before="27"/>
              <w:ind w:left="180"/>
              <w:rPr>
                <w:rFonts w:ascii="Century Gothic" w:eastAsia="Century Gothic" w:hAnsi="Century Gothic" w:cs="Century Gothic"/>
              </w:rPr>
            </w:pPr>
            <w:r w:rsidRPr="00581702">
              <w:rPr>
                <w:rFonts w:ascii="Century Gothic" w:eastAsia="Century Gothic" w:hAnsi="Century Gothic" w:cs="Century Gothic"/>
                <w:w w:val="99"/>
                <w:u w:val="single" w:color="000000"/>
              </w:rPr>
              <w:t xml:space="preserve">£ </w:t>
            </w:r>
            <w:r w:rsidRPr="00581702">
              <w:rPr>
                <w:rFonts w:ascii="Century Gothic" w:eastAsia="Century Gothic" w:hAnsi="Century Gothic" w:cs="Century Gothic"/>
                <w:u w:val="single" w:color="000000"/>
              </w:rPr>
              <w:tab/>
            </w:r>
          </w:p>
        </w:tc>
      </w:tr>
      <w:tr w:rsidR="005E017B" w:rsidRPr="00581702">
        <w:trPr>
          <w:trHeight w:hRule="exact" w:val="313"/>
        </w:trPr>
        <w:tc>
          <w:tcPr>
            <w:tcW w:w="7781" w:type="dxa"/>
            <w:tcBorders>
              <w:top w:val="nil"/>
              <w:left w:val="nil"/>
              <w:bottom w:val="nil"/>
              <w:right w:val="nil"/>
            </w:tcBorders>
          </w:tcPr>
          <w:p w:rsidR="005E017B" w:rsidRPr="00581702" w:rsidRDefault="001A0499">
            <w:pPr>
              <w:tabs>
                <w:tab w:val="left" w:pos="7600"/>
              </w:tabs>
              <w:spacing w:line="240" w:lineRule="exact"/>
              <w:ind w:left="40"/>
              <w:rPr>
                <w:rFonts w:ascii="HGMaruGothicMPRO" w:eastAsia="HGMaruGothicMPRO" w:hAnsi="HGMaruGothicMPRO" w:cs="HGMaruGothicMPRO"/>
              </w:rPr>
            </w:pPr>
            <w:r w:rsidRPr="00581702">
              <w:rPr>
                <w:rFonts w:ascii="HGMaruGothicMPRO" w:eastAsia="HGMaruGothicMPRO" w:hAnsi="HGMaruGothicMPRO" w:cs="HGMaruGothicMPRO"/>
                <w:w w:val="99"/>
                <w:position w:val="-2"/>
              </w:rPr>
              <w:t>５</w:t>
            </w:r>
            <w:r w:rsidRPr="00581702">
              <w:rPr>
                <w:rFonts w:ascii="HGMaruGothicMPRO" w:eastAsia="HGMaruGothicMPRO" w:hAnsi="HGMaruGothicMPRO" w:cs="HGMaruGothicMPRO"/>
                <w:spacing w:val="2"/>
                <w:w w:val="99"/>
                <w:position w:val="-2"/>
              </w:rPr>
              <w:t>）</w:t>
            </w:r>
            <w:r w:rsidRPr="00581702">
              <w:rPr>
                <w:rFonts w:ascii="HGMaruGothicMPRO" w:eastAsia="HGMaruGothicMPRO" w:hAnsi="HGMaruGothicMPRO" w:cs="HGMaruGothicMPRO"/>
                <w:w w:val="99"/>
                <w:position w:val="-2"/>
                <w:u w:val="single" w:color="000000"/>
              </w:rPr>
              <w:t xml:space="preserve"> </w:t>
            </w:r>
            <w:r w:rsidRPr="00581702">
              <w:rPr>
                <w:rFonts w:ascii="HGMaruGothicMPRO" w:eastAsia="HGMaruGothicMPRO" w:hAnsi="HGMaruGothicMPRO" w:cs="HGMaruGothicMPRO"/>
                <w:position w:val="-2"/>
                <w:u w:val="single" w:color="000000"/>
              </w:rPr>
              <w:tab/>
            </w:r>
          </w:p>
        </w:tc>
        <w:tc>
          <w:tcPr>
            <w:tcW w:w="3074" w:type="dxa"/>
            <w:tcBorders>
              <w:top w:val="nil"/>
              <w:left w:val="nil"/>
              <w:bottom w:val="nil"/>
              <w:right w:val="nil"/>
            </w:tcBorders>
          </w:tcPr>
          <w:p w:rsidR="005E017B" w:rsidRPr="00581702" w:rsidRDefault="001A0499">
            <w:pPr>
              <w:tabs>
                <w:tab w:val="left" w:pos="3020"/>
              </w:tabs>
              <w:spacing w:before="26"/>
              <w:ind w:left="180"/>
              <w:rPr>
                <w:rFonts w:ascii="Century Gothic" w:eastAsia="Century Gothic" w:hAnsi="Century Gothic" w:cs="Century Gothic"/>
              </w:rPr>
            </w:pPr>
            <w:r w:rsidRPr="00581702">
              <w:rPr>
                <w:rFonts w:ascii="Century Gothic" w:eastAsia="Century Gothic" w:hAnsi="Century Gothic" w:cs="Century Gothic"/>
                <w:w w:val="99"/>
                <w:u w:val="single" w:color="000000"/>
              </w:rPr>
              <w:t xml:space="preserve">£ </w:t>
            </w:r>
            <w:r w:rsidRPr="00581702">
              <w:rPr>
                <w:rFonts w:ascii="Century Gothic" w:eastAsia="Century Gothic" w:hAnsi="Century Gothic" w:cs="Century Gothic"/>
                <w:u w:val="single" w:color="000000"/>
              </w:rPr>
              <w:tab/>
            </w:r>
          </w:p>
        </w:tc>
      </w:tr>
      <w:tr w:rsidR="005E017B" w:rsidRPr="00581702">
        <w:trPr>
          <w:trHeight w:hRule="exact" w:val="367"/>
        </w:trPr>
        <w:tc>
          <w:tcPr>
            <w:tcW w:w="7781" w:type="dxa"/>
            <w:tcBorders>
              <w:top w:val="nil"/>
              <w:left w:val="nil"/>
              <w:bottom w:val="nil"/>
              <w:right w:val="nil"/>
            </w:tcBorders>
          </w:tcPr>
          <w:p w:rsidR="005E017B" w:rsidRPr="00581702" w:rsidRDefault="001B094C">
            <w:pPr>
              <w:spacing w:line="260" w:lineRule="exact"/>
              <w:ind w:left="4721"/>
              <w:rPr>
                <w:rFonts w:ascii="HGMaruGothicMPRO" w:eastAsia="HGMaruGothicMPRO" w:hAnsi="HGMaruGothicMPRO" w:cs="HGMaruGothicMPRO"/>
              </w:rPr>
            </w:pPr>
            <w:r>
              <w:rPr>
                <w:rFonts w:asciiTheme="minorEastAsia" w:eastAsiaTheme="minorEastAsia" w:hAnsiTheme="minorEastAsia" w:cs="Century Gothic" w:hint="eastAsia"/>
                <w:b/>
                <w:spacing w:val="1"/>
                <w:position w:val="-1"/>
                <w:lang w:eastAsia="ja-JP"/>
              </w:rPr>
              <w:t xml:space="preserve">　　　　　　</w:t>
            </w:r>
            <w:r w:rsidR="001A0499" w:rsidRPr="00581702">
              <w:rPr>
                <w:rFonts w:ascii="Century Gothic" w:eastAsia="Century Gothic" w:hAnsi="Century Gothic" w:cs="Century Gothic"/>
                <w:b/>
                <w:spacing w:val="1"/>
                <w:position w:val="-1"/>
              </w:rPr>
              <w:t>(</w:t>
            </w:r>
            <w:r w:rsidR="001A0499" w:rsidRPr="00581702">
              <w:rPr>
                <w:rFonts w:ascii="Century Gothic" w:eastAsia="Century Gothic" w:hAnsi="Century Gothic" w:cs="Century Gothic"/>
                <w:b/>
                <w:position w:val="-1"/>
              </w:rPr>
              <w:t xml:space="preserve">c) </w:t>
            </w:r>
            <w:r w:rsidR="001A0499" w:rsidRPr="00581702">
              <w:rPr>
                <w:rFonts w:ascii="Century Gothic" w:eastAsia="Century Gothic" w:hAnsi="Century Gothic" w:cs="Century Gothic"/>
                <w:b/>
                <w:spacing w:val="52"/>
                <w:position w:val="-1"/>
              </w:rPr>
              <w:t xml:space="preserve"> </w:t>
            </w:r>
            <w:proofErr w:type="spellStart"/>
            <w:r w:rsidR="001A0499" w:rsidRPr="00581702">
              <w:rPr>
                <w:rFonts w:ascii="HGMaruGothicMPRO" w:eastAsia="HGMaruGothicMPRO" w:hAnsi="HGMaruGothicMPRO" w:cs="HGMaruGothicMPRO"/>
                <w:position w:val="-1"/>
                <w:sz w:val="21"/>
                <w:szCs w:val="21"/>
              </w:rPr>
              <w:t>合計保険金額</w:t>
            </w:r>
            <w:proofErr w:type="spellEnd"/>
            <w:r w:rsidR="001A0499" w:rsidRPr="00581702">
              <w:rPr>
                <w:rFonts w:ascii="HGMaruGothicMPRO" w:eastAsia="HGMaruGothicMPRO" w:hAnsi="HGMaruGothicMPRO" w:cs="HGMaruGothicMPRO"/>
                <w:position w:val="-1"/>
              </w:rPr>
              <w:t>：</w:t>
            </w:r>
          </w:p>
        </w:tc>
        <w:tc>
          <w:tcPr>
            <w:tcW w:w="3074" w:type="dxa"/>
            <w:tcBorders>
              <w:top w:val="nil"/>
              <w:left w:val="nil"/>
              <w:bottom w:val="nil"/>
              <w:right w:val="nil"/>
            </w:tcBorders>
          </w:tcPr>
          <w:p w:rsidR="005E017B" w:rsidRPr="00581702" w:rsidRDefault="001A0499">
            <w:pPr>
              <w:tabs>
                <w:tab w:val="left" w:pos="3020"/>
              </w:tabs>
              <w:spacing w:before="30"/>
              <w:ind w:left="180"/>
              <w:rPr>
                <w:rFonts w:ascii="Century Gothic" w:eastAsia="Century Gothic" w:hAnsi="Century Gothic" w:cs="Century Gothic"/>
              </w:rPr>
            </w:pPr>
            <w:r w:rsidRPr="00581702">
              <w:rPr>
                <w:rFonts w:ascii="Century Gothic" w:eastAsia="Century Gothic" w:hAnsi="Century Gothic" w:cs="Century Gothic"/>
                <w:b/>
                <w:spacing w:val="1"/>
                <w:w w:val="99"/>
              </w:rPr>
              <w:t>£</w:t>
            </w:r>
            <w:r w:rsidRPr="00581702">
              <w:rPr>
                <w:rFonts w:ascii="Century Gothic" w:eastAsia="Century Gothic" w:hAnsi="Century Gothic" w:cs="Century Gothic"/>
                <w:b/>
                <w:w w:val="99"/>
                <w:u w:val="single" w:color="000000"/>
              </w:rPr>
              <w:t xml:space="preserve"> </w:t>
            </w:r>
            <w:r w:rsidRPr="00581702">
              <w:rPr>
                <w:rFonts w:ascii="Century Gothic" w:eastAsia="Century Gothic" w:hAnsi="Century Gothic" w:cs="Century Gothic"/>
                <w:b/>
                <w:u w:val="single" w:color="000000"/>
              </w:rPr>
              <w:tab/>
            </w:r>
          </w:p>
        </w:tc>
      </w:tr>
    </w:tbl>
    <w:p w:rsidR="005E017B" w:rsidRPr="00581702" w:rsidRDefault="005E017B">
      <w:pPr>
        <w:spacing w:before="9" w:line="180" w:lineRule="exact"/>
        <w:rPr>
          <w:sz w:val="18"/>
          <w:szCs w:val="18"/>
        </w:rPr>
      </w:pPr>
    </w:p>
    <w:p w:rsidR="005E017B" w:rsidRPr="00581702" w:rsidRDefault="001A0499">
      <w:pPr>
        <w:spacing w:line="260" w:lineRule="exact"/>
        <w:ind w:left="30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2"/>
          <w:sz w:val="21"/>
          <w:szCs w:val="21"/>
          <w:lang w:eastAsia="ja-JP"/>
        </w:rPr>
        <w:t>自宅</w:t>
      </w:r>
      <w:r w:rsidRPr="00581702">
        <w:rPr>
          <w:rFonts w:ascii="HGMaruGothicMPRO" w:eastAsia="HGMaruGothicMPRO" w:hAnsi="HGMaruGothicMPRO" w:cs="HGMaruGothicMPRO"/>
          <w:spacing w:val="-2"/>
          <w:position w:val="-2"/>
          <w:sz w:val="21"/>
          <w:szCs w:val="21"/>
          <w:lang w:eastAsia="ja-JP"/>
        </w:rPr>
        <w:t>内</w:t>
      </w:r>
      <w:r w:rsidRPr="00581702">
        <w:rPr>
          <w:rFonts w:ascii="HGMaruGothicMPRO" w:eastAsia="HGMaruGothicMPRO" w:hAnsi="HGMaruGothicMPRO" w:cs="HGMaruGothicMPRO"/>
          <w:position w:val="-2"/>
          <w:sz w:val="21"/>
          <w:szCs w:val="21"/>
          <w:lang w:eastAsia="ja-JP"/>
        </w:rPr>
        <w:t>及</w:t>
      </w:r>
      <w:r w:rsidRPr="00581702">
        <w:rPr>
          <w:rFonts w:ascii="HGMaruGothicMPRO" w:eastAsia="HGMaruGothicMPRO" w:hAnsi="HGMaruGothicMPRO" w:cs="HGMaruGothicMPRO"/>
          <w:spacing w:val="-2"/>
          <w:position w:val="-2"/>
          <w:sz w:val="21"/>
          <w:szCs w:val="21"/>
          <w:lang w:eastAsia="ja-JP"/>
        </w:rPr>
        <w:t>び</w:t>
      </w:r>
      <w:r w:rsidRPr="00581702">
        <w:rPr>
          <w:rFonts w:ascii="HGMaruGothicMPRO" w:eastAsia="HGMaruGothicMPRO" w:hAnsi="HGMaruGothicMPRO" w:cs="HGMaruGothicMPRO"/>
          <w:position w:val="-2"/>
          <w:sz w:val="21"/>
          <w:szCs w:val="21"/>
          <w:lang w:eastAsia="ja-JP"/>
        </w:rPr>
        <w:t>外</w:t>
      </w:r>
      <w:r w:rsidRPr="00581702">
        <w:rPr>
          <w:rFonts w:ascii="HGMaruGothicMPRO" w:eastAsia="HGMaruGothicMPRO" w:hAnsi="HGMaruGothicMPRO" w:cs="HGMaruGothicMPRO"/>
          <w:spacing w:val="-2"/>
          <w:position w:val="-2"/>
          <w:sz w:val="21"/>
          <w:szCs w:val="21"/>
          <w:lang w:eastAsia="ja-JP"/>
        </w:rPr>
        <w:t>出</w:t>
      </w:r>
      <w:r w:rsidRPr="00581702">
        <w:rPr>
          <w:rFonts w:ascii="HGMaruGothicMPRO" w:eastAsia="HGMaruGothicMPRO" w:hAnsi="HGMaruGothicMPRO" w:cs="HGMaruGothicMPRO"/>
          <w:position w:val="-2"/>
          <w:sz w:val="21"/>
          <w:szCs w:val="21"/>
          <w:lang w:eastAsia="ja-JP"/>
        </w:rPr>
        <w:t>先</w:t>
      </w:r>
      <w:r w:rsidRPr="00581702">
        <w:rPr>
          <w:rFonts w:ascii="HGMaruGothicMPRO" w:eastAsia="HGMaruGothicMPRO" w:hAnsi="HGMaruGothicMPRO" w:cs="HGMaruGothicMPRO"/>
          <w:spacing w:val="-2"/>
          <w:position w:val="-2"/>
          <w:sz w:val="21"/>
          <w:szCs w:val="21"/>
          <w:lang w:eastAsia="ja-JP"/>
        </w:rPr>
        <w:t>（</w:t>
      </w:r>
      <w:r w:rsidRPr="00581702">
        <w:rPr>
          <w:rFonts w:ascii="HGMaruGothicMPRO" w:eastAsia="HGMaruGothicMPRO" w:hAnsi="HGMaruGothicMPRO" w:cs="HGMaruGothicMPRO"/>
          <w:position w:val="-2"/>
          <w:sz w:val="21"/>
          <w:szCs w:val="21"/>
          <w:lang w:eastAsia="ja-JP"/>
        </w:rPr>
        <w:t>海</w:t>
      </w:r>
      <w:r w:rsidRPr="00581702">
        <w:rPr>
          <w:rFonts w:ascii="HGMaruGothicMPRO" w:eastAsia="HGMaruGothicMPRO" w:hAnsi="HGMaruGothicMPRO" w:cs="HGMaruGothicMPRO"/>
          <w:spacing w:val="-2"/>
          <w:position w:val="-2"/>
          <w:sz w:val="21"/>
          <w:szCs w:val="21"/>
          <w:lang w:eastAsia="ja-JP"/>
        </w:rPr>
        <w:t>外</w:t>
      </w:r>
      <w:r w:rsidRPr="00581702">
        <w:rPr>
          <w:rFonts w:ascii="HGMaruGothicMPRO" w:eastAsia="HGMaruGothicMPRO" w:hAnsi="HGMaruGothicMPRO" w:cs="HGMaruGothicMPRO"/>
          <w:position w:val="-2"/>
          <w:sz w:val="21"/>
          <w:szCs w:val="21"/>
          <w:lang w:eastAsia="ja-JP"/>
        </w:rPr>
        <w:t>旅行</w:t>
      </w:r>
      <w:r w:rsidRPr="00581702">
        <w:rPr>
          <w:rFonts w:ascii="HGMaruGothicMPRO" w:eastAsia="HGMaruGothicMPRO" w:hAnsi="HGMaruGothicMPRO" w:cs="HGMaruGothicMPRO"/>
          <w:spacing w:val="-2"/>
          <w:position w:val="-2"/>
          <w:sz w:val="21"/>
          <w:szCs w:val="21"/>
          <w:lang w:eastAsia="ja-JP"/>
        </w:rPr>
        <w:t>中</w:t>
      </w:r>
      <w:r w:rsidRPr="00581702">
        <w:rPr>
          <w:rFonts w:ascii="HGMaruGothicMPRO" w:eastAsia="HGMaruGothicMPRO" w:hAnsi="HGMaruGothicMPRO" w:cs="HGMaruGothicMPRO"/>
          <w:position w:val="-2"/>
          <w:sz w:val="21"/>
          <w:szCs w:val="21"/>
          <w:lang w:eastAsia="ja-JP"/>
        </w:rPr>
        <w:t>含</w:t>
      </w:r>
      <w:r w:rsidRPr="00581702">
        <w:rPr>
          <w:rFonts w:ascii="HGMaruGothicMPRO" w:eastAsia="HGMaruGothicMPRO" w:hAnsi="HGMaruGothicMPRO" w:cs="HGMaruGothicMPRO"/>
          <w:spacing w:val="-2"/>
          <w:position w:val="-2"/>
          <w:sz w:val="21"/>
          <w:szCs w:val="21"/>
          <w:lang w:eastAsia="ja-JP"/>
        </w:rPr>
        <w:t>む</w:t>
      </w:r>
      <w:r w:rsidRPr="00581702">
        <w:rPr>
          <w:rFonts w:ascii="HGMaruGothicMPRO" w:eastAsia="HGMaruGothicMPRO" w:hAnsi="HGMaruGothicMPRO" w:cs="HGMaruGothicMPRO"/>
          <w:position w:val="-2"/>
          <w:sz w:val="21"/>
          <w:szCs w:val="21"/>
          <w:lang w:eastAsia="ja-JP"/>
        </w:rPr>
        <w:t>）</w:t>
      </w:r>
      <w:r w:rsidRPr="00581702">
        <w:rPr>
          <w:rFonts w:ascii="HGMaruGothicMPRO" w:eastAsia="HGMaruGothicMPRO" w:hAnsi="HGMaruGothicMPRO" w:cs="HGMaruGothicMPRO"/>
          <w:spacing w:val="-2"/>
          <w:position w:val="-2"/>
          <w:sz w:val="21"/>
          <w:szCs w:val="21"/>
          <w:lang w:eastAsia="ja-JP"/>
        </w:rPr>
        <w:t>で</w:t>
      </w:r>
      <w:r w:rsidRPr="00581702">
        <w:rPr>
          <w:rFonts w:ascii="HGMaruGothicMPRO" w:eastAsia="HGMaruGothicMPRO" w:hAnsi="HGMaruGothicMPRO" w:cs="HGMaruGothicMPRO"/>
          <w:position w:val="-2"/>
          <w:sz w:val="21"/>
          <w:szCs w:val="21"/>
          <w:lang w:eastAsia="ja-JP"/>
        </w:rPr>
        <w:t>の</w:t>
      </w:r>
      <w:r w:rsidRPr="00581702">
        <w:rPr>
          <w:rFonts w:ascii="HGMaruGothicMPRO" w:eastAsia="HGMaruGothicMPRO" w:hAnsi="HGMaruGothicMPRO" w:cs="HGMaruGothicMPRO"/>
          <w:spacing w:val="-2"/>
          <w:position w:val="-2"/>
          <w:sz w:val="21"/>
          <w:szCs w:val="21"/>
          <w:lang w:eastAsia="ja-JP"/>
        </w:rPr>
        <w:t>現</w:t>
      </w:r>
      <w:r w:rsidRPr="00581702">
        <w:rPr>
          <w:rFonts w:ascii="HGMaruGothicMPRO" w:eastAsia="HGMaruGothicMPRO" w:hAnsi="HGMaruGothicMPRO" w:cs="HGMaruGothicMPRO"/>
          <w:position w:val="-2"/>
          <w:sz w:val="21"/>
          <w:szCs w:val="21"/>
          <w:lang w:eastAsia="ja-JP"/>
        </w:rPr>
        <w:t>金</w:t>
      </w:r>
      <w:r w:rsidRPr="00581702">
        <w:rPr>
          <w:rFonts w:ascii="HGMaruGothicMPRO" w:eastAsia="HGMaruGothicMPRO" w:hAnsi="HGMaruGothicMPRO" w:cs="HGMaruGothicMPRO"/>
          <w:spacing w:val="-2"/>
          <w:position w:val="-2"/>
          <w:sz w:val="21"/>
          <w:szCs w:val="21"/>
          <w:lang w:eastAsia="ja-JP"/>
        </w:rPr>
        <w:t>盗</w:t>
      </w:r>
      <w:r w:rsidRPr="00581702">
        <w:rPr>
          <w:rFonts w:ascii="HGMaruGothicMPRO" w:eastAsia="HGMaruGothicMPRO" w:hAnsi="HGMaruGothicMPRO" w:cs="HGMaruGothicMPRO"/>
          <w:position w:val="-2"/>
          <w:sz w:val="21"/>
          <w:szCs w:val="21"/>
          <w:lang w:eastAsia="ja-JP"/>
        </w:rPr>
        <w:t>難に</w:t>
      </w:r>
      <w:r w:rsidRPr="00581702">
        <w:rPr>
          <w:rFonts w:ascii="HGMaruGothicMPRO" w:eastAsia="HGMaruGothicMPRO" w:hAnsi="HGMaruGothicMPRO" w:cs="HGMaruGothicMPRO"/>
          <w:spacing w:val="-2"/>
          <w:position w:val="-2"/>
          <w:sz w:val="21"/>
          <w:szCs w:val="21"/>
          <w:lang w:eastAsia="ja-JP"/>
        </w:rPr>
        <w:t>よ</w:t>
      </w:r>
      <w:r w:rsidRPr="00581702">
        <w:rPr>
          <w:rFonts w:ascii="HGMaruGothicMPRO" w:eastAsia="HGMaruGothicMPRO" w:hAnsi="HGMaruGothicMPRO" w:cs="HGMaruGothicMPRO"/>
          <w:position w:val="-2"/>
          <w:sz w:val="21"/>
          <w:szCs w:val="21"/>
          <w:lang w:eastAsia="ja-JP"/>
        </w:rPr>
        <w:t>り</w:t>
      </w:r>
      <w:r w:rsidRPr="00581702">
        <w:rPr>
          <w:rFonts w:ascii="HGMaruGothicMPRO" w:eastAsia="HGMaruGothicMPRO" w:hAnsi="HGMaruGothicMPRO" w:cs="HGMaruGothicMPRO"/>
          <w:spacing w:val="-2"/>
          <w:position w:val="-2"/>
          <w:sz w:val="21"/>
          <w:szCs w:val="21"/>
          <w:lang w:eastAsia="ja-JP"/>
        </w:rPr>
        <w:t>損</w:t>
      </w:r>
      <w:r w:rsidRPr="00581702">
        <w:rPr>
          <w:rFonts w:ascii="HGMaruGothicMPRO" w:eastAsia="HGMaruGothicMPRO" w:hAnsi="HGMaruGothicMPRO" w:cs="HGMaruGothicMPRO"/>
          <w:position w:val="-2"/>
          <w:sz w:val="21"/>
          <w:szCs w:val="21"/>
          <w:lang w:eastAsia="ja-JP"/>
        </w:rPr>
        <w:t>害</w:t>
      </w:r>
      <w:r w:rsidRPr="00581702">
        <w:rPr>
          <w:rFonts w:ascii="HGMaruGothicMPRO" w:eastAsia="HGMaruGothicMPRO" w:hAnsi="HGMaruGothicMPRO" w:cs="HGMaruGothicMPRO"/>
          <w:spacing w:val="-2"/>
          <w:position w:val="-2"/>
          <w:sz w:val="21"/>
          <w:szCs w:val="21"/>
          <w:lang w:eastAsia="ja-JP"/>
        </w:rPr>
        <w:t>を</w:t>
      </w:r>
      <w:r w:rsidRPr="00581702">
        <w:rPr>
          <w:rFonts w:ascii="HGMaruGothicMPRO" w:eastAsia="HGMaruGothicMPRO" w:hAnsi="HGMaruGothicMPRO" w:cs="HGMaruGothicMPRO"/>
          <w:position w:val="-2"/>
          <w:sz w:val="21"/>
          <w:szCs w:val="21"/>
          <w:lang w:eastAsia="ja-JP"/>
        </w:rPr>
        <w:t>補</w:t>
      </w:r>
      <w:r w:rsidRPr="00581702">
        <w:rPr>
          <w:rFonts w:ascii="HGMaruGothicMPRO" w:eastAsia="HGMaruGothicMPRO" w:hAnsi="HGMaruGothicMPRO" w:cs="HGMaruGothicMPRO"/>
          <w:spacing w:val="-2"/>
          <w:position w:val="-2"/>
          <w:sz w:val="21"/>
          <w:szCs w:val="21"/>
          <w:lang w:eastAsia="ja-JP"/>
        </w:rPr>
        <w:t>償</w:t>
      </w:r>
      <w:r w:rsidRPr="00581702">
        <w:rPr>
          <w:rFonts w:ascii="HGMaruGothicMPRO" w:eastAsia="HGMaruGothicMPRO" w:hAnsi="HGMaruGothicMPRO" w:cs="HGMaruGothicMPRO"/>
          <w:position w:val="-2"/>
          <w:sz w:val="21"/>
          <w:szCs w:val="21"/>
          <w:lang w:eastAsia="ja-JP"/>
        </w:rPr>
        <w:t>致</w:t>
      </w:r>
      <w:r w:rsidRPr="00581702">
        <w:rPr>
          <w:rFonts w:ascii="HGMaruGothicMPRO" w:eastAsia="HGMaruGothicMPRO" w:hAnsi="HGMaruGothicMPRO" w:cs="HGMaruGothicMPRO"/>
          <w:spacing w:val="-2"/>
          <w:position w:val="-2"/>
          <w:sz w:val="21"/>
          <w:szCs w:val="21"/>
          <w:lang w:eastAsia="ja-JP"/>
        </w:rPr>
        <w:t>し</w:t>
      </w:r>
      <w:r w:rsidRPr="00581702">
        <w:rPr>
          <w:rFonts w:ascii="HGMaruGothicMPRO" w:eastAsia="HGMaruGothicMPRO" w:hAnsi="HGMaruGothicMPRO" w:cs="HGMaruGothicMPRO"/>
          <w:position w:val="-2"/>
          <w:sz w:val="21"/>
          <w:szCs w:val="21"/>
          <w:lang w:eastAsia="ja-JP"/>
        </w:rPr>
        <w:t>ます。</w:t>
      </w:r>
    </w:p>
    <w:p w:rsidR="005E017B" w:rsidRPr="00581702" w:rsidRDefault="001A0499">
      <w:pPr>
        <w:spacing w:before="26" w:line="260" w:lineRule="exact"/>
        <w:ind w:left="306" w:right="219"/>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但し</w:t>
      </w:r>
      <w:r w:rsidRPr="00581702">
        <w:rPr>
          <w:rFonts w:ascii="HGMaruGothicMPRO" w:eastAsia="HGMaruGothicMPRO" w:hAnsi="HGMaruGothicMPRO" w:cs="HGMaruGothicMPRO"/>
          <w:spacing w:val="-2"/>
          <w:sz w:val="21"/>
          <w:szCs w:val="21"/>
          <w:lang w:eastAsia="ja-JP"/>
        </w:rPr>
        <w:t>、</w:t>
      </w:r>
      <w:r w:rsidRPr="00581702">
        <w:rPr>
          <w:rFonts w:ascii="Century Gothic" w:eastAsia="Century Gothic" w:hAnsi="Century Gothic" w:cs="Century Gothic"/>
          <w:spacing w:val="-2"/>
          <w:sz w:val="21"/>
          <w:szCs w:val="21"/>
          <w:lang w:eastAsia="ja-JP"/>
        </w:rPr>
        <w:t>2</w:t>
      </w:r>
      <w:r w:rsidRPr="00581702">
        <w:rPr>
          <w:rFonts w:ascii="Century Gothic" w:eastAsia="Century Gothic" w:hAnsi="Century Gothic" w:cs="Century Gothic"/>
          <w:sz w:val="21"/>
          <w:szCs w:val="21"/>
          <w:lang w:eastAsia="ja-JP"/>
        </w:rPr>
        <w:t>4</w:t>
      </w:r>
      <w:r w:rsidRPr="00581702">
        <w:rPr>
          <w:rFonts w:ascii="Century Gothic" w:eastAsia="Century Gothic" w:hAnsi="Century Gothic" w:cs="Century Gothic"/>
          <w:spacing w:val="46"/>
          <w:sz w:val="21"/>
          <w:szCs w:val="21"/>
          <w:lang w:eastAsia="ja-JP"/>
        </w:rPr>
        <w:t xml:space="preserve"> </w:t>
      </w:r>
      <w:r w:rsidRPr="00581702">
        <w:rPr>
          <w:rFonts w:ascii="HGMaruGothicMPRO" w:eastAsia="HGMaruGothicMPRO" w:hAnsi="HGMaruGothicMPRO" w:cs="HGMaruGothicMPRO"/>
          <w:sz w:val="21"/>
          <w:szCs w:val="21"/>
          <w:lang w:eastAsia="ja-JP"/>
        </w:rPr>
        <w:t>時</w:t>
      </w:r>
      <w:r w:rsidRPr="00581702">
        <w:rPr>
          <w:rFonts w:ascii="HGMaruGothicMPRO" w:eastAsia="HGMaruGothicMPRO" w:hAnsi="HGMaruGothicMPRO" w:cs="HGMaruGothicMPRO"/>
          <w:spacing w:val="-2"/>
          <w:sz w:val="21"/>
          <w:szCs w:val="21"/>
          <w:lang w:eastAsia="ja-JP"/>
        </w:rPr>
        <w:t>間</w:t>
      </w:r>
      <w:r w:rsidRPr="00581702">
        <w:rPr>
          <w:rFonts w:ascii="HGMaruGothicMPRO" w:eastAsia="HGMaruGothicMPRO" w:hAnsi="HGMaruGothicMPRO" w:cs="HGMaruGothicMPRO"/>
          <w:sz w:val="21"/>
          <w:szCs w:val="21"/>
          <w:lang w:eastAsia="ja-JP"/>
        </w:rPr>
        <w:t>以</w:t>
      </w:r>
      <w:r w:rsidRPr="00581702">
        <w:rPr>
          <w:rFonts w:ascii="HGMaruGothicMPRO" w:eastAsia="HGMaruGothicMPRO" w:hAnsi="HGMaruGothicMPRO" w:cs="HGMaruGothicMPRO"/>
          <w:spacing w:val="-2"/>
          <w:sz w:val="21"/>
          <w:szCs w:val="21"/>
          <w:lang w:eastAsia="ja-JP"/>
        </w:rPr>
        <w:t>内</w:t>
      </w:r>
      <w:r w:rsidRPr="00581702">
        <w:rPr>
          <w:rFonts w:ascii="HGMaruGothicMPRO" w:eastAsia="HGMaruGothicMPRO" w:hAnsi="HGMaruGothicMPRO" w:cs="HGMaruGothicMPRO"/>
          <w:sz w:val="21"/>
          <w:szCs w:val="21"/>
          <w:lang w:eastAsia="ja-JP"/>
        </w:rPr>
        <w:t>に警</w:t>
      </w:r>
      <w:r w:rsidRPr="00581702">
        <w:rPr>
          <w:rFonts w:ascii="HGMaruGothicMPRO" w:eastAsia="HGMaruGothicMPRO" w:hAnsi="HGMaruGothicMPRO" w:cs="HGMaruGothicMPRO"/>
          <w:spacing w:val="-2"/>
          <w:sz w:val="21"/>
          <w:szCs w:val="21"/>
          <w:lang w:eastAsia="ja-JP"/>
        </w:rPr>
        <w:t>察</w:t>
      </w:r>
      <w:r w:rsidRPr="00581702">
        <w:rPr>
          <w:rFonts w:ascii="HGMaruGothicMPRO" w:eastAsia="HGMaruGothicMPRO" w:hAnsi="HGMaruGothicMPRO" w:cs="HGMaruGothicMPRO"/>
          <w:sz w:val="21"/>
          <w:szCs w:val="21"/>
          <w:lang w:eastAsia="ja-JP"/>
        </w:rPr>
        <w:t>に届</w:t>
      </w:r>
      <w:r w:rsidRPr="00581702">
        <w:rPr>
          <w:rFonts w:ascii="HGMaruGothicMPRO" w:eastAsia="HGMaruGothicMPRO" w:hAnsi="HGMaruGothicMPRO" w:cs="HGMaruGothicMPRO"/>
          <w:spacing w:val="-2"/>
          <w:sz w:val="21"/>
          <w:szCs w:val="21"/>
          <w:lang w:eastAsia="ja-JP"/>
        </w:rPr>
        <w:t>け</w:t>
      </w:r>
      <w:r w:rsidRPr="00581702">
        <w:rPr>
          <w:rFonts w:ascii="HGMaruGothicMPRO" w:eastAsia="HGMaruGothicMPRO" w:hAnsi="HGMaruGothicMPRO" w:cs="HGMaruGothicMPRO"/>
          <w:sz w:val="21"/>
          <w:szCs w:val="21"/>
          <w:lang w:eastAsia="ja-JP"/>
        </w:rPr>
        <w:t>なか</w:t>
      </w:r>
      <w:r w:rsidRPr="00581702">
        <w:rPr>
          <w:rFonts w:ascii="HGMaruGothicMPRO" w:eastAsia="HGMaruGothicMPRO" w:hAnsi="HGMaruGothicMPRO" w:cs="HGMaruGothicMPRO"/>
          <w:spacing w:val="-2"/>
          <w:sz w:val="21"/>
          <w:szCs w:val="21"/>
          <w:lang w:eastAsia="ja-JP"/>
        </w:rPr>
        <w:t>っ</w:t>
      </w:r>
      <w:r w:rsidRPr="00581702">
        <w:rPr>
          <w:rFonts w:ascii="HGMaruGothicMPRO" w:eastAsia="HGMaruGothicMPRO" w:hAnsi="HGMaruGothicMPRO" w:cs="HGMaruGothicMPRO"/>
          <w:sz w:val="21"/>
          <w:szCs w:val="21"/>
          <w:lang w:eastAsia="ja-JP"/>
        </w:rPr>
        <w:t>た場</w:t>
      </w:r>
      <w:r w:rsidRPr="00581702">
        <w:rPr>
          <w:rFonts w:ascii="HGMaruGothicMPRO" w:eastAsia="HGMaruGothicMPRO" w:hAnsi="HGMaruGothicMPRO" w:cs="HGMaruGothicMPRO"/>
          <w:spacing w:val="-2"/>
          <w:sz w:val="21"/>
          <w:szCs w:val="21"/>
          <w:lang w:eastAsia="ja-JP"/>
        </w:rPr>
        <w:t>合</w:t>
      </w:r>
      <w:r w:rsidRPr="00581702">
        <w:rPr>
          <w:rFonts w:ascii="HGMaruGothicMPRO" w:eastAsia="HGMaruGothicMPRO" w:hAnsi="HGMaruGothicMPRO" w:cs="HGMaruGothicMPRO"/>
          <w:sz w:val="21"/>
          <w:szCs w:val="21"/>
          <w:lang w:eastAsia="ja-JP"/>
        </w:rPr>
        <w:t>は</w:t>
      </w:r>
      <w:r w:rsidRPr="00581702">
        <w:rPr>
          <w:rFonts w:ascii="HGMaruGothicMPRO" w:eastAsia="HGMaruGothicMPRO" w:hAnsi="HGMaruGothicMPRO" w:cs="HGMaruGothicMPRO"/>
          <w:spacing w:val="-2"/>
          <w:sz w:val="21"/>
          <w:szCs w:val="21"/>
          <w:lang w:eastAsia="ja-JP"/>
        </w:rPr>
        <w:t>無</w:t>
      </w:r>
      <w:r w:rsidRPr="00581702">
        <w:rPr>
          <w:rFonts w:ascii="HGMaruGothicMPRO" w:eastAsia="HGMaruGothicMPRO" w:hAnsi="HGMaruGothicMPRO" w:cs="HGMaruGothicMPRO"/>
          <w:sz w:val="21"/>
          <w:szCs w:val="21"/>
          <w:lang w:eastAsia="ja-JP"/>
        </w:rPr>
        <w:t>効に</w:t>
      </w:r>
      <w:r w:rsidRPr="00581702">
        <w:rPr>
          <w:rFonts w:ascii="HGMaruGothicMPRO" w:eastAsia="HGMaruGothicMPRO" w:hAnsi="HGMaruGothicMPRO" w:cs="HGMaruGothicMPRO"/>
          <w:spacing w:val="-2"/>
          <w:sz w:val="21"/>
          <w:szCs w:val="21"/>
          <w:lang w:eastAsia="ja-JP"/>
        </w:rPr>
        <w:t>な</w:t>
      </w:r>
      <w:r w:rsidRPr="00581702">
        <w:rPr>
          <w:rFonts w:ascii="HGMaruGothicMPRO" w:eastAsia="HGMaruGothicMPRO" w:hAnsi="HGMaruGothicMPRO" w:cs="HGMaruGothicMPRO"/>
          <w:sz w:val="21"/>
          <w:szCs w:val="21"/>
          <w:lang w:eastAsia="ja-JP"/>
        </w:rPr>
        <w:t>ります</w:t>
      </w:r>
      <w:r w:rsidRPr="00581702">
        <w:rPr>
          <w:rFonts w:ascii="HGMaruGothicMPRO" w:eastAsia="HGMaruGothicMPRO" w:hAnsi="HGMaruGothicMPRO" w:cs="HGMaruGothicMPRO"/>
          <w:spacing w:val="-108"/>
          <w:sz w:val="21"/>
          <w:szCs w:val="21"/>
          <w:lang w:eastAsia="ja-JP"/>
        </w:rPr>
        <w:t>。</w:t>
      </w:r>
      <w:r w:rsidRPr="00581702">
        <w:rPr>
          <w:rFonts w:ascii="HGMaruGothicMPRO" w:eastAsia="HGMaruGothicMPRO" w:hAnsi="HGMaruGothicMPRO" w:cs="HGMaruGothicMPRO"/>
          <w:sz w:val="21"/>
          <w:szCs w:val="21"/>
          <w:lang w:eastAsia="ja-JP"/>
        </w:rPr>
        <w:t>（</w:t>
      </w:r>
      <w:r w:rsidRPr="00581702">
        <w:rPr>
          <w:rFonts w:ascii="HGMaruGothicMPRO" w:eastAsia="HGMaruGothicMPRO" w:hAnsi="HGMaruGothicMPRO" w:cs="HGMaruGothicMPRO"/>
          <w:spacing w:val="-2"/>
          <w:sz w:val="21"/>
          <w:szCs w:val="21"/>
          <w:lang w:eastAsia="ja-JP"/>
        </w:rPr>
        <w:t>保</w:t>
      </w:r>
      <w:r w:rsidRPr="00581702">
        <w:rPr>
          <w:rFonts w:ascii="HGMaruGothicMPRO" w:eastAsia="HGMaruGothicMPRO" w:hAnsi="HGMaruGothicMPRO" w:cs="HGMaruGothicMPRO"/>
          <w:sz w:val="21"/>
          <w:szCs w:val="21"/>
          <w:lang w:eastAsia="ja-JP"/>
        </w:rPr>
        <w:t>険会</w:t>
      </w:r>
      <w:r w:rsidRPr="00581702">
        <w:rPr>
          <w:rFonts w:ascii="HGMaruGothicMPRO" w:eastAsia="HGMaruGothicMPRO" w:hAnsi="HGMaruGothicMPRO" w:cs="HGMaruGothicMPRO"/>
          <w:spacing w:val="-2"/>
          <w:sz w:val="21"/>
          <w:szCs w:val="21"/>
          <w:lang w:eastAsia="ja-JP"/>
        </w:rPr>
        <w:t>社</w:t>
      </w:r>
      <w:r w:rsidRPr="00581702">
        <w:rPr>
          <w:rFonts w:ascii="HGMaruGothicMPRO" w:eastAsia="HGMaruGothicMPRO" w:hAnsi="HGMaruGothicMPRO" w:cs="HGMaruGothicMPRO"/>
          <w:sz w:val="21"/>
          <w:szCs w:val="21"/>
          <w:lang w:eastAsia="ja-JP"/>
        </w:rPr>
        <w:t>によ</w:t>
      </w:r>
      <w:r w:rsidRPr="00581702">
        <w:rPr>
          <w:rFonts w:ascii="HGMaruGothicMPRO" w:eastAsia="HGMaruGothicMPRO" w:hAnsi="HGMaruGothicMPRO" w:cs="HGMaruGothicMPRO"/>
          <w:spacing w:val="-2"/>
          <w:sz w:val="21"/>
          <w:szCs w:val="21"/>
          <w:lang w:eastAsia="ja-JP"/>
        </w:rPr>
        <w:t>っ</w:t>
      </w:r>
      <w:r w:rsidRPr="00581702">
        <w:rPr>
          <w:rFonts w:ascii="HGMaruGothicMPRO" w:eastAsia="HGMaruGothicMPRO" w:hAnsi="HGMaruGothicMPRO" w:cs="HGMaruGothicMPRO"/>
          <w:sz w:val="21"/>
          <w:szCs w:val="21"/>
          <w:lang w:eastAsia="ja-JP"/>
        </w:rPr>
        <w:t>ては</w:t>
      </w:r>
      <w:r w:rsidRPr="00581702">
        <w:rPr>
          <w:rFonts w:ascii="HGMaruGothicMPRO" w:eastAsia="HGMaruGothicMPRO" w:hAnsi="HGMaruGothicMPRO" w:cs="HGMaruGothicMPRO"/>
          <w:spacing w:val="-2"/>
          <w:sz w:val="21"/>
          <w:szCs w:val="21"/>
          <w:lang w:eastAsia="ja-JP"/>
        </w:rPr>
        <w:t>最</w:t>
      </w:r>
      <w:r w:rsidRPr="00581702">
        <w:rPr>
          <w:rFonts w:ascii="HGMaruGothicMPRO" w:eastAsia="HGMaruGothicMPRO" w:hAnsi="HGMaruGothicMPRO" w:cs="HGMaruGothicMPRO"/>
          <w:sz w:val="21"/>
          <w:szCs w:val="21"/>
          <w:lang w:eastAsia="ja-JP"/>
        </w:rPr>
        <w:t>高</w:t>
      </w:r>
      <w:r w:rsidRPr="00581702">
        <w:rPr>
          <w:rFonts w:ascii="HGMaruGothicMPRO" w:eastAsia="HGMaruGothicMPRO" w:hAnsi="HGMaruGothicMPRO" w:cs="HGMaruGothicMPRO"/>
          <w:spacing w:val="-2"/>
          <w:sz w:val="21"/>
          <w:szCs w:val="21"/>
          <w:lang w:eastAsia="ja-JP"/>
        </w:rPr>
        <w:t>￡</w:t>
      </w:r>
      <w:r w:rsidRPr="00581702">
        <w:rPr>
          <w:rFonts w:ascii="Century Gothic" w:eastAsia="Century Gothic" w:hAnsi="Century Gothic" w:cs="Century Gothic"/>
          <w:sz w:val="21"/>
          <w:szCs w:val="21"/>
          <w:lang w:eastAsia="ja-JP"/>
        </w:rPr>
        <w:t>5</w:t>
      </w:r>
      <w:r w:rsidRPr="00581702">
        <w:rPr>
          <w:rFonts w:ascii="Century Gothic" w:eastAsia="Century Gothic" w:hAnsi="Century Gothic" w:cs="Century Gothic"/>
          <w:spacing w:val="-1"/>
          <w:sz w:val="21"/>
          <w:szCs w:val="21"/>
          <w:lang w:eastAsia="ja-JP"/>
        </w:rPr>
        <w:t>0</w:t>
      </w:r>
      <w:r w:rsidRPr="00581702">
        <w:rPr>
          <w:rFonts w:ascii="Century Gothic" w:eastAsia="Century Gothic" w:hAnsi="Century Gothic" w:cs="Century Gothic"/>
          <w:sz w:val="21"/>
          <w:szCs w:val="21"/>
          <w:lang w:eastAsia="ja-JP"/>
        </w:rPr>
        <w:t>0</w:t>
      </w:r>
      <w:r w:rsidRPr="00581702">
        <w:rPr>
          <w:rFonts w:ascii="Century Gothic" w:eastAsia="Century Gothic" w:hAnsi="Century Gothic" w:cs="Century Gothic"/>
          <w:spacing w:val="46"/>
          <w:sz w:val="21"/>
          <w:szCs w:val="21"/>
          <w:lang w:eastAsia="ja-JP"/>
        </w:rPr>
        <w:t xml:space="preserve"> </w:t>
      </w:r>
      <w:r w:rsidRPr="00581702">
        <w:rPr>
          <w:rFonts w:ascii="HGMaruGothicMPRO" w:eastAsia="HGMaruGothicMPRO" w:hAnsi="HGMaruGothicMPRO" w:cs="HGMaruGothicMPRO"/>
          <w:spacing w:val="-2"/>
          <w:sz w:val="21"/>
          <w:szCs w:val="21"/>
          <w:lang w:eastAsia="ja-JP"/>
        </w:rPr>
        <w:t>ま</w:t>
      </w:r>
      <w:r w:rsidRPr="00581702">
        <w:rPr>
          <w:rFonts w:ascii="HGMaruGothicMPRO" w:eastAsia="HGMaruGothicMPRO" w:hAnsi="HGMaruGothicMPRO" w:cs="HGMaruGothicMPRO"/>
          <w:sz w:val="21"/>
          <w:szCs w:val="21"/>
          <w:lang w:eastAsia="ja-JP"/>
        </w:rPr>
        <w:t>での</w:t>
      </w:r>
      <w:r w:rsidRPr="00581702">
        <w:rPr>
          <w:rFonts w:ascii="HGMaruGothicMPRO" w:eastAsia="HGMaruGothicMPRO" w:hAnsi="HGMaruGothicMPRO" w:cs="HGMaruGothicMPRO"/>
          <w:spacing w:val="-2"/>
          <w:sz w:val="21"/>
          <w:szCs w:val="21"/>
          <w:lang w:eastAsia="ja-JP"/>
        </w:rPr>
        <w:t>カ</w:t>
      </w:r>
      <w:r w:rsidRPr="00581702">
        <w:rPr>
          <w:rFonts w:ascii="HGMaruGothicMPRO" w:eastAsia="HGMaruGothicMPRO" w:hAnsi="HGMaruGothicMPRO" w:cs="HGMaruGothicMPRO"/>
          <w:sz w:val="21"/>
          <w:szCs w:val="21"/>
          <w:lang w:eastAsia="ja-JP"/>
        </w:rPr>
        <w:t>バ</w:t>
      </w:r>
      <w:r w:rsidRPr="00581702">
        <w:rPr>
          <w:rFonts w:ascii="HGMaruGothicMPRO" w:eastAsia="HGMaruGothicMPRO" w:hAnsi="HGMaruGothicMPRO" w:cs="HGMaruGothicMPRO"/>
          <w:spacing w:val="-2"/>
          <w:sz w:val="21"/>
          <w:szCs w:val="21"/>
          <w:lang w:eastAsia="ja-JP"/>
        </w:rPr>
        <w:t>ー</w:t>
      </w:r>
      <w:r w:rsidRPr="00581702">
        <w:rPr>
          <w:rFonts w:ascii="HGMaruGothicMPRO" w:eastAsia="HGMaruGothicMPRO" w:hAnsi="HGMaruGothicMPRO" w:cs="HGMaruGothicMPRO"/>
          <w:sz w:val="21"/>
          <w:szCs w:val="21"/>
          <w:lang w:eastAsia="ja-JP"/>
        </w:rPr>
        <w:t>と なり</w:t>
      </w:r>
      <w:r w:rsidRPr="00581702">
        <w:rPr>
          <w:rFonts w:ascii="HGMaruGothicMPRO" w:eastAsia="HGMaruGothicMPRO" w:hAnsi="HGMaruGothicMPRO" w:cs="HGMaruGothicMPRO"/>
          <w:spacing w:val="-2"/>
          <w:sz w:val="21"/>
          <w:szCs w:val="21"/>
          <w:lang w:eastAsia="ja-JP"/>
        </w:rPr>
        <w:t>ま</w:t>
      </w:r>
      <w:r w:rsidRPr="00581702">
        <w:rPr>
          <w:rFonts w:ascii="HGMaruGothicMPRO" w:eastAsia="HGMaruGothicMPRO" w:hAnsi="HGMaruGothicMPRO" w:cs="HGMaruGothicMPRO"/>
          <w:sz w:val="21"/>
          <w:szCs w:val="21"/>
          <w:lang w:eastAsia="ja-JP"/>
        </w:rPr>
        <w:t>す。</w:t>
      </w:r>
    </w:p>
    <w:p w:rsidR="005E017B" w:rsidRPr="00581702" w:rsidRDefault="005E017B">
      <w:pPr>
        <w:spacing w:before="17" w:line="200" w:lineRule="exact"/>
        <w:rPr>
          <w:lang w:eastAsia="ja-JP"/>
        </w:rPr>
      </w:pPr>
    </w:p>
    <w:p w:rsidR="005E017B" w:rsidRPr="00581702" w:rsidRDefault="001A0499">
      <w:pPr>
        <w:tabs>
          <w:tab w:val="left" w:pos="11080"/>
        </w:tabs>
        <w:spacing w:line="280" w:lineRule="exact"/>
        <w:ind w:left="683"/>
        <w:rPr>
          <w:rFonts w:ascii="Century Gothic" w:eastAsia="Century Gothic" w:hAnsi="Century Gothic" w:cs="Century Gothic"/>
          <w:sz w:val="21"/>
          <w:szCs w:val="21"/>
        </w:rPr>
      </w:pPr>
      <w:r w:rsidRPr="00581702">
        <w:rPr>
          <w:rFonts w:ascii="Century Gothic" w:eastAsia="Century Gothic" w:hAnsi="Century Gothic" w:cs="Century Gothic"/>
          <w:position w:val="-2"/>
          <w:sz w:val="21"/>
          <w:szCs w:val="21"/>
        </w:rPr>
        <w:t>P</w:t>
      </w:r>
      <w:r w:rsidRPr="00581702">
        <w:rPr>
          <w:rFonts w:ascii="Century Gothic" w:eastAsia="Century Gothic" w:hAnsi="Century Gothic" w:cs="Century Gothic"/>
          <w:spacing w:val="-1"/>
          <w:position w:val="-2"/>
          <w:sz w:val="21"/>
          <w:szCs w:val="21"/>
        </w:rPr>
        <w:t>er</w:t>
      </w:r>
      <w:r w:rsidRPr="00581702">
        <w:rPr>
          <w:rFonts w:ascii="Century Gothic" w:eastAsia="Century Gothic" w:hAnsi="Century Gothic" w:cs="Century Gothic"/>
          <w:position w:val="-2"/>
          <w:sz w:val="21"/>
          <w:szCs w:val="21"/>
        </w:rPr>
        <w:t>so</w:t>
      </w:r>
      <w:r w:rsidRPr="00581702">
        <w:rPr>
          <w:rFonts w:ascii="Century Gothic" w:eastAsia="Century Gothic" w:hAnsi="Century Gothic" w:cs="Century Gothic"/>
          <w:spacing w:val="-1"/>
          <w:position w:val="-2"/>
          <w:sz w:val="21"/>
          <w:szCs w:val="21"/>
        </w:rPr>
        <w:t>n</w:t>
      </w:r>
      <w:r w:rsidRPr="00581702">
        <w:rPr>
          <w:rFonts w:ascii="Century Gothic" w:eastAsia="Century Gothic" w:hAnsi="Century Gothic" w:cs="Century Gothic"/>
          <w:spacing w:val="-3"/>
          <w:position w:val="-2"/>
          <w:sz w:val="21"/>
          <w:szCs w:val="21"/>
        </w:rPr>
        <w:t>a</w:t>
      </w:r>
      <w:r w:rsidRPr="00581702">
        <w:rPr>
          <w:rFonts w:ascii="Century Gothic" w:eastAsia="Century Gothic" w:hAnsi="Century Gothic" w:cs="Century Gothic"/>
          <w:position w:val="-2"/>
          <w:sz w:val="21"/>
          <w:szCs w:val="21"/>
        </w:rPr>
        <w:t>l</w:t>
      </w:r>
      <w:r w:rsidRPr="00581702">
        <w:rPr>
          <w:rFonts w:ascii="Century Gothic" w:eastAsia="Century Gothic" w:hAnsi="Century Gothic" w:cs="Century Gothic"/>
          <w:spacing w:val="3"/>
          <w:position w:val="-2"/>
          <w:sz w:val="21"/>
          <w:szCs w:val="21"/>
        </w:rPr>
        <w:t xml:space="preserve"> </w:t>
      </w:r>
      <w:proofErr w:type="spellStart"/>
      <w:r w:rsidRPr="00581702">
        <w:rPr>
          <w:rFonts w:ascii="Century Gothic" w:eastAsia="Century Gothic" w:hAnsi="Century Gothic" w:cs="Century Gothic"/>
          <w:spacing w:val="-2"/>
          <w:position w:val="-2"/>
          <w:sz w:val="21"/>
          <w:szCs w:val="21"/>
        </w:rPr>
        <w:t>M</w:t>
      </w:r>
      <w:r w:rsidRPr="00581702">
        <w:rPr>
          <w:rFonts w:ascii="Century Gothic" w:eastAsia="Century Gothic" w:hAnsi="Century Gothic" w:cs="Century Gothic"/>
          <w:spacing w:val="-1"/>
          <w:position w:val="-2"/>
          <w:sz w:val="21"/>
          <w:szCs w:val="21"/>
        </w:rPr>
        <w:t>o</w:t>
      </w:r>
      <w:r w:rsidRPr="00581702">
        <w:rPr>
          <w:rFonts w:ascii="Century Gothic" w:eastAsia="Century Gothic" w:hAnsi="Century Gothic" w:cs="Century Gothic"/>
          <w:spacing w:val="1"/>
          <w:position w:val="-2"/>
          <w:sz w:val="21"/>
          <w:szCs w:val="21"/>
        </w:rPr>
        <w:t>n</w:t>
      </w:r>
      <w:r w:rsidRPr="00581702">
        <w:rPr>
          <w:rFonts w:ascii="Century Gothic" w:eastAsia="Century Gothic" w:hAnsi="Century Gothic" w:cs="Century Gothic"/>
          <w:position w:val="-2"/>
          <w:sz w:val="21"/>
          <w:szCs w:val="21"/>
        </w:rPr>
        <w:t>e</w:t>
      </w:r>
      <w:r w:rsidRPr="00581702">
        <w:rPr>
          <w:rFonts w:ascii="Century Gothic" w:eastAsia="Century Gothic" w:hAnsi="Century Gothic" w:cs="Century Gothic"/>
          <w:spacing w:val="-3"/>
          <w:position w:val="-2"/>
          <w:sz w:val="21"/>
          <w:szCs w:val="21"/>
        </w:rPr>
        <w:t>y</w:t>
      </w:r>
      <w:r w:rsidRPr="00581702">
        <w:rPr>
          <w:rFonts w:ascii="HGMaruGothicMPRO" w:eastAsia="HGMaruGothicMPRO" w:hAnsi="HGMaruGothicMPRO" w:cs="HGMaruGothicMPRO"/>
          <w:position w:val="-2"/>
          <w:sz w:val="21"/>
          <w:szCs w:val="21"/>
        </w:rPr>
        <w:t>（現</w:t>
      </w:r>
      <w:r w:rsidRPr="00581702">
        <w:rPr>
          <w:rFonts w:ascii="HGMaruGothicMPRO" w:eastAsia="HGMaruGothicMPRO" w:hAnsi="HGMaruGothicMPRO" w:cs="HGMaruGothicMPRO"/>
          <w:spacing w:val="-2"/>
          <w:position w:val="-2"/>
          <w:sz w:val="21"/>
          <w:szCs w:val="21"/>
        </w:rPr>
        <w:t>金</w:t>
      </w:r>
      <w:proofErr w:type="spellEnd"/>
      <w:r w:rsidR="00B325AB">
        <w:rPr>
          <w:rFonts w:ascii="HGMaruGothicMPRO" w:eastAsia="HGMaruGothicMPRO" w:hAnsi="HGMaruGothicMPRO" w:cs="HGMaruGothicMPRO" w:hint="eastAsia"/>
          <w:spacing w:val="-2"/>
          <w:position w:val="-2"/>
          <w:sz w:val="21"/>
          <w:szCs w:val="21"/>
          <w:lang w:eastAsia="ja-JP"/>
        </w:rPr>
        <w:t xml:space="preserve"> ポンド</w:t>
      </w:r>
      <w:r w:rsidRPr="00581702">
        <w:rPr>
          <w:rFonts w:ascii="HGMaruGothicMPRO" w:eastAsia="HGMaruGothicMPRO" w:hAnsi="HGMaruGothicMPRO" w:cs="HGMaruGothicMPRO"/>
          <w:position w:val="-2"/>
          <w:sz w:val="21"/>
          <w:szCs w:val="21"/>
        </w:rPr>
        <w:t xml:space="preserve">）                                 </w:t>
      </w:r>
      <w:r w:rsidRPr="00581702">
        <w:rPr>
          <w:rFonts w:ascii="HGMaruGothicMPRO" w:eastAsia="HGMaruGothicMPRO" w:hAnsi="HGMaruGothicMPRO" w:cs="HGMaruGothicMPRO"/>
          <w:spacing w:val="14"/>
          <w:position w:val="-2"/>
          <w:sz w:val="21"/>
          <w:szCs w:val="21"/>
        </w:rPr>
        <w:t xml:space="preserve"> </w:t>
      </w:r>
      <w:r w:rsidRPr="00581702">
        <w:rPr>
          <w:rFonts w:ascii="HGMaruGothicMPRO" w:eastAsia="HGMaruGothicMPRO" w:hAnsi="HGMaruGothicMPRO" w:cs="HGMaruGothicMPRO"/>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12" w:line="220" w:lineRule="exact"/>
        <w:rPr>
          <w:sz w:val="22"/>
          <w:szCs w:val="22"/>
        </w:rPr>
      </w:pPr>
    </w:p>
    <w:p w:rsidR="005E017B" w:rsidRPr="00581702" w:rsidRDefault="001A0499">
      <w:pPr>
        <w:tabs>
          <w:tab w:val="left" w:pos="11080"/>
        </w:tabs>
        <w:spacing w:line="260" w:lineRule="exact"/>
        <w:ind w:left="683"/>
        <w:rPr>
          <w:rFonts w:ascii="Century Gothic" w:eastAsia="Century Gothic" w:hAnsi="Century Gothic" w:cs="Century Gothic"/>
          <w:sz w:val="21"/>
          <w:szCs w:val="21"/>
        </w:rPr>
      </w:pPr>
      <w:r w:rsidRPr="00581702">
        <w:rPr>
          <w:rFonts w:ascii="Century Gothic" w:eastAsia="Century Gothic" w:hAnsi="Century Gothic" w:cs="Century Gothic"/>
          <w:spacing w:val="1"/>
          <w:position w:val="-2"/>
          <w:sz w:val="21"/>
          <w:szCs w:val="21"/>
        </w:rPr>
        <w:t>C</w:t>
      </w:r>
      <w:r w:rsidRPr="00581702">
        <w:rPr>
          <w:rFonts w:ascii="Century Gothic" w:eastAsia="Century Gothic" w:hAnsi="Century Gothic" w:cs="Century Gothic"/>
          <w:spacing w:val="-1"/>
          <w:position w:val="-2"/>
          <w:sz w:val="21"/>
          <w:szCs w:val="21"/>
        </w:rPr>
        <w:t>r</w:t>
      </w:r>
      <w:r w:rsidRPr="00581702">
        <w:rPr>
          <w:rFonts w:ascii="Century Gothic" w:eastAsia="Century Gothic" w:hAnsi="Century Gothic" w:cs="Century Gothic"/>
          <w:position w:val="-2"/>
          <w:sz w:val="21"/>
          <w:szCs w:val="21"/>
        </w:rPr>
        <w:t>e</w:t>
      </w:r>
      <w:r w:rsidRPr="00581702">
        <w:rPr>
          <w:rFonts w:ascii="Century Gothic" w:eastAsia="Century Gothic" w:hAnsi="Century Gothic" w:cs="Century Gothic"/>
          <w:spacing w:val="-1"/>
          <w:position w:val="-2"/>
          <w:sz w:val="21"/>
          <w:szCs w:val="21"/>
        </w:rPr>
        <w:t>d</w:t>
      </w:r>
      <w:r w:rsidRPr="00581702">
        <w:rPr>
          <w:rFonts w:ascii="Century Gothic" w:eastAsia="Century Gothic" w:hAnsi="Century Gothic" w:cs="Century Gothic"/>
          <w:spacing w:val="1"/>
          <w:position w:val="-2"/>
          <w:sz w:val="21"/>
          <w:szCs w:val="21"/>
        </w:rPr>
        <w:t>i</w:t>
      </w:r>
      <w:r w:rsidRPr="00581702">
        <w:rPr>
          <w:rFonts w:ascii="Century Gothic" w:eastAsia="Century Gothic" w:hAnsi="Century Gothic" w:cs="Century Gothic"/>
          <w:position w:val="-2"/>
          <w:sz w:val="21"/>
          <w:szCs w:val="21"/>
        </w:rPr>
        <w:t>t</w:t>
      </w:r>
      <w:r w:rsidRPr="00581702">
        <w:rPr>
          <w:rFonts w:ascii="Century Gothic" w:eastAsia="Century Gothic" w:hAnsi="Century Gothic" w:cs="Century Gothic"/>
          <w:spacing w:val="-2"/>
          <w:position w:val="-2"/>
          <w:sz w:val="21"/>
          <w:szCs w:val="21"/>
        </w:rPr>
        <w:t xml:space="preserve"> </w:t>
      </w:r>
      <w:proofErr w:type="spellStart"/>
      <w:r w:rsidRPr="00581702">
        <w:rPr>
          <w:rFonts w:ascii="Century Gothic" w:eastAsia="Century Gothic" w:hAnsi="Century Gothic" w:cs="Century Gothic"/>
          <w:spacing w:val="1"/>
          <w:position w:val="-2"/>
          <w:sz w:val="21"/>
          <w:szCs w:val="21"/>
        </w:rPr>
        <w:t>C</w:t>
      </w:r>
      <w:r w:rsidRPr="00581702">
        <w:rPr>
          <w:rFonts w:ascii="Century Gothic" w:eastAsia="Century Gothic" w:hAnsi="Century Gothic" w:cs="Century Gothic"/>
          <w:position w:val="-2"/>
          <w:sz w:val="21"/>
          <w:szCs w:val="21"/>
        </w:rPr>
        <w:t>a</w:t>
      </w:r>
      <w:r w:rsidRPr="00581702">
        <w:rPr>
          <w:rFonts w:ascii="Century Gothic" w:eastAsia="Century Gothic" w:hAnsi="Century Gothic" w:cs="Century Gothic"/>
          <w:spacing w:val="-1"/>
          <w:position w:val="-2"/>
          <w:sz w:val="21"/>
          <w:szCs w:val="21"/>
        </w:rPr>
        <w:t>r</w:t>
      </w:r>
      <w:r w:rsidRPr="00581702">
        <w:rPr>
          <w:rFonts w:ascii="Century Gothic" w:eastAsia="Century Gothic" w:hAnsi="Century Gothic" w:cs="Century Gothic"/>
          <w:spacing w:val="-2"/>
          <w:position w:val="-2"/>
          <w:sz w:val="21"/>
          <w:szCs w:val="21"/>
        </w:rPr>
        <w:t>d</w:t>
      </w:r>
      <w:r w:rsidRPr="00581702">
        <w:rPr>
          <w:rFonts w:ascii="HGMaruGothicMPRO" w:eastAsia="HGMaruGothicMPRO" w:hAnsi="HGMaruGothicMPRO" w:cs="HGMaruGothicMPRO"/>
          <w:position w:val="-2"/>
          <w:sz w:val="21"/>
          <w:szCs w:val="21"/>
        </w:rPr>
        <w:t>（</w:t>
      </w:r>
      <w:r w:rsidRPr="00581702">
        <w:rPr>
          <w:rFonts w:ascii="HGMaruGothicMPRO" w:eastAsia="HGMaruGothicMPRO" w:hAnsi="HGMaruGothicMPRO" w:cs="HGMaruGothicMPRO"/>
          <w:spacing w:val="-2"/>
          <w:position w:val="-2"/>
          <w:sz w:val="21"/>
          <w:szCs w:val="21"/>
        </w:rPr>
        <w:t>ク</w:t>
      </w:r>
      <w:r w:rsidRPr="00581702">
        <w:rPr>
          <w:rFonts w:ascii="HGMaruGothicMPRO" w:eastAsia="HGMaruGothicMPRO" w:hAnsi="HGMaruGothicMPRO" w:cs="HGMaruGothicMPRO"/>
          <w:position w:val="-2"/>
          <w:sz w:val="21"/>
          <w:szCs w:val="21"/>
        </w:rPr>
        <w:t>レ</w:t>
      </w:r>
      <w:r w:rsidRPr="00581702">
        <w:rPr>
          <w:rFonts w:ascii="HGMaruGothicMPRO" w:eastAsia="HGMaruGothicMPRO" w:hAnsi="HGMaruGothicMPRO" w:cs="HGMaruGothicMPRO"/>
          <w:spacing w:val="-2"/>
          <w:position w:val="-2"/>
          <w:sz w:val="21"/>
          <w:szCs w:val="21"/>
        </w:rPr>
        <w:t>ジッ</w:t>
      </w:r>
      <w:r w:rsidRPr="00581702">
        <w:rPr>
          <w:rFonts w:ascii="HGMaruGothicMPRO" w:eastAsia="HGMaruGothicMPRO" w:hAnsi="HGMaruGothicMPRO" w:cs="HGMaruGothicMPRO"/>
          <w:position w:val="-2"/>
          <w:sz w:val="21"/>
          <w:szCs w:val="21"/>
        </w:rPr>
        <w:t>トカ</w:t>
      </w:r>
      <w:r w:rsidRPr="00581702">
        <w:rPr>
          <w:rFonts w:ascii="HGMaruGothicMPRO" w:eastAsia="HGMaruGothicMPRO" w:hAnsi="HGMaruGothicMPRO" w:cs="HGMaruGothicMPRO"/>
          <w:spacing w:val="-2"/>
          <w:position w:val="-2"/>
          <w:sz w:val="21"/>
          <w:szCs w:val="21"/>
        </w:rPr>
        <w:t>ー</w:t>
      </w:r>
      <w:r w:rsidRPr="00581702">
        <w:rPr>
          <w:rFonts w:ascii="HGMaruGothicMPRO" w:eastAsia="HGMaruGothicMPRO" w:hAnsi="HGMaruGothicMPRO" w:cs="HGMaruGothicMPRO"/>
          <w:position w:val="-2"/>
          <w:sz w:val="21"/>
          <w:szCs w:val="21"/>
        </w:rPr>
        <w:t>ド</w:t>
      </w:r>
      <w:proofErr w:type="spellEnd"/>
      <w:r w:rsidRPr="00581702">
        <w:rPr>
          <w:rFonts w:ascii="HGMaruGothicMPRO" w:eastAsia="HGMaruGothicMPRO" w:hAnsi="HGMaruGothicMPRO" w:cs="HGMaruGothicMPRO"/>
          <w:position w:val="-2"/>
          <w:sz w:val="21"/>
          <w:szCs w:val="21"/>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3" w:line="140" w:lineRule="exact"/>
        <w:rPr>
          <w:sz w:val="14"/>
          <w:szCs w:val="14"/>
        </w:rPr>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rPr>
          <w:lang w:eastAsia="ja-JP"/>
        </w:rPr>
      </w:pPr>
    </w:p>
    <w:p w:rsidR="005E017B" w:rsidRPr="00581702" w:rsidRDefault="00A5471D">
      <w:pPr>
        <w:spacing w:line="300" w:lineRule="exact"/>
        <w:ind w:left="316"/>
        <w:rPr>
          <w:rFonts w:ascii="HGMaruGothicMPRO" w:eastAsia="HGMaruGothicMPRO" w:hAnsi="HGMaruGothicMPRO" w:cs="HGMaruGothicMPRO"/>
          <w:sz w:val="24"/>
          <w:szCs w:val="24"/>
        </w:rPr>
      </w:pPr>
      <w:r>
        <w:rPr>
          <w:rFonts w:eastAsia="Times New Roman"/>
        </w:rPr>
        <w:pict>
          <v:group id="_x0000_s1067" style="position:absolute;left:0;text-align:left;margin-left:28.25pt;margin-top:.4pt;width:168.15pt;height:17.15pt;z-index:-251655680;mso-position-horizontal-relative:page" coordorigin="565,8" coordsize="3363,343">
            <v:shape id="_x0000_s1072" style="position:absolute;left:576;top:24;width:3342;height:312" coordorigin="576,24" coordsize="3342,312" path="m576,336r3342,l3918,24,576,24r,312xe" fillcolor="#ccc" stroked="f">
              <v:path arrowok="t"/>
            </v:shape>
            <v:shape id="_x0000_s1071" style="position:absolute;left:576;top:19;width:3342;height:0" coordorigin="576,19" coordsize="3342,0" path="m576,19r3342,e" filled="f" strokeweight=".58pt">
              <v:path arrowok="t"/>
            </v:shape>
            <v:shape id="_x0000_s1070" style="position:absolute;left:571;top:14;width:0;height:331" coordorigin="571,14" coordsize="0,331" path="m571,14r,331e" filled="f" strokeweight=".58pt">
              <v:path arrowok="t"/>
            </v:shape>
            <v:shape id="_x0000_s1069" style="position:absolute;left:3923;top:14;width:0;height:331" coordorigin="3923,14" coordsize="0,331" path="m3923,14r,331e" filled="f" strokeweight=".58pt">
              <v:path arrowok="t"/>
            </v:shape>
            <v:shape id="_x0000_s1068" style="position:absolute;left:576;top:341;width:3342;height:0" coordorigin="576,341" coordsize="3342,0" path="m576,341r3342,e" filled="f" strokeweight=".58pt">
              <v:path arrowok="t"/>
            </v:shape>
            <w10:wrap anchorx="page"/>
          </v:group>
        </w:pict>
      </w:r>
      <w:proofErr w:type="spellStart"/>
      <w:r w:rsidR="001A0499" w:rsidRPr="00581702">
        <w:rPr>
          <w:rFonts w:ascii="HGMaruGothicMPRO" w:eastAsia="HGMaruGothicMPRO" w:hAnsi="HGMaruGothicMPRO" w:cs="HGMaruGothicMPRO"/>
          <w:spacing w:val="2"/>
          <w:position w:val="-2"/>
          <w:sz w:val="24"/>
          <w:szCs w:val="24"/>
        </w:rPr>
        <w:t>自</w:t>
      </w:r>
      <w:r w:rsidR="001A0499" w:rsidRPr="00581702">
        <w:rPr>
          <w:rFonts w:ascii="HGMaruGothicMPRO" w:eastAsia="HGMaruGothicMPRO" w:hAnsi="HGMaruGothicMPRO" w:cs="HGMaruGothicMPRO"/>
          <w:position w:val="-2"/>
          <w:sz w:val="24"/>
          <w:szCs w:val="24"/>
        </w:rPr>
        <w:t>転</w:t>
      </w:r>
      <w:r w:rsidR="001A0499" w:rsidRPr="00581702">
        <w:rPr>
          <w:rFonts w:ascii="HGMaruGothicMPRO" w:eastAsia="HGMaruGothicMPRO" w:hAnsi="HGMaruGothicMPRO" w:cs="HGMaruGothicMPRO"/>
          <w:spacing w:val="2"/>
          <w:position w:val="-2"/>
          <w:sz w:val="24"/>
          <w:szCs w:val="24"/>
        </w:rPr>
        <w:t>車</w:t>
      </w:r>
      <w:r w:rsidR="001A0499" w:rsidRPr="00581702">
        <w:rPr>
          <w:rFonts w:ascii="HGMaruGothicMPRO" w:eastAsia="HGMaruGothicMPRO" w:hAnsi="HGMaruGothicMPRO" w:cs="HGMaruGothicMPRO"/>
          <w:position w:val="-2"/>
          <w:sz w:val="24"/>
          <w:szCs w:val="24"/>
        </w:rPr>
        <w:t>保険</w:t>
      </w:r>
      <w:r w:rsidR="001A0499" w:rsidRPr="00581702">
        <w:rPr>
          <w:rFonts w:ascii="HGMaruGothicMPRO" w:eastAsia="HGMaruGothicMPRO" w:hAnsi="HGMaruGothicMPRO" w:cs="HGMaruGothicMPRO"/>
          <w:spacing w:val="3"/>
          <w:position w:val="-2"/>
          <w:sz w:val="24"/>
          <w:szCs w:val="24"/>
        </w:rPr>
        <w:t>（</w:t>
      </w:r>
      <w:r w:rsidR="001A0499" w:rsidRPr="00581702">
        <w:rPr>
          <w:rFonts w:ascii="Century Gothic" w:eastAsia="Century Gothic" w:hAnsi="Century Gothic" w:cs="Century Gothic"/>
          <w:b/>
          <w:position w:val="-2"/>
          <w:sz w:val="24"/>
          <w:szCs w:val="24"/>
        </w:rPr>
        <w:t>PEDAL</w:t>
      </w:r>
      <w:proofErr w:type="spellEnd"/>
      <w:r w:rsidR="001A0499" w:rsidRPr="00581702">
        <w:rPr>
          <w:rFonts w:ascii="Century Gothic" w:eastAsia="Century Gothic" w:hAnsi="Century Gothic" w:cs="Century Gothic"/>
          <w:b/>
          <w:position w:val="-2"/>
          <w:sz w:val="24"/>
          <w:szCs w:val="24"/>
        </w:rPr>
        <w:t xml:space="preserve"> </w:t>
      </w:r>
      <w:r w:rsidR="001A0499" w:rsidRPr="00581702">
        <w:rPr>
          <w:rFonts w:ascii="Century Gothic" w:eastAsia="Century Gothic" w:hAnsi="Century Gothic" w:cs="Century Gothic"/>
          <w:b/>
          <w:spacing w:val="-2"/>
          <w:position w:val="-2"/>
          <w:sz w:val="24"/>
          <w:szCs w:val="24"/>
        </w:rPr>
        <w:t>C</w:t>
      </w:r>
      <w:r w:rsidR="001A0499" w:rsidRPr="00581702">
        <w:rPr>
          <w:rFonts w:ascii="Century Gothic" w:eastAsia="Century Gothic" w:hAnsi="Century Gothic" w:cs="Century Gothic"/>
          <w:b/>
          <w:position w:val="-2"/>
          <w:sz w:val="24"/>
          <w:szCs w:val="24"/>
        </w:rPr>
        <w:t>YCLES</w:t>
      </w:r>
      <w:r w:rsidR="001A0499" w:rsidRPr="00581702">
        <w:rPr>
          <w:rFonts w:ascii="HGMaruGothicMPRO" w:eastAsia="HGMaruGothicMPRO" w:hAnsi="HGMaruGothicMPRO" w:cs="HGMaruGothicMPRO"/>
          <w:position w:val="-2"/>
          <w:sz w:val="24"/>
          <w:szCs w:val="24"/>
        </w:rPr>
        <w:t>）</w:t>
      </w:r>
    </w:p>
    <w:p w:rsidR="005E017B" w:rsidRPr="00581702" w:rsidRDefault="005E017B">
      <w:pPr>
        <w:spacing w:before="6" w:line="240" w:lineRule="exact"/>
        <w:rPr>
          <w:sz w:val="24"/>
          <w:szCs w:val="24"/>
        </w:rPr>
      </w:pPr>
    </w:p>
    <w:p w:rsidR="005E017B" w:rsidRPr="00581702" w:rsidRDefault="001A0499">
      <w:pPr>
        <w:tabs>
          <w:tab w:val="left" w:pos="11080"/>
        </w:tabs>
        <w:spacing w:line="260" w:lineRule="exact"/>
        <w:ind w:left="683"/>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機種</w:t>
      </w:r>
      <w:proofErr w:type="spellEnd"/>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6"/>
          <w:position w:val="-2"/>
          <w:sz w:val="21"/>
          <w:szCs w:val="21"/>
          <w:u w:val="single" w:color="000000"/>
        </w:rPr>
        <w:t xml:space="preserve"> </w:t>
      </w:r>
      <w:r w:rsidRPr="00581702">
        <w:rPr>
          <w:rFonts w:ascii="HGMaruGothicMPRO" w:eastAsia="HGMaruGothicMPRO" w:hAnsi="HGMaruGothicMPRO" w:cs="HGMaruGothicMPRO"/>
          <w:position w:val="-2"/>
          <w:sz w:val="21"/>
          <w:szCs w:val="21"/>
        </w:rPr>
        <w:t xml:space="preserve">  </w:t>
      </w:r>
      <w:r w:rsidRPr="00581702">
        <w:rPr>
          <w:rFonts w:ascii="HGMaruGothicMPRO" w:eastAsia="HGMaruGothicMPRO" w:hAnsi="HGMaruGothicMPRO" w:cs="HGMaruGothicMPRO"/>
          <w:spacing w:val="-29"/>
          <w:position w:val="-2"/>
          <w:sz w:val="21"/>
          <w:szCs w:val="21"/>
        </w:rPr>
        <w:t xml:space="preserve"> </w:t>
      </w:r>
      <w:r w:rsidRPr="00581702">
        <w:rPr>
          <w:rFonts w:ascii="HGMaruGothicMPRO" w:eastAsia="HGMaruGothicMPRO" w:hAnsi="HGMaruGothicMPRO" w:cs="HGMaruGothicMPRO"/>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line="200" w:lineRule="exact"/>
      </w:pPr>
    </w:p>
    <w:p w:rsidR="005E017B" w:rsidRPr="00581702" w:rsidRDefault="005E017B">
      <w:pPr>
        <w:spacing w:before="9" w:line="240" w:lineRule="exact"/>
        <w:rPr>
          <w:sz w:val="24"/>
          <w:szCs w:val="24"/>
        </w:rPr>
      </w:pPr>
    </w:p>
    <w:p w:rsidR="005E017B" w:rsidRPr="00581702" w:rsidRDefault="00A5471D">
      <w:pPr>
        <w:spacing w:line="300" w:lineRule="exact"/>
        <w:ind w:left="316"/>
        <w:rPr>
          <w:rFonts w:ascii="HGMaruGothicMPRO" w:eastAsia="HGMaruGothicMPRO" w:hAnsi="HGMaruGothicMPRO" w:cs="HGMaruGothicMPRO"/>
          <w:sz w:val="24"/>
          <w:szCs w:val="24"/>
        </w:rPr>
      </w:pPr>
      <w:r>
        <w:rPr>
          <w:rFonts w:eastAsia="Times New Roman"/>
        </w:rPr>
        <w:pict>
          <v:group id="_x0000_s1061" style="position:absolute;left:0;text-align:left;margin-left:28.25pt;margin-top:.4pt;width:179.05pt;height:17.15pt;z-index:-251654656;mso-position-horizontal-relative:page" coordorigin="565,8" coordsize="3581,343">
            <v:shape id="_x0000_s1066" style="position:absolute;left:576;top:24;width:3560;height:312" coordorigin="576,24" coordsize="3560,312" path="m576,336r3560,l4136,24,576,24r,312xe" fillcolor="#ccc" stroked="f">
              <v:path arrowok="t"/>
            </v:shape>
            <v:shape id="_x0000_s1065" style="position:absolute;left:576;top:19;width:3560;height:0" coordorigin="576,19" coordsize="3560,0" path="m576,19r3560,e" filled="f" strokeweight=".58pt">
              <v:path arrowok="t"/>
            </v:shape>
            <v:shape id="_x0000_s1064" style="position:absolute;left:571;top:14;width:0;height:331" coordorigin="571,14" coordsize="0,331" path="m571,14r,331e" filled="f" strokeweight=".58pt">
              <v:path arrowok="t"/>
            </v:shape>
            <v:shape id="_x0000_s1063" style="position:absolute;left:4141;top:14;width:0;height:331" coordorigin="4141,14" coordsize="0,331" path="m4141,14r,331e" filled="f" strokeweight=".58pt">
              <v:path arrowok="t"/>
            </v:shape>
            <v:shape id="_x0000_s1062" style="position:absolute;left:576;top:341;width:3560;height:0" coordorigin="576,341" coordsize="3560,0" path="m576,341r3560,e" filled="f" strokeweight=".58pt">
              <v:path arrowok="t"/>
            </v:shape>
            <w10:wrap anchorx="page"/>
          </v:group>
        </w:pict>
      </w:r>
      <w:proofErr w:type="spellStart"/>
      <w:r w:rsidR="001A0499" w:rsidRPr="00581702">
        <w:rPr>
          <w:rFonts w:ascii="HGMaruGothicMPRO" w:eastAsia="HGMaruGothicMPRO" w:hAnsi="HGMaruGothicMPRO" w:cs="HGMaruGothicMPRO"/>
          <w:spacing w:val="2"/>
          <w:position w:val="-2"/>
          <w:sz w:val="24"/>
          <w:szCs w:val="24"/>
        </w:rPr>
        <w:t>冷</w:t>
      </w:r>
      <w:r w:rsidR="001A0499" w:rsidRPr="00581702">
        <w:rPr>
          <w:rFonts w:ascii="HGMaruGothicMPRO" w:eastAsia="HGMaruGothicMPRO" w:hAnsi="HGMaruGothicMPRO" w:cs="HGMaruGothicMPRO"/>
          <w:position w:val="-2"/>
          <w:sz w:val="24"/>
          <w:szCs w:val="24"/>
        </w:rPr>
        <w:t>凍</w:t>
      </w:r>
      <w:r w:rsidR="001A0499" w:rsidRPr="00581702">
        <w:rPr>
          <w:rFonts w:ascii="HGMaruGothicMPRO" w:eastAsia="HGMaruGothicMPRO" w:hAnsi="HGMaruGothicMPRO" w:cs="HGMaruGothicMPRO"/>
          <w:spacing w:val="2"/>
          <w:position w:val="-2"/>
          <w:sz w:val="24"/>
          <w:szCs w:val="24"/>
        </w:rPr>
        <w:t>食</w:t>
      </w:r>
      <w:r w:rsidR="001A0499" w:rsidRPr="00581702">
        <w:rPr>
          <w:rFonts w:ascii="HGMaruGothicMPRO" w:eastAsia="HGMaruGothicMPRO" w:hAnsi="HGMaruGothicMPRO" w:cs="HGMaruGothicMPRO"/>
          <w:position w:val="-2"/>
          <w:sz w:val="24"/>
          <w:szCs w:val="24"/>
        </w:rPr>
        <w:t>品保</w:t>
      </w:r>
      <w:r w:rsidR="001A0499" w:rsidRPr="00581702">
        <w:rPr>
          <w:rFonts w:ascii="HGMaruGothicMPRO" w:eastAsia="HGMaruGothicMPRO" w:hAnsi="HGMaruGothicMPRO" w:cs="HGMaruGothicMPRO"/>
          <w:spacing w:val="3"/>
          <w:position w:val="-2"/>
          <w:sz w:val="24"/>
          <w:szCs w:val="24"/>
        </w:rPr>
        <w:t>険</w:t>
      </w:r>
      <w:r w:rsidR="001A0499" w:rsidRPr="00581702">
        <w:rPr>
          <w:rFonts w:ascii="HGMaruGothicMPRO" w:eastAsia="HGMaruGothicMPRO" w:hAnsi="HGMaruGothicMPRO" w:cs="HGMaruGothicMPRO"/>
          <w:spacing w:val="2"/>
          <w:position w:val="-2"/>
          <w:sz w:val="24"/>
          <w:szCs w:val="24"/>
        </w:rPr>
        <w:t>（</w:t>
      </w:r>
      <w:r w:rsidR="001A0499" w:rsidRPr="00581702">
        <w:rPr>
          <w:rFonts w:ascii="Century Gothic" w:eastAsia="Century Gothic" w:hAnsi="Century Gothic" w:cs="Century Gothic"/>
          <w:b/>
          <w:position w:val="-2"/>
          <w:sz w:val="24"/>
          <w:szCs w:val="24"/>
        </w:rPr>
        <w:t>FROZ</w:t>
      </w:r>
      <w:r w:rsidR="001A0499" w:rsidRPr="00581702">
        <w:rPr>
          <w:rFonts w:ascii="Century Gothic" w:eastAsia="Century Gothic" w:hAnsi="Century Gothic" w:cs="Century Gothic"/>
          <w:b/>
          <w:spacing w:val="-2"/>
          <w:position w:val="-2"/>
          <w:sz w:val="24"/>
          <w:szCs w:val="24"/>
        </w:rPr>
        <w:t>E</w:t>
      </w:r>
      <w:r w:rsidR="001A0499" w:rsidRPr="00581702">
        <w:rPr>
          <w:rFonts w:ascii="Century Gothic" w:eastAsia="Century Gothic" w:hAnsi="Century Gothic" w:cs="Century Gothic"/>
          <w:b/>
          <w:position w:val="-2"/>
          <w:sz w:val="24"/>
          <w:szCs w:val="24"/>
        </w:rPr>
        <w:t>N</w:t>
      </w:r>
      <w:proofErr w:type="spellEnd"/>
      <w:r w:rsidR="001A0499" w:rsidRPr="00581702">
        <w:rPr>
          <w:rFonts w:ascii="Century Gothic" w:eastAsia="Century Gothic" w:hAnsi="Century Gothic" w:cs="Century Gothic"/>
          <w:b/>
          <w:position w:val="-2"/>
          <w:sz w:val="24"/>
          <w:szCs w:val="24"/>
        </w:rPr>
        <w:t xml:space="preserve"> FOO</w:t>
      </w:r>
      <w:r w:rsidR="001A0499" w:rsidRPr="00581702">
        <w:rPr>
          <w:rFonts w:ascii="Century Gothic" w:eastAsia="Century Gothic" w:hAnsi="Century Gothic" w:cs="Century Gothic"/>
          <w:b/>
          <w:spacing w:val="1"/>
          <w:position w:val="-2"/>
          <w:sz w:val="24"/>
          <w:szCs w:val="24"/>
        </w:rPr>
        <w:t>D</w:t>
      </w:r>
      <w:r w:rsidR="001A0499" w:rsidRPr="00581702">
        <w:rPr>
          <w:rFonts w:ascii="HGMaruGothicMPRO" w:eastAsia="HGMaruGothicMPRO" w:hAnsi="HGMaruGothicMPRO" w:cs="HGMaruGothicMPRO"/>
          <w:position w:val="-2"/>
          <w:sz w:val="24"/>
          <w:szCs w:val="24"/>
        </w:rPr>
        <w:t>）</w:t>
      </w:r>
    </w:p>
    <w:p w:rsidR="005E017B" w:rsidRPr="00581702" w:rsidRDefault="005E017B">
      <w:pPr>
        <w:spacing w:before="6" w:line="240" w:lineRule="exact"/>
        <w:rPr>
          <w:sz w:val="24"/>
          <w:szCs w:val="24"/>
        </w:rPr>
      </w:pPr>
    </w:p>
    <w:p w:rsidR="005E017B" w:rsidRPr="00581702" w:rsidRDefault="001A0499">
      <w:pPr>
        <w:tabs>
          <w:tab w:val="left" w:pos="11080"/>
        </w:tabs>
        <w:spacing w:line="260" w:lineRule="exact"/>
        <w:ind w:left="683"/>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冷凍</w:t>
      </w:r>
      <w:r w:rsidRPr="00581702">
        <w:rPr>
          <w:rFonts w:ascii="HGMaruGothicMPRO" w:eastAsia="HGMaruGothicMPRO" w:hAnsi="HGMaruGothicMPRO" w:cs="HGMaruGothicMPRO"/>
          <w:spacing w:val="-2"/>
          <w:position w:val="-2"/>
          <w:sz w:val="21"/>
          <w:szCs w:val="21"/>
        </w:rPr>
        <w:t>庫</w:t>
      </w:r>
      <w:r w:rsidRPr="00581702">
        <w:rPr>
          <w:rFonts w:ascii="HGMaruGothicMPRO" w:eastAsia="HGMaruGothicMPRO" w:hAnsi="HGMaruGothicMPRO" w:cs="HGMaruGothicMPRO"/>
          <w:position w:val="-2"/>
          <w:sz w:val="21"/>
          <w:szCs w:val="21"/>
        </w:rPr>
        <w:t>ﾒｰｶ</w:t>
      </w:r>
      <w:proofErr w:type="spellEnd"/>
      <w:r w:rsidRPr="00581702">
        <w:rPr>
          <w:rFonts w:ascii="HGMaruGothicMPRO" w:eastAsia="HGMaruGothicMPRO" w:hAnsi="HGMaruGothicMPRO" w:cs="HGMaruGothicMPRO"/>
          <w:spacing w:val="-2"/>
          <w:position w:val="-2"/>
          <w:sz w:val="21"/>
          <w:szCs w:val="21"/>
        </w:rPr>
        <w:t>ｰ</w:t>
      </w:r>
      <w:r w:rsidRPr="00581702">
        <w:rPr>
          <w:rFonts w:ascii="HGMaruGothicMPRO" w:eastAsia="HGMaruGothicMPRO" w:hAnsi="HGMaruGothicMPRO" w:cs="HGMaruGothicMPRO"/>
          <w:position w:val="-2"/>
          <w:sz w:val="21"/>
          <w:szCs w:val="21"/>
        </w:rPr>
        <w:t>／</w:t>
      </w:r>
      <w:proofErr w:type="spellStart"/>
      <w:r w:rsidRPr="00581702">
        <w:rPr>
          <w:rFonts w:ascii="HGMaruGothicMPRO" w:eastAsia="HGMaruGothicMPRO" w:hAnsi="HGMaruGothicMPRO" w:cs="HGMaruGothicMPRO"/>
          <w:position w:val="-2"/>
          <w:sz w:val="21"/>
          <w:szCs w:val="21"/>
        </w:rPr>
        <w:t>ﾓ</w:t>
      </w:r>
      <w:r w:rsidRPr="00581702">
        <w:rPr>
          <w:rFonts w:ascii="HGMaruGothicMPRO" w:eastAsia="HGMaruGothicMPRO" w:hAnsi="HGMaruGothicMPRO" w:cs="HGMaruGothicMPRO"/>
          <w:spacing w:val="-2"/>
          <w:position w:val="-2"/>
          <w:sz w:val="21"/>
          <w:szCs w:val="21"/>
        </w:rPr>
        <w:t>ﾃ</w:t>
      </w:r>
      <w:r w:rsidRPr="00581702">
        <w:rPr>
          <w:rFonts w:ascii="HGMaruGothicMPRO" w:eastAsia="HGMaruGothicMPRO" w:hAnsi="HGMaruGothicMPRO" w:cs="HGMaruGothicMPRO"/>
          <w:position w:val="-2"/>
          <w:sz w:val="21"/>
          <w:szCs w:val="21"/>
        </w:rPr>
        <w:t>ﾞﾙ</w:t>
      </w:r>
      <w:proofErr w:type="spellEnd"/>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9"/>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rPr>
        <w:t>製</w:t>
      </w:r>
      <w:r w:rsidRPr="00581702">
        <w:rPr>
          <w:rFonts w:ascii="HGMaruGothicMPRO" w:eastAsia="HGMaruGothicMPRO" w:hAnsi="HGMaruGothicMPRO" w:cs="HGMaruGothicMPRO"/>
          <w:spacing w:val="-2"/>
          <w:position w:val="-2"/>
          <w:sz w:val="21"/>
          <w:szCs w:val="21"/>
        </w:rPr>
        <w:t>造</w:t>
      </w:r>
      <w:r w:rsidRPr="00581702">
        <w:rPr>
          <w:rFonts w:ascii="HGMaruGothicMPRO" w:eastAsia="HGMaruGothicMPRO" w:hAnsi="HGMaruGothicMPRO" w:cs="HGMaruGothicMPRO"/>
          <w:position w:val="-2"/>
          <w:sz w:val="21"/>
          <w:szCs w:val="21"/>
        </w:rPr>
        <w:t>年</w:t>
      </w:r>
      <w:proofErr w:type="spellEnd"/>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u w:val="single" w:color="000000"/>
        </w:rPr>
        <w:t xml:space="preserve">                   </w:t>
      </w:r>
      <w:r w:rsidRPr="00581702">
        <w:rPr>
          <w:rFonts w:ascii="HGMaruGothicMPRO" w:eastAsia="HGMaruGothicMPRO" w:hAnsi="HGMaruGothicMPRO" w:cs="HGMaruGothicMPRO"/>
          <w:spacing w:val="-23"/>
          <w:position w:val="-2"/>
          <w:sz w:val="21"/>
          <w:szCs w:val="21"/>
          <w:u w:val="single" w:color="000000"/>
        </w:rPr>
        <w:t xml:space="preserve"> </w:t>
      </w:r>
      <w:r w:rsidRPr="00581702">
        <w:rPr>
          <w:rFonts w:ascii="HGMaruGothicMPRO" w:eastAsia="HGMaruGothicMPRO" w:hAnsi="HGMaruGothicMPRO" w:cs="HGMaruGothicMPRO"/>
          <w:position w:val="-2"/>
          <w:sz w:val="21"/>
          <w:szCs w:val="21"/>
        </w:rPr>
        <w:t xml:space="preserve">  </w:t>
      </w:r>
      <w:r w:rsidRPr="00581702">
        <w:rPr>
          <w:rFonts w:ascii="HGMaruGothicMPRO" w:eastAsia="HGMaruGothicMPRO" w:hAnsi="HGMaruGothicMPRO" w:cs="HGMaruGothicMPRO"/>
          <w:spacing w:val="-29"/>
          <w:position w:val="-2"/>
          <w:sz w:val="21"/>
          <w:szCs w:val="21"/>
        </w:rPr>
        <w:t xml:space="preserve"> </w:t>
      </w:r>
      <w:r w:rsidRPr="00581702">
        <w:rPr>
          <w:rFonts w:ascii="HGMaruGothicMPRO" w:eastAsia="HGMaruGothicMPRO" w:hAnsi="HGMaruGothicMPRO" w:cs="HGMaruGothicMPRO"/>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line="200" w:lineRule="exact"/>
      </w:pPr>
    </w:p>
    <w:p w:rsidR="005E017B" w:rsidRPr="00581702" w:rsidRDefault="005E017B">
      <w:pPr>
        <w:spacing w:before="8" w:line="240" w:lineRule="exact"/>
        <w:rPr>
          <w:sz w:val="24"/>
          <w:szCs w:val="24"/>
        </w:rPr>
      </w:pPr>
    </w:p>
    <w:p w:rsidR="005E017B" w:rsidRPr="00581702" w:rsidRDefault="00A5471D">
      <w:pPr>
        <w:spacing w:line="300" w:lineRule="exact"/>
        <w:ind w:left="316"/>
        <w:rPr>
          <w:rFonts w:ascii="HGMaruGothicMPRO" w:eastAsia="HGMaruGothicMPRO" w:hAnsi="HGMaruGothicMPRO" w:cs="HGMaruGothicMPRO"/>
          <w:sz w:val="24"/>
          <w:szCs w:val="24"/>
          <w:lang w:eastAsia="ja-JP"/>
        </w:rPr>
      </w:pPr>
      <w:r>
        <w:rPr>
          <w:rFonts w:eastAsia="Times New Roman"/>
        </w:rPr>
        <w:pict>
          <v:group id="_x0000_s1055" style="position:absolute;left:0;text-align:left;margin-left:28.25pt;margin-top:.4pt;width:254.8pt;height:17.15pt;z-index:-251653632;mso-position-horizontal-relative:page" coordorigin="565,8" coordsize="5096,343">
            <v:shape id="_x0000_s1060" style="position:absolute;left:576;top:24;width:5075;height:312" coordorigin="576,24" coordsize="5075,312" path="m576,336r5075,l5651,24,576,24r,312xe" fillcolor="#d9d9d9" stroked="f">
              <v:path arrowok="t"/>
            </v:shape>
            <v:shape id="_x0000_s1059" style="position:absolute;left:576;top:19;width:5075;height:0" coordorigin="576,19" coordsize="5075,0" path="m576,19r5075,e" filled="f" strokeweight=".58pt">
              <v:path arrowok="t"/>
            </v:shape>
            <v:shape id="_x0000_s1058" style="position:absolute;left:571;top:14;width:0;height:331" coordorigin="571,14" coordsize="0,331" path="m571,14r,331e" filled="f" strokeweight=".58pt">
              <v:path arrowok="t"/>
            </v:shape>
            <v:shape id="_x0000_s1057" style="position:absolute;left:5655;top:14;width:0;height:331" coordorigin="5655,14" coordsize="0,331" path="m5655,14r,331e" filled="f" strokeweight=".58pt">
              <v:path arrowok="t"/>
            </v:shape>
            <v:shape id="_x0000_s1056" style="position:absolute;left:576;top:341;width:5075;height:0" coordorigin="576,341" coordsize="5075,0" path="m576,341r5075,e" filled="f" strokeweight=".58pt">
              <v:path arrowok="t"/>
            </v:shape>
            <w10:wrap anchorx="page"/>
          </v:group>
        </w:pict>
      </w:r>
      <w:r w:rsidR="001A0499" w:rsidRPr="00581702">
        <w:rPr>
          <w:rFonts w:ascii="HGMaruGothicMPRO" w:eastAsia="HGMaruGothicMPRO" w:hAnsi="HGMaruGothicMPRO" w:cs="HGMaruGothicMPRO"/>
          <w:spacing w:val="2"/>
          <w:position w:val="-3"/>
          <w:sz w:val="24"/>
          <w:szCs w:val="24"/>
          <w:lang w:eastAsia="ja-JP"/>
        </w:rPr>
        <w:t>法</w:t>
      </w:r>
      <w:r w:rsidR="001A0499" w:rsidRPr="00581702">
        <w:rPr>
          <w:rFonts w:ascii="HGMaruGothicMPRO" w:eastAsia="HGMaruGothicMPRO" w:hAnsi="HGMaruGothicMPRO" w:cs="HGMaruGothicMPRO"/>
          <w:position w:val="-3"/>
          <w:sz w:val="24"/>
          <w:szCs w:val="24"/>
          <w:lang w:eastAsia="ja-JP"/>
        </w:rPr>
        <w:t>務</w:t>
      </w:r>
      <w:r w:rsidR="001A0499" w:rsidRPr="00581702">
        <w:rPr>
          <w:rFonts w:ascii="HGMaruGothicMPRO" w:eastAsia="HGMaruGothicMPRO" w:hAnsi="HGMaruGothicMPRO" w:cs="HGMaruGothicMPRO"/>
          <w:spacing w:val="2"/>
          <w:position w:val="-3"/>
          <w:sz w:val="24"/>
          <w:szCs w:val="24"/>
          <w:lang w:eastAsia="ja-JP"/>
        </w:rPr>
        <w:t>費</w:t>
      </w:r>
      <w:r w:rsidR="001A0499" w:rsidRPr="00581702">
        <w:rPr>
          <w:rFonts w:ascii="HGMaruGothicMPRO" w:eastAsia="HGMaruGothicMPRO" w:hAnsi="HGMaruGothicMPRO" w:cs="HGMaruGothicMPRO"/>
          <w:position w:val="-3"/>
          <w:sz w:val="24"/>
          <w:szCs w:val="24"/>
          <w:lang w:eastAsia="ja-JP"/>
        </w:rPr>
        <w:t>用サ</w:t>
      </w:r>
      <w:r w:rsidR="001A0499" w:rsidRPr="00581702">
        <w:rPr>
          <w:rFonts w:ascii="HGMaruGothicMPRO" w:eastAsia="HGMaruGothicMPRO" w:hAnsi="HGMaruGothicMPRO" w:cs="HGMaruGothicMPRO"/>
          <w:spacing w:val="2"/>
          <w:position w:val="-3"/>
          <w:sz w:val="24"/>
          <w:szCs w:val="24"/>
          <w:lang w:eastAsia="ja-JP"/>
        </w:rPr>
        <w:t>ー</w:t>
      </w:r>
      <w:r w:rsidR="001A0499" w:rsidRPr="00581702">
        <w:rPr>
          <w:rFonts w:ascii="HGMaruGothicMPRO" w:eastAsia="HGMaruGothicMPRO" w:hAnsi="HGMaruGothicMPRO" w:cs="HGMaruGothicMPRO"/>
          <w:position w:val="-3"/>
          <w:sz w:val="24"/>
          <w:szCs w:val="24"/>
          <w:lang w:eastAsia="ja-JP"/>
        </w:rPr>
        <w:t>ビ</w:t>
      </w:r>
      <w:r w:rsidR="001A0499" w:rsidRPr="00581702">
        <w:rPr>
          <w:rFonts w:ascii="HGMaruGothicMPRO" w:eastAsia="HGMaruGothicMPRO" w:hAnsi="HGMaruGothicMPRO" w:cs="HGMaruGothicMPRO"/>
          <w:spacing w:val="2"/>
          <w:position w:val="-3"/>
          <w:sz w:val="24"/>
          <w:szCs w:val="24"/>
          <w:lang w:eastAsia="ja-JP"/>
        </w:rPr>
        <w:t>ス</w:t>
      </w:r>
      <w:r w:rsidR="001A0499" w:rsidRPr="00581702">
        <w:rPr>
          <w:rFonts w:ascii="HGMaruGothicMPRO" w:eastAsia="HGMaruGothicMPRO" w:hAnsi="HGMaruGothicMPRO" w:cs="HGMaruGothicMPRO"/>
          <w:spacing w:val="1"/>
          <w:position w:val="-3"/>
          <w:sz w:val="24"/>
          <w:szCs w:val="24"/>
          <w:lang w:eastAsia="ja-JP"/>
        </w:rPr>
        <w:t>（</w:t>
      </w:r>
      <w:r w:rsidR="001A0499" w:rsidRPr="00581702">
        <w:rPr>
          <w:rFonts w:ascii="HGMaruGothicMPRO" w:eastAsia="HGMaruGothicMPRO" w:hAnsi="HGMaruGothicMPRO" w:cs="HGMaruGothicMPRO"/>
          <w:position w:val="-3"/>
          <w:sz w:val="24"/>
          <w:szCs w:val="24"/>
          <w:lang w:eastAsia="ja-JP"/>
        </w:rPr>
        <w:t>L</w:t>
      </w:r>
      <w:r w:rsidR="001A0499" w:rsidRPr="00581702">
        <w:rPr>
          <w:rFonts w:ascii="HGMaruGothicMPRO" w:eastAsia="HGMaruGothicMPRO" w:hAnsi="HGMaruGothicMPRO" w:cs="HGMaruGothicMPRO"/>
          <w:spacing w:val="3"/>
          <w:position w:val="-3"/>
          <w:sz w:val="24"/>
          <w:szCs w:val="24"/>
          <w:lang w:eastAsia="ja-JP"/>
        </w:rPr>
        <w:t>E</w:t>
      </w:r>
      <w:r w:rsidR="001A0499" w:rsidRPr="00581702">
        <w:rPr>
          <w:rFonts w:ascii="HGMaruGothicMPRO" w:eastAsia="HGMaruGothicMPRO" w:hAnsi="HGMaruGothicMPRO" w:cs="HGMaruGothicMPRO"/>
          <w:position w:val="-3"/>
          <w:sz w:val="24"/>
          <w:szCs w:val="24"/>
          <w:lang w:eastAsia="ja-JP"/>
        </w:rPr>
        <w:t>GAL</w:t>
      </w:r>
      <w:r w:rsidR="001A0499" w:rsidRPr="00581702">
        <w:rPr>
          <w:rFonts w:ascii="HGMaruGothicMPRO" w:eastAsia="HGMaruGothicMPRO" w:hAnsi="HGMaruGothicMPRO" w:cs="HGMaruGothicMPRO"/>
          <w:spacing w:val="2"/>
          <w:position w:val="-3"/>
          <w:sz w:val="24"/>
          <w:szCs w:val="24"/>
          <w:lang w:eastAsia="ja-JP"/>
        </w:rPr>
        <w:t xml:space="preserve"> </w:t>
      </w:r>
      <w:r w:rsidR="001A0499" w:rsidRPr="00581702">
        <w:rPr>
          <w:rFonts w:ascii="HGMaruGothicMPRO" w:eastAsia="HGMaruGothicMPRO" w:hAnsi="HGMaruGothicMPRO" w:cs="HGMaruGothicMPRO"/>
          <w:spacing w:val="3"/>
          <w:position w:val="-3"/>
          <w:sz w:val="24"/>
          <w:szCs w:val="24"/>
          <w:lang w:eastAsia="ja-JP"/>
        </w:rPr>
        <w:t>P</w:t>
      </w:r>
      <w:r w:rsidR="001A0499" w:rsidRPr="00581702">
        <w:rPr>
          <w:rFonts w:ascii="HGMaruGothicMPRO" w:eastAsia="HGMaruGothicMPRO" w:hAnsi="HGMaruGothicMPRO" w:cs="HGMaruGothicMPRO"/>
          <w:spacing w:val="-1"/>
          <w:position w:val="-3"/>
          <w:sz w:val="24"/>
          <w:szCs w:val="24"/>
          <w:lang w:eastAsia="ja-JP"/>
        </w:rPr>
        <w:t>R</w:t>
      </w:r>
      <w:r w:rsidR="001A0499" w:rsidRPr="00581702">
        <w:rPr>
          <w:rFonts w:ascii="HGMaruGothicMPRO" w:eastAsia="HGMaruGothicMPRO" w:hAnsi="HGMaruGothicMPRO" w:cs="HGMaruGothicMPRO"/>
          <w:spacing w:val="1"/>
          <w:position w:val="-3"/>
          <w:sz w:val="24"/>
          <w:szCs w:val="24"/>
          <w:lang w:eastAsia="ja-JP"/>
        </w:rPr>
        <w:t>OTE</w:t>
      </w:r>
      <w:r w:rsidR="001A0499" w:rsidRPr="00581702">
        <w:rPr>
          <w:rFonts w:ascii="HGMaruGothicMPRO" w:eastAsia="HGMaruGothicMPRO" w:hAnsi="HGMaruGothicMPRO" w:cs="HGMaruGothicMPRO"/>
          <w:position w:val="-3"/>
          <w:sz w:val="24"/>
          <w:szCs w:val="24"/>
          <w:lang w:eastAsia="ja-JP"/>
        </w:rPr>
        <w:t>C</w:t>
      </w:r>
      <w:r w:rsidR="001A0499" w:rsidRPr="00581702">
        <w:rPr>
          <w:rFonts w:ascii="HGMaruGothicMPRO" w:eastAsia="HGMaruGothicMPRO" w:hAnsi="HGMaruGothicMPRO" w:cs="HGMaruGothicMPRO"/>
          <w:spacing w:val="3"/>
          <w:position w:val="-3"/>
          <w:sz w:val="24"/>
          <w:szCs w:val="24"/>
          <w:lang w:eastAsia="ja-JP"/>
        </w:rPr>
        <w:t>T</w:t>
      </w:r>
      <w:r w:rsidR="001A0499" w:rsidRPr="00581702">
        <w:rPr>
          <w:rFonts w:ascii="HGMaruGothicMPRO" w:eastAsia="HGMaruGothicMPRO" w:hAnsi="HGMaruGothicMPRO" w:cs="HGMaruGothicMPRO"/>
          <w:position w:val="-3"/>
          <w:sz w:val="24"/>
          <w:szCs w:val="24"/>
          <w:lang w:eastAsia="ja-JP"/>
        </w:rPr>
        <w:t>IO</w:t>
      </w:r>
      <w:r w:rsidR="001A0499" w:rsidRPr="00581702">
        <w:rPr>
          <w:rFonts w:ascii="HGMaruGothicMPRO" w:eastAsia="HGMaruGothicMPRO" w:hAnsi="HGMaruGothicMPRO" w:cs="HGMaruGothicMPRO"/>
          <w:spacing w:val="4"/>
          <w:position w:val="-3"/>
          <w:sz w:val="24"/>
          <w:szCs w:val="24"/>
          <w:lang w:eastAsia="ja-JP"/>
        </w:rPr>
        <w:t>N</w:t>
      </w:r>
      <w:r w:rsidR="001A0499" w:rsidRPr="00581702">
        <w:rPr>
          <w:rFonts w:ascii="HGMaruGothicMPRO" w:eastAsia="HGMaruGothicMPRO" w:hAnsi="HGMaruGothicMPRO" w:cs="HGMaruGothicMPRO"/>
          <w:position w:val="-3"/>
          <w:sz w:val="24"/>
          <w:szCs w:val="24"/>
          <w:lang w:eastAsia="ja-JP"/>
        </w:rPr>
        <w:t>）</w:t>
      </w:r>
    </w:p>
    <w:p w:rsidR="005E017B" w:rsidRPr="00581702" w:rsidRDefault="005E017B">
      <w:pPr>
        <w:spacing w:before="12" w:line="260" w:lineRule="exact"/>
        <w:rPr>
          <w:sz w:val="26"/>
          <w:szCs w:val="26"/>
          <w:lang w:eastAsia="ja-JP"/>
        </w:rPr>
      </w:pPr>
    </w:p>
    <w:p w:rsidR="005E017B" w:rsidRPr="00581702" w:rsidRDefault="001A0499">
      <w:pPr>
        <w:spacing w:before="22" w:line="260" w:lineRule="exact"/>
        <w:ind w:left="734" w:right="231"/>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家財</w:t>
      </w:r>
      <w:r w:rsidRPr="00581702">
        <w:rPr>
          <w:rFonts w:ascii="HGMaruGothicMPRO" w:eastAsia="HGMaruGothicMPRO" w:hAnsi="HGMaruGothicMPRO" w:cs="HGMaruGothicMPRO"/>
          <w:spacing w:val="-2"/>
          <w:sz w:val="21"/>
          <w:szCs w:val="21"/>
          <w:lang w:eastAsia="ja-JP"/>
        </w:rPr>
        <w:t>保</w:t>
      </w:r>
      <w:r w:rsidRPr="00581702">
        <w:rPr>
          <w:rFonts w:ascii="HGMaruGothicMPRO" w:eastAsia="HGMaruGothicMPRO" w:hAnsi="HGMaruGothicMPRO" w:cs="HGMaruGothicMPRO"/>
          <w:sz w:val="21"/>
          <w:szCs w:val="21"/>
          <w:lang w:eastAsia="ja-JP"/>
        </w:rPr>
        <w:t>険</w:t>
      </w:r>
      <w:r w:rsidRPr="00581702">
        <w:rPr>
          <w:rFonts w:ascii="HGMaruGothicMPRO" w:eastAsia="HGMaruGothicMPRO" w:hAnsi="HGMaruGothicMPRO" w:cs="HGMaruGothicMPRO"/>
          <w:spacing w:val="-2"/>
          <w:sz w:val="21"/>
          <w:szCs w:val="21"/>
          <w:lang w:eastAsia="ja-JP"/>
        </w:rPr>
        <w:t>に</w:t>
      </w:r>
      <w:r w:rsidRPr="00581702">
        <w:rPr>
          <w:rFonts w:ascii="HGMaruGothicMPRO" w:eastAsia="HGMaruGothicMPRO" w:hAnsi="HGMaruGothicMPRO" w:cs="HGMaruGothicMPRO"/>
          <w:sz w:val="21"/>
          <w:szCs w:val="21"/>
          <w:lang w:eastAsia="ja-JP"/>
        </w:rPr>
        <w:t>は</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法</w:t>
      </w:r>
      <w:r w:rsidRPr="00581702">
        <w:rPr>
          <w:rFonts w:ascii="HGMaruGothicMPRO" w:eastAsia="HGMaruGothicMPRO" w:hAnsi="HGMaruGothicMPRO" w:cs="HGMaruGothicMPRO"/>
          <w:spacing w:val="-2"/>
          <w:sz w:val="21"/>
          <w:szCs w:val="21"/>
          <w:lang w:eastAsia="ja-JP"/>
        </w:rPr>
        <w:t>務</w:t>
      </w:r>
      <w:r w:rsidRPr="00581702">
        <w:rPr>
          <w:rFonts w:ascii="HGMaruGothicMPRO" w:eastAsia="HGMaruGothicMPRO" w:hAnsi="HGMaruGothicMPRO" w:cs="HGMaruGothicMPRO"/>
          <w:sz w:val="21"/>
          <w:szCs w:val="21"/>
          <w:lang w:eastAsia="ja-JP"/>
        </w:rPr>
        <w:t>費</w:t>
      </w:r>
      <w:r w:rsidRPr="00581702">
        <w:rPr>
          <w:rFonts w:ascii="HGMaruGothicMPRO" w:eastAsia="HGMaruGothicMPRO" w:hAnsi="HGMaruGothicMPRO" w:cs="HGMaruGothicMPRO"/>
          <w:spacing w:val="-2"/>
          <w:sz w:val="21"/>
          <w:szCs w:val="21"/>
          <w:lang w:eastAsia="ja-JP"/>
        </w:rPr>
        <w:t>用</w:t>
      </w:r>
      <w:r w:rsidRPr="00581702">
        <w:rPr>
          <w:rFonts w:ascii="HGMaruGothicMPRO" w:eastAsia="HGMaruGothicMPRO" w:hAnsi="HGMaruGothicMPRO" w:cs="HGMaruGothicMPRO"/>
          <w:sz w:val="21"/>
          <w:szCs w:val="21"/>
          <w:lang w:eastAsia="ja-JP"/>
        </w:rPr>
        <w:t>サー</w:t>
      </w:r>
      <w:r w:rsidRPr="00581702">
        <w:rPr>
          <w:rFonts w:ascii="HGMaruGothicMPRO" w:eastAsia="HGMaruGothicMPRO" w:hAnsi="HGMaruGothicMPRO" w:cs="HGMaruGothicMPRO"/>
          <w:spacing w:val="-2"/>
          <w:sz w:val="21"/>
          <w:szCs w:val="21"/>
          <w:lang w:eastAsia="ja-JP"/>
        </w:rPr>
        <w:t>ビ</w:t>
      </w:r>
      <w:r w:rsidRPr="00581702">
        <w:rPr>
          <w:rFonts w:ascii="HGMaruGothicMPRO" w:eastAsia="HGMaruGothicMPRO" w:hAnsi="HGMaruGothicMPRO" w:cs="HGMaruGothicMPRO"/>
          <w:sz w:val="21"/>
          <w:szCs w:val="21"/>
          <w:lang w:eastAsia="ja-JP"/>
        </w:rPr>
        <w:t>ス</w:t>
      </w:r>
      <w:r w:rsidRPr="00581702">
        <w:rPr>
          <w:rFonts w:ascii="HGMaruGothicMPRO" w:eastAsia="HGMaruGothicMPRO" w:hAnsi="HGMaruGothicMPRO" w:cs="HGMaruGothicMPRO"/>
          <w:spacing w:val="-12"/>
          <w:sz w:val="21"/>
          <w:szCs w:val="21"/>
          <w:lang w:eastAsia="ja-JP"/>
        </w:rPr>
        <w:t xml:space="preserve"> </w:t>
      </w:r>
      <w:r w:rsidRPr="00581702">
        <w:rPr>
          <w:rFonts w:ascii="Century Gothic" w:eastAsia="Century Gothic" w:hAnsi="Century Gothic" w:cs="Century Gothic"/>
          <w:spacing w:val="-4"/>
          <w:sz w:val="21"/>
          <w:szCs w:val="21"/>
          <w:lang w:eastAsia="ja-JP"/>
        </w:rPr>
        <w:t>(</w:t>
      </w:r>
      <w:r w:rsidRPr="00581702">
        <w:rPr>
          <w:rFonts w:ascii="Century Gothic" w:eastAsia="Century Gothic" w:hAnsi="Century Gothic" w:cs="Century Gothic"/>
          <w:spacing w:val="1"/>
          <w:sz w:val="21"/>
          <w:szCs w:val="21"/>
          <w:lang w:eastAsia="ja-JP"/>
        </w:rPr>
        <w:t>L</w:t>
      </w:r>
      <w:r w:rsidRPr="00581702">
        <w:rPr>
          <w:rFonts w:ascii="Century Gothic" w:eastAsia="Century Gothic" w:hAnsi="Century Gothic" w:cs="Century Gothic"/>
          <w:sz w:val="21"/>
          <w:szCs w:val="21"/>
          <w:lang w:eastAsia="ja-JP"/>
        </w:rPr>
        <w:t>e</w:t>
      </w:r>
      <w:r w:rsidRPr="00581702">
        <w:rPr>
          <w:rFonts w:ascii="Century Gothic" w:eastAsia="Century Gothic" w:hAnsi="Century Gothic" w:cs="Century Gothic"/>
          <w:spacing w:val="-1"/>
          <w:sz w:val="21"/>
          <w:szCs w:val="21"/>
          <w:lang w:eastAsia="ja-JP"/>
        </w:rPr>
        <w:t>g</w:t>
      </w:r>
      <w:r w:rsidRPr="00581702">
        <w:rPr>
          <w:rFonts w:ascii="Century Gothic" w:eastAsia="Century Gothic" w:hAnsi="Century Gothic" w:cs="Century Gothic"/>
          <w:spacing w:val="-3"/>
          <w:sz w:val="21"/>
          <w:szCs w:val="21"/>
          <w:lang w:eastAsia="ja-JP"/>
        </w:rPr>
        <w:t>a</w:t>
      </w:r>
      <w:r w:rsidRPr="00581702">
        <w:rPr>
          <w:rFonts w:ascii="Century Gothic" w:eastAsia="Century Gothic" w:hAnsi="Century Gothic" w:cs="Century Gothic"/>
          <w:sz w:val="21"/>
          <w:szCs w:val="21"/>
          <w:lang w:eastAsia="ja-JP"/>
        </w:rPr>
        <w:t>l</w:t>
      </w:r>
      <w:r w:rsidRPr="00581702">
        <w:rPr>
          <w:rFonts w:ascii="Century Gothic" w:eastAsia="Century Gothic" w:hAnsi="Century Gothic" w:cs="Century Gothic"/>
          <w:spacing w:val="3"/>
          <w:sz w:val="21"/>
          <w:szCs w:val="21"/>
          <w:lang w:eastAsia="ja-JP"/>
        </w:rPr>
        <w:t xml:space="preserve"> </w:t>
      </w:r>
      <w:r w:rsidRPr="00581702">
        <w:rPr>
          <w:rFonts w:ascii="Century Gothic" w:eastAsia="Century Gothic" w:hAnsi="Century Gothic" w:cs="Century Gothic"/>
          <w:sz w:val="21"/>
          <w:szCs w:val="21"/>
          <w:lang w:eastAsia="ja-JP"/>
        </w:rPr>
        <w:t>P</w:t>
      </w:r>
      <w:r w:rsidRPr="00581702">
        <w:rPr>
          <w:rFonts w:ascii="Century Gothic" w:eastAsia="Century Gothic" w:hAnsi="Century Gothic" w:cs="Century Gothic"/>
          <w:spacing w:val="-1"/>
          <w:sz w:val="21"/>
          <w:szCs w:val="21"/>
          <w:lang w:eastAsia="ja-JP"/>
        </w:rPr>
        <w:t>r</w:t>
      </w:r>
      <w:r w:rsidRPr="00581702">
        <w:rPr>
          <w:rFonts w:ascii="Century Gothic" w:eastAsia="Century Gothic" w:hAnsi="Century Gothic" w:cs="Century Gothic"/>
          <w:spacing w:val="1"/>
          <w:sz w:val="21"/>
          <w:szCs w:val="21"/>
          <w:lang w:eastAsia="ja-JP"/>
        </w:rPr>
        <w:t>o</w:t>
      </w:r>
      <w:r w:rsidRPr="00581702">
        <w:rPr>
          <w:rFonts w:ascii="Century Gothic" w:eastAsia="Century Gothic" w:hAnsi="Century Gothic" w:cs="Century Gothic"/>
          <w:spacing w:val="-2"/>
          <w:sz w:val="21"/>
          <w:szCs w:val="21"/>
          <w:lang w:eastAsia="ja-JP"/>
        </w:rPr>
        <w:t>t</w:t>
      </w:r>
      <w:r w:rsidRPr="00581702">
        <w:rPr>
          <w:rFonts w:ascii="Century Gothic" w:eastAsia="Century Gothic" w:hAnsi="Century Gothic" w:cs="Century Gothic"/>
          <w:sz w:val="21"/>
          <w:szCs w:val="21"/>
          <w:lang w:eastAsia="ja-JP"/>
        </w:rPr>
        <w:t>ec</w:t>
      </w:r>
      <w:r w:rsidRPr="00581702">
        <w:rPr>
          <w:rFonts w:ascii="Century Gothic" w:eastAsia="Century Gothic" w:hAnsi="Century Gothic" w:cs="Century Gothic"/>
          <w:spacing w:val="-2"/>
          <w:sz w:val="21"/>
          <w:szCs w:val="21"/>
          <w:lang w:eastAsia="ja-JP"/>
        </w:rPr>
        <w:t>ti</w:t>
      </w:r>
      <w:r w:rsidRPr="00581702">
        <w:rPr>
          <w:rFonts w:ascii="Century Gothic" w:eastAsia="Century Gothic" w:hAnsi="Century Gothic" w:cs="Century Gothic"/>
          <w:spacing w:val="1"/>
          <w:sz w:val="21"/>
          <w:szCs w:val="21"/>
          <w:lang w:eastAsia="ja-JP"/>
        </w:rPr>
        <w:t>on</w:t>
      </w:r>
      <w:r w:rsidRPr="00581702">
        <w:rPr>
          <w:rFonts w:ascii="Century Gothic" w:eastAsia="Century Gothic" w:hAnsi="Century Gothic" w:cs="Century Gothic"/>
          <w:spacing w:val="-2"/>
          <w:sz w:val="21"/>
          <w:szCs w:val="21"/>
          <w:lang w:eastAsia="ja-JP"/>
        </w:rPr>
        <w:t>)</w:t>
      </w:r>
      <w:r w:rsidRPr="00581702">
        <w:rPr>
          <w:rFonts w:ascii="HGMaruGothicMPRO" w:eastAsia="HGMaruGothicMPRO" w:hAnsi="HGMaruGothicMPRO" w:cs="HGMaruGothicMPRO"/>
          <w:sz w:val="21"/>
          <w:szCs w:val="21"/>
          <w:lang w:eastAsia="ja-JP"/>
        </w:rPr>
        <w:t>を</w:t>
      </w:r>
      <w:r w:rsidRPr="00581702">
        <w:rPr>
          <w:rFonts w:ascii="HGMaruGothicMPRO" w:eastAsia="HGMaruGothicMPRO" w:hAnsi="HGMaruGothicMPRO" w:cs="HGMaruGothicMPRO"/>
          <w:spacing w:val="-2"/>
          <w:sz w:val="21"/>
          <w:szCs w:val="21"/>
          <w:lang w:eastAsia="ja-JP"/>
        </w:rPr>
        <w:t>オ</w:t>
      </w:r>
      <w:r w:rsidRPr="00581702">
        <w:rPr>
          <w:rFonts w:ascii="HGMaruGothicMPRO" w:eastAsia="HGMaruGothicMPRO" w:hAnsi="HGMaruGothicMPRO" w:cs="HGMaruGothicMPRO"/>
          <w:sz w:val="21"/>
          <w:szCs w:val="21"/>
          <w:lang w:eastAsia="ja-JP"/>
        </w:rPr>
        <w:t>プシ</w:t>
      </w:r>
      <w:r w:rsidRPr="00581702">
        <w:rPr>
          <w:rFonts w:ascii="HGMaruGothicMPRO" w:eastAsia="HGMaruGothicMPRO" w:hAnsi="HGMaruGothicMPRO" w:cs="HGMaruGothicMPRO"/>
          <w:spacing w:val="-2"/>
          <w:sz w:val="21"/>
          <w:szCs w:val="21"/>
          <w:lang w:eastAsia="ja-JP"/>
        </w:rPr>
        <w:t>ョ</w:t>
      </w:r>
      <w:r w:rsidRPr="00581702">
        <w:rPr>
          <w:rFonts w:ascii="HGMaruGothicMPRO" w:eastAsia="HGMaruGothicMPRO" w:hAnsi="HGMaruGothicMPRO" w:cs="HGMaruGothicMPRO"/>
          <w:sz w:val="21"/>
          <w:szCs w:val="21"/>
          <w:lang w:eastAsia="ja-JP"/>
        </w:rPr>
        <w:t>ン</w:t>
      </w:r>
      <w:r w:rsidRPr="00581702">
        <w:rPr>
          <w:rFonts w:ascii="HGMaruGothicMPRO" w:eastAsia="HGMaruGothicMPRO" w:hAnsi="HGMaruGothicMPRO" w:cs="HGMaruGothicMPRO"/>
          <w:spacing w:val="-2"/>
          <w:sz w:val="21"/>
          <w:szCs w:val="21"/>
          <w:lang w:eastAsia="ja-JP"/>
        </w:rPr>
        <w:t>で</w:t>
      </w:r>
      <w:r w:rsidRPr="00581702">
        <w:rPr>
          <w:rFonts w:ascii="HGMaruGothicMPRO" w:eastAsia="HGMaruGothicMPRO" w:hAnsi="HGMaruGothicMPRO" w:cs="HGMaruGothicMPRO"/>
          <w:sz w:val="21"/>
          <w:szCs w:val="21"/>
          <w:lang w:eastAsia="ja-JP"/>
        </w:rPr>
        <w:t>付</w:t>
      </w:r>
      <w:r w:rsidRPr="00581702">
        <w:rPr>
          <w:rFonts w:ascii="HGMaruGothicMPRO" w:eastAsia="HGMaruGothicMPRO" w:hAnsi="HGMaruGothicMPRO" w:cs="HGMaruGothicMPRO"/>
          <w:spacing w:val="-2"/>
          <w:sz w:val="21"/>
          <w:szCs w:val="21"/>
          <w:lang w:eastAsia="ja-JP"/>
        </w:rPr>
        <w:t>帯す</w:t>
      </w:r>
      <w:r w:rsidRPr="00581702">
        <w:rPr>
          <w:rFonts w:ascii="HGMaruGothicMPRO" w:eastAsia="HGMaruGothicMPRO" w:hAnsi="HGMaruGothicMPRO" w:cs="HGMaruGothicMPRO"/>
          <w:sz w:val="21"/>
          <w:szCs w:val="21"/>
          <w:lang w:eastAsia="ja-JP"/>
        </w:rPr>
        <w:t>るこ</w:t>
      </w:r>
      <w:r w:rsidRPr="00581702">
        <w:rPr>
          <w:rFonts w:ascii="HGMaruGothicMPRO" w:eastAsia="HGMaruGothicMPRO" w:hAnsi="HGMaruGothicMPRO" w:cs="HGMaruGothicMPRO"/>
          <w:spacing w:val="-2"/>
          <w:sz w:val="21"/>
          <w:szCs w:val="21"/>
          <w:lang w:eastAsia="ja-JP"/>
        </w:rPr>
        <w:t>と</w:t>
      </w:r>
      <w:r w:rsidRPr="00581702">
        <w:rPr>
          <w:rFonts w:ascii="HGMaruGothicMPRO" w:eastAsia="HGMaruGothicMPRO" w:hAnsi="HGMaruGothicMPRO" w:cs="HGMaruGothicMPRO"/>
          <w:sz w:val="21"/>
          <w:szCs w:val="21"/>
          <w:lang w:eastAsia="ja-JP"/>
        </w:rPr>
        <w:t>が</w:t>
      </w:r>
      <w:r w:rsidRPr="00581702">
        <w:rPr>
          <w:rFonts w:ascii="HGMaruGothicMPRO" w:eastAsia="HGMaruGothicMPRO" w:hAnsi="HGMaruGothicMPRO" w:cs="HGMaruGothicMPRO"/>
          <w:spacing w:val="-2"/>
          <w:sz w:val="21"/>
          <w:szCs w:val="21"/>
          <w:lang w:eastAsia="ja-JP"/>
        </w:rPr>
        <w:t>出</w:t>
      </w:r>
      <w:r w:rsidRPr="00581702">
        <w:rPr>
          <w:rFonts w:ascii="HGMaruGothicMPRO" w:eastAsia="HGMaruGothicMPRO" w:hAnsi="HGMaruGothicMPRO" w:cs="HGMaruGothicMPRO"/>
          <w:sz w:val="21"/>
          <w:szCs w:val="21"/>
          <w:lang w:eastAsia="ja-JP"/>
        </w:rPr>
        <w:t>来</w:t>
      </w:r>
      <w:r w:rsidRPr="00581702">
        <w:rPr>
          <w:rFonts w:ascii="HGMaruGothicMPRO" w:eastAsia="HGMaruGothicMPRO" w:hAnsi="HGMaruGothicMPRO" w:cs="HGMaruGothicMPRO"/>
          <w:spacing w:val="-2"/>
          <w:sz w:val="21"/>
          <w:szCs w:val="21"/>
          <w:lang w:eastAsia="ja-JP"/>
        </w:rPr>
        <w:t>ま</w:t>
      </w:r>
      <w:r w:rsidRPr="00581702">
        <w:rPr>
          <w:rFonts w:ascii="HGMaruGothicMPRO" w:eastAsia="HGMaruGothicMPRO" w:hAnsi="HGMaruGothicMPRO" w:cs="HGMaruGothicMPRO"/>
          <w:sz w:val="21"/>
          <w:szCs w:val="21"/>
          <w:lang w:eastAsia="ja-JP"/>
        </w:rPr>
        <w:t xml:space="preserve">す。 </w:t>
      </w:r>
      <w:r w:rsidRPr="00581702">
        <w:rPr>
          <w:rFonts w:ascii="HGMaruGothicMPRO" w:eastAsia="HGMaruGothicMPRO" w:hAnsi="HGMaruGothicMPRO" w:cs="HGMaruGothicMPRO"/>
          <w:spacing w:val="7"/>
          <w:sz w:val="21"/>
          <w:szCs w:val="21"/>
          <w:lang w:eastAsia="ja-JP"/>
        </w:rPr>
        <w:t>法務費用サー</w:t>
      </w:r>
      <w:r w:rsidRPr="00581702">
        <w:rPr>
          <w:rFonts w:ascii="HGMaruGothicMPRO" w:eastAsia="HGMaruGothicMPRO" w:hAnsi="HGMaruGothicMPRO" w:cs="HGMaruGothicMPRO"/>
          <w:spacing w:val="5"/>
          <w:sz w:val="21"/>
          <w:szCs w:val="21"/>
          <w:lang w:eastAsia="ja-JP"/>
        </w:rPr>
        <w:t>ビ</w:t>
      </w:r>
      <w:r w:rsidRPr="00581702">
        <w:rPr>
          <w:rFonts w:ascii="HGMaruGothicMPRO" w:eastAsia="HGMaruGothicMPRO" w:hAnsi="HGMaruGothicMPRO" w:cs="HGMaruGothicMPRO"/>
          <w:spacing w:val="7"/>
          <w:sz w:val="21"/>
          <w:szCs w:val="21"/>
          <w:lang w:eastAsia="ja-JP"/>
        </w:rPr>
        <w:t>スとは</w:t>
      </w:r>
      <w:r w:rsidRPr="00581702">
        <w:rPr>
          <w:rFonts w:ascii="HGMaruGothicMPRO" w:eastAsia="HGMaruGothicMPRO" w:hAnsi="HGMaruGothicMPRO" w:cs="HGMaruGothicMPRO"/>
          <w:spacing w:val="5"/>
          <w:sz w:val="21"/>
          <w:szCs w:val="21"/>
          <w:lang w:eastAsia="ja-JP"/>
        </w:rPr>
        <w:t>、</w:t>
      </w:r>
      <w:r w:rsidRPr="00581702">
        <w:rPr>
          <w:rFonts w:ascii="HGMaruGothicMPRO" w:eastAsia="HGMaruGothicMPRO" w:hAnsi="HGMaruGothicMPRO" w:cs="HGMaruGothicMPRO"/>
          <w:spacing w:val="7"/>
          <w:sz w:val="21"/>
          <w:szCs w:val="21"/>
          <w:lang w:eastAsia="ja-JP"/>
        </w:rPr>
        <w:t>法外な値段で</w:t>
      </w:r>
      <w:r w:rsidRPr="00581702">
        <w:rPr>
          <w:rFonts w:ascii="HGMaruGothicMPRO" w:eastAsia="HGMaruGothicMPRO" w:hAnsi="HGMaruGothicMPRO" w:cs="HGMaruGothicMPRO"/>
          <w:spacing w:val="5"/>
          <w:sz w:val="21"/>
          <w:szCs w:val="21"/>
          <w:lang w:eastAsia="ja-JP"/>
        </w:rPr>
        <w:t>商</w:t>
      </w:r>
      <w:r w:rsidRPr="00581702">
        <w:rPr>
          <w:rFonts w:ascii="HGMaruGothicMPRO" w:eastAsia="HGMaruGothicMPRO" w:hAnsi="HGMaruGothicMPRO" w:cs="HGMaruGothicMPRO"/>
          <w:spacing w:val="7"/>
          <w:sz w:val="21"/>
          <w:szCs w:val="21"/>
          <w:lang w:eastAsia="ja-JP"/>
        </w:rPr>
        <w:t>品を売</w:t>
      </w:r>
      <w:r w:rsidRPr="00581702">
        <w:rPr>
          <w:rFonts w:ascii="HGMaruGothicMPRO" w:eastAsia="HGMaruGothicMPRO" w:hAnsi="HGMaruGothicMPRO" w:cs="HGMaruGothicMPRO"/>
          <w:spacing w:val="5"/>
          <w:sz w:val="21"/>
          <w:szCs w:val="21"/>
          <w:lang w:eastAsia="ja-JP"/>
        </w:rPr>
        <w:t>り</w:t>
      </w:r>
      <w:r w:rsidRPr="00581702">
        <w:rPr>
          <w:rFonts w:ascii="HGMaruGothicMPRO" w:eastAsia="HGMaruGothicMPRO" w:hAnsi="HGMaruGothicMPRO" w:cs="HGMaruGothicMPRO"/>
          <w:spacing w:val="7"/>
          <w:sz w:val="21"/>
          <w:szCs w:val="21"/>
          <w:lang w:eastAsia="ja-JP"/>
        </w:rPr>
        <w:t>付けられた（</w:t>
      </w:r>
      <w:r w:rsidRPr="00581702">
        <w:rPr>
          <w:rFonts w:ascii="HGMaruGothicMPRO" w:eastAsia="HGMaruGothicMPRO" w:hAnsi="HGMaruGothicMPRO" w:cs="HGMaruGothicMPRO"/>
          <w:spacing w:val="5"/>
          <w:sz w:val="21"/>
          <w:szCs w:val="21"/>
          <w:lang w:eastAsia="ja-JP"/>
        </w:rPr>
        <w:t>消</w:t>
      </w:r>
      <w:r w:rsidRPr="00581702">
        <w:rPr>
          <w:rFonts w:ascii="HGMaruGothicMPRO" w:eastAsia="HGMaruGothicMPRO" w:hAnsi="HGMaruGothicMPRO" w:cs="HGMaruGothicMPRO"/>
          <w:spacing w:val="7"/>
          <w:sz w:val="21"/>
          <w:szCs w:val="21"/>
          <w:lang w:eastAsia="ja-JP"/>
        </w:rPr>
        <w:t>費者保</w:t>
      </w:r>
      <w:r w:rsidRPr="00581702">
        <w:rPr>
          <w:rFonts w:ascii="HGMaruGothicMPRO" w:eastAsia="HGMaruGothicMPRO" w:hAnsi="HGMaruGothicMPRO" w:cs="HGMaruGothicMPRO"/>
          <w:spacing w:val="5"/>
          <w:sz w:val="21"/>
          <w:szCs w:val="21"/>
          <w:lang w:eastAsia="ja-JP"/>
        </w:rPr>
        <w:t>護</w:t>
      </w:r>
      <w:r w:rsidRPr="00581702">
        <w:rPr>
          <w:rFonts w:ascii="HGMaruGothicMPRO" w:eastAsia="HGMaruGothicMPRO" w:hAnsi="HGMaruGothicMPRO" w:cs="HGMaruGothicMPRO"/>
          <w:spacing w:val="7"/>
          <w:sz w:val="21"/>
          <w:szCs w:val="21"/>
          <w:lang w:eastAsia="ja-JP"/>
        </w:rPr>
        <w:t>関連</w:t>
      </w:r>
      <w:r w:rsidRPr="00581702">
        <w:rPr>
          <w:rFonts w:ascii="HGMaruGothicMPRO" w:eastAsia="HGMaruGothicMPRO" w:hAnsi="HGMaruGothicMPRO" w:cs="HGMaruGothicMPRO"/>
          <w:spacing w:val="-98"/>
          <w:sz w:val="21"/>
          <w:szCs w:val="21"/>
          <w:lang w:eastAsia="ja-JP"/>
        </w:rPr>
        <w:t>）</w:t>
      </w:r>
      <w:r w:rsidRPr="00581702">
        <w:rPr>
          <w:rFonts w:ascii="HGMaruGothicMPRO" w:eastAsia="HGMaruGothicMPRO" w:hAnsi="HGMaruGothicMPRO" w:cs="HGMaruGothicMPRO"/>
          <w:spacing w:val="7"/>
          <w:sz w:val="21"/>
          <w:szCs w:val="21"/>
          <w:lang w:eastAsia="ja-JP"/>
        </w:rPr>
        <w:t>、他人に</w:t>
      </w:r>
      <w:r w:rsidRPr="00581702">
        <w:rPr>
          <w:rFonts w:ascii="HGMaruGothicMPRO" w:eastAsia="HGMaruGothicMPRO" w:hAnsi="HGMaruGothicMPRO" w:cs="HGMaruGothicMPRO"/>
          <w:spacing w:val="5"/>
          <w:sz w:val="21"/>
          <w:szCs w:val="21"/>
          <w:lang w:eastAsia="ja-JP"/>
        </w:rPr>
        <w:t>ケ</w:t>
      </w:r>
      <w:r w:rsidRPr="00581702">
        <w:rPr>
          <w:rFonts w:ascii="HGMaruGothicMPRO" w:eastAsia="HGMaruGothicMPRO" w:hAnsi="HGMaruGothicMPRO" w:cs="HGMaruGothicMPRO"/>
          <w:spacing w:val="7"/>
          <w:sz w:val="21"/>
          <w:szCs w:val="21"/>
          <w:lang w:eastAsia="ja-JP"/>
        </w:rPr>
        <w:t>ガを</w:t>
      </w:r>
      <w:r w:rsidRPr="00581702">
        <w:rPr>
          <w:rFonts w:ascii="HGMaruGothicMPRO" w:eastAsia="HGMaruGothicMPRO" w:hAnsi="HGMaruGothicMPRO" w:cs="HGMaruGothicMPRO"/>
          <w:spacing w:val="5"/>
          <w:sz w:val="21"/>
          <w:szCs w:val="21"/>
          <w:lang w:eastAsia="ja-JP"/>
        </w:rPr>
        <w:t>さ</w:t>
      </w:r>
      <w:r w:rsidRPr="00581702">
        <w:rPr>
          <w:rFonts w:ascii="HGMaruGothicMPRO" w:eastAsia="HGMaruGothicMPRO" w:hAnsi="HGMaruGothicMPRO" w:cs="HGMaruGothicMPRO"/>
          <w:spacing w:val="7"/>
          <w:sz w:val="21"/>
          <w:szCs w:val="21"/>
          <w:lang w:eastAsia="ja-JP"/>
        </w:rPr>
        <w:t>せられ</w:t>
      </w:r>
      <w:r w:rsidRPr="00581702">
        <w:rPr>
          <w:rFonts w:ascii="HGMaruGothicMPRO" w:eastAsia="HGMaruGothicMPRO" w:hAnsi="HGMaruGothicMPRO" w:cs="HGMaruGothicMPRO"/>
          <w:sz w:val="21"/>
          <w:szCs w:val="21"/>
          <w:lang w:eastAsia="ja-JP"/>
        </w:rPr>
        <w:t>た</w:t>
      </w:r>
    </w:p>
    <w:p w:rsidR="005E017B" w:rsidRPr="00581702" w:rsidRDefault="001A0499">
      <w:pPr>
        <w:spacing w:line="240" w:lineRule="exact"/>
        <w:ind w:left="734"/>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pacing w:val="2"/>
          <w:position w:val="-2"/>
          <w:sz w:val="21"/>
          <w:szCs w:val="21"/>
          <w:lang w:eastAsia="ja-JP"/>
        </w:rPr>
        <w:t>（賠償責任関連</w:t>
      </w:r>
      <w:r w:rsidRPr="00581702">
        <w:rPr>
          <w:rFonts w:ascii="HGMaruGothicMPRO" w:eastAsia="HGMaruGothicMPRO" w:hAnsi="HGMaruGothicMPRO" w:cs="HGMaruGothicMPRO"/>
          <w:spacing w:val="-103"/>
          <w:position w:val="-2"/>
          <w:sz w:val="21"/>
          <w:szCs w:val="21"/>
          <w:lang w:eastAsia="ja-JP"/>
        </w:rPr>
        <w:t>）</w:t>
      </w:r>
      <w:r w:rsidRPr="00581702">
        <w:rPr>
          <w:rFonts w:ascii="HGMaruGothicMPRO" w:eastAsia="HGMaruGothicMPRO" w:hAnsi="HGMaruGothicMPRO" w:cs="HGMaruGothicMPRO"/>
          <w:spacing w:val="2"/>
          <w:position w:val="-2"/>
          <w:sz w:val="21"/>
          <w:szCs w:val="21"/>
          <w:lang w:eastAsia="ja-JP"/>
        </w:rPr>
        <w:t>、住居</w:t>
      </w:r>
      <w:r w:rsidRPr="00581702">
        <w:rPr>
          <w:rFonts w:ascii="HGMaruGothicMPRO" w:eastAsia="HGMaruGothicMPRO" w:hAnsi="HGMaruGothicMPRO" w:cs="HGMaruGothicMPRO"/>
          <w:position w:val="-2"/>
          <w:sz w:val="21"/>
          <w:szCs w:val="21"/>
          <w:lang w:eastAsia="ja-JP"/>
        </w:rPr>
        <w:t>や</w:t>
      </w:r>
      <w:r w:rsidRPr="00581702">
        <w:rPr>
          <w:rFonts w:ascii="HGMaruGothicMPRO" w:eastAsia="HGMaruGothicMPRO" w:hAnsi="HGMaruGothicMPRO" w:cs="HGMaruGothicMPRO"/>
          <w:spacing w:val="2"/>
          <w:position w:val="-2"/>
          <w:sz w:val="21"/>
          <w:szCs w:val="21"/>
          <w:lang w:eastAsia="ja-JP"/>
        </w:rPr>
        <w:t>売買に関する民事訴訟</w:t>
      </w:r>
      <w:r w:rsidRPr="00581702">
        <w:rPr>
          <w:rFonts w:ascii="HGMaruGothicMPRO" w:eastAsia="HGMaruGothicMPRO" w:hAnsi="HGMaruGothicMPRO" w:cs="HGMaruGothicMPRO"/>
          <w:position w:val="-2"/>
          <w:sz w:val="21"/>
          <w:szCs w:val="21"/>
          <w:lang w:eastAsia="ja-JP"/>
        </w:rPr>
        <w:t>、</w:t>
      </w:r>
      <w:r w:rsidRPr="00581702">
        <w:rPr>
          <w:rFonts w:ascii="HGMaruGothicMPRO" w:eastAsia="HGMaruGothicMPRO" w:hAnsi="HGMaruGothicMPRO" w:cs="HGMaruGothicMPRO"/>
          <w:spacing w:val="2"/>
          <w:position w:val="-2"/>
          <w:sz w:val="21"/>
          <w:szCs w:val="21"/>
          <w:lang w:eastAsia="ja-JP"/>
        </w:rPr>
        <w:t>または雇用関連等で訴</w:t>
      </w:r>
      <w:r w:rsidRPr="00581702">
        <w:rPr>
          <w:rFonts w:ascii="HGMaruGothicMPRO" w:eastAsia="HGMaruGothicMPRO" w:hAnsi="HGMaruGothicMPRO" w:cs="HGMaruGothicMPRO"/>
          <w:position w:val="-2"/>
          <w:sz w:val="21"/>
          <w:szCs w:val="21"/>
          <w:lang w:eastAsia="ja-JP"/>
        </w:rPr>
        <w:t>訟</w:t>
      </w:r>
      <w:r w:rsidRPr="00581702">
        <w:rPr>
          <w:rFonts w:ascii="HGMaruGothicMPRO" w:eastAsia="HGMaruGothicMPRO" w:hAnsi="HGMaruGothicMPRO" w:cs="HGMaruGothicMPRO"/>
          <w:spacing w:val="2"/>
          <w:position w:val="-2"/>
          <w:sz w:val="21"/>
          <w:szCs w:val="21"/>
          <w:lang w:eastAsia="ja-JP"/>
        </w:rPr>
        <w:t>を起こす時にかかる弁</w:t>
      </w:r>
      <w:r w:rsidRPr="00581702">
        <w:rPr>
          <w:rFonts w:ascii="HGMaruGothicMPRO" w:eastAsia="HGMaruGothicMPRO" w:hAnsi="HGMaruGothicMPRO" w:cs="HGMaruGothicMPRO"/>
          <w:position w:val="-2"/>
          <w:sz w:val="21"/>
          <w:szCs w:val="21"/>
          <w:lang w:eastAsia="ja-JP"/>
        </w:rPr>
        <w:t>護</w:t>
      </w:r>
      <w:r w:rsidRPr="00581702">
        <w:rPr>
          <w:rFonts w:ascii="HGMaruGothicMPRO" w:eastAsia="HGMaruGothicMPRO" w:hAnsi="HGMaruGothicMPRO" w:cs="HGMaruGothicMPRO"/>
          <w:spacing w:val="2"/>
          <w:position w:val="-2"/>
          <w:sz w:val="21"/>
          <w:szCs w:val="21"/>
          <w:lang w:eastAsia="ja-JP"/>
        </w:rPr>
        <w:t>士費用を</w:t>
      </w:r>
    </w:p>
    <w:p w:rsidR="009A387B" w:rsidRDefault="001A0499">
      <w:pPr>
        <w:spacing w:before="2" w:line="468" w:lineRule="auto"/>
        <w:ind w:left="734" w:right="2073"/>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sz w:val="21"/>
          <w:szCs w:val="21"/>
          <w:lang w:eastAsia="ja-JP"/>
        </w:rPr>
        <w:t>お支</w:t>
      </w:r>
      <w:r w:rsidRPr="00581702">
        <w:rPr>
          <w:rFonts w:ascii="HGMaruGothicMPRO" w:eastAsia="HGMaruGothicMPRO" w:hAnsi="HGMaruGothicMPRO" w:cs="HGMaruGothicMPRO"/>
          <w:spacing w:val="-2"/>
          <w:sz w:val="21"/>
          <w:szCs w:val="21"/>
          <w:lang w:eastAsia="ja-JP"/>
        </w:rPr>
        <w:t>払</w:t>
      </w:r>
      <w:r w:rsidRPr="00581702">
        <w:rPr>
          <w:rFonts w:ascii="HGMaruGothicMPRO" w:eastAsia="HGMaruGothicMPRO" w:hAnsi="HGMaruGothicMPRO" w:cs="HGMaruGothicMPRO"/>
          <w:sz w:val="21"/>
          <w:szCs w:val="21"/>
          <w:lang w:eastAsia="ja-JP"/>
        </w:rPr>
        <w:t>い</w:t>
      </w:r>
      <w:r w:rsidRPr="00581702">
        <w:rPr>
          <w:rFonts w:ascii="HGMaruGothicMPRO" w:eastAsia="HGMaruGothicMPRO" w:hAnsi="HGMaruGothicMPRO" w:cs="HGMaruGothicMPRO"/>
          <w:spacing w:val="-2"/>
          <w:sz w:val="21"/>
          <w:szCs w:val="21"/>
          <w:lang w:eastAsia="ja-JP"/>
        </w:rPr>
        <w:t>す</w:t>
      </w:r>
      <w:r w:rsidRPr="00581702">
        <w:rPr>
          <w:rFonts w:ascii="HGMaruGothicMPRO" w:eastAsia="HGMaruGothicMPRO" w:hAnsi="HGMaruGothicMPRO" w:cs="HGMaruGothicMPRO"/>
          <w:sz w:val="21"/>
          <w:szCs w:val="21"/>
          <w:lang w:eastAsia="ja-JP"/>
        </w:rPr>
        <w:t>る</w:t>
      </w:r>
      <w:r w:rsidRPr="00581702">
        <w:rPr>
          <w:rFonts w:ascii="HGMaruGothicMPRO" w:eastAsia="HGMaruGothicMPRO" w:hAnsi="HGMaruGothicMPRO" w:cs="HGMaruGothicMPRO"/>
          <w:spacing w:val="-2"/>
          <w:sz w:val="21"/>
          <w:szCs w:val="21"/>
          <w:lang w:eastAsia="ja-JP"/>
        </w:rPr>
        <w:t>も</w:t>
      </w:r>
      <w:r w:rsidRPr="00581702">
        <w:rPr>
          <w:rFonts w:ascii="HGMaruGothicMPRO" w:eastAsia="HGMaruGothicMPRO" w:hAnsi="HGMaruGothicMPRO" w:cs="HGMaruGothicMPRO"/>
          <w:sz w:val="21"/>
          <w:szCs w:val="21"/>
          <w:lang w:eastAsia="ja-JP"/>
        </w:rPr>
        <w:t>の</w:t>
      </w:r>
      <w:r w:rsidRPr="00581702">
        <w:rPr>
          <w:rFonts w:ascii="HGMaruGothicMPRO" w:eastAsia="HGMaruGothicMPRO" w:hAnsi="HGMaruGothicMPRO" w:cs="HGMaruGothicMPRO"/>
          <w:spacing w:val="-2"/>
          <w:sz w:val="21"/>
          <w:szCs w:val="21"/>
          <w:lang w:eastAsia="ja-JP"/>
        </w:rPr>
        <w:t>で</w:t>
      </w:r>
      <w:r w:rsidRPr="00581702">
        <w:rPr>
          <w:rFonts w:ascii="HGMaruGothicMPRO" w:eastAsia="HGMaruGothicMPRO" w:hAnsi="HGMaruGothicMPRO" w:cs="HGMaruGothicMPRO"/>
          <w:sz w:val="21"/>
          <w:szCs w:val="21"/>
          <w:lang w:eastAsia="ja-JP"/>
        </w:rPr>
        <w:t>す</w:t>
      </w:r>
      <w:r w:rsidRPr="00581702">
        <w:rPr>
          <w:rFonts w:ascii="HGMaruGothicMPRO" w:eastAsia="HGMaruGothicMPRO" w:hAnsi="HGMaruGothicMPRO" w:cs="HGMaruGothicMPRO"/>
          <w:spacing w:val="-2"/>
          <w:sz w:val="21"/>
          <w:szCs w:val="21"/>
          <w:lang w:eastAsia="ja-JP"/>
        </w:rPr>
        <w:t>。</w:t>
      </w:r>
      <w:r w:rsidRPr="00581702">
        <w:rPr>
          <w:rFonts w:ascii="HGMaruGothicMPRO" w:eastAsia="HGMaruGothicMPRO" w:hAnsi="HGMaruGothicMPRO" w:cs="HGMaruGothicMPRO"/>
          <w:sz w:val="21"/>
          <w:szCs w:val="21"/>
          <w:lang w:eastAsia="ja-JP"/>
        </w:rPr>
        <w:t>ご希</w:t>
      </w:r>
      <w:r w:rsidRPr="00581702">
        <w:rPr>
          <w:rFonts w:ascii="HGMaruGothicMPRO" w:eastAsia="HGMaruGothicMPRO" w:hAnsi="HGMaruGothicMPRO" w:cs="HGMaruGothicMPRO"/>
          <w:spacing w:val="-2"/>
          <w:sz w:val="21"/>
          <w:szCs w:val="21"/>
          <w:lang w:eastAsia="ja-JP"/>
        </w:rPr>
        <w:t>望</w:t>
      </w:r>
      <w:r w:rsidRPr="00581702">
        <w:rPr>
          <w:rFonts w:ascii="HGMaruGothicMPRO" w:eastAsia="HGMaruGothicMPRO" w:hAnsi="HGMaruGothicMPRO" w:cs="HGMaruGothicMPRO"/>
          <w:sz w:val="21"/>
          <w:szCs w:val="21"/>
          <w:lang w:eastAsia="ja-JP"/>
        </w:rPr>
        <w:t>の</w:t>
      </w:r>
      <w:r w:rsidRPr="00581702">
        <w:rPr>
          <w:rFonts w:ascii="HGMaruGothicMPRO" w:eastAsia="HGMaruGothicMPRO" w:hAnsi="HGMaruGothicMPRO" w:cs="HGMaruGothicMPRO"/>
          <w:spacing w:val="-2"/>
          <w:sz w:val="21"/>
          <w:szCs w:val="21"/>
          <w:lang w:eastAsia="ja-JP"/>
        </w:rPr>
        <w:t>方</w:t>
      </w:r>
      <w:r w:rsidRPr="00581702">
        <w:rPr>
          <w:rFonts w:ascii="HGMaruGothicMPRO" w:eastAsia="HGMaruGothicMPRO" w:hAnsi="HGMaruGothicMPRO" w:cs="HGMaruGothicMPRO"/>
          <w:sz w:val="21"/>
          <w:szCs w:val="21"/>
          <w:lang w:eastAsia="ja-JP"/>
        </w:rPr>
        <w:t>は</w:t>
      </w:r>
      <w:r w:rsidRPr="00581702">
        <w:rPr>
          <w:rFonts w:ascii="HGMaruGothicMPRO" w:eastAsia="HGMaruGothicMPRO" w:hAnsi="HGMaruGothicMPRO" w:cs="HGMaruGothicMPRO"/>
          <w:spacing w:val="-2"/>
          <w:sz w:val="21"/>
          <w:szCs w:val="21"/>
          <w:lang w:eastAsia="ja-JP"/>
        </w:rPr>
        <w:t>英</w:t>
      </w:r>
      <w:r w:rsidRPr="00581702">
        <w:rPr>
          <w:rFonts w:ascii="HGMaruGothicMPRO" w:eastAsia="HGMaruGothicMPRO" w:hAnsi="HGMaruGothicMPRO" w:cs="HGMaruGothicMPRO"/>
          <w:sz w:val="21"/>
          <w:szCs w:val="21"/>
          <w:lang w:eastAsia="ja-JP"/>
        </w:rPr>
        <w:t>文</w:t>
      </w:r>
      <w:r w:rsidRPr="00581702">
        <w:rPr>
          <w:rFonts w:ascii="HGMaruGothicMPRO" w:eastAsia="HGMaruGothicMPRO" w:hAnsi="HGMaruGothicMPRO" w:cs="HGMaruGothicMPRO"/>
          <w:spacing w:val="-2"/>
          <w:sz w:val="21"/>
          <w:szCs w:val="21"/>
          <w:lang w:eastAsia="ja-JP"/>
        </w:rPr>
        <w:t>概</w:t>
      </w:r>
      <w:r w:rsidRPr="00581702">
        <w:rPr>
          <w:rFonts w:ascii="HGMaruGothicMPRO" w:eastAsia="HGMaruGothicMPRO" w:hAnsi="HGMaruGothicMPRO" w:cs="HGMaruGothicMPRO"/>
          <w:sz w:val="21"/>
          <w:szCs w:val="21"/>
          <w:lang w:eastAsia="ja-JP"/>
        </w:rPr>
        <w:t>要</w:t>
      </w:r>
      <w:r w:rsidRPr="00581702">
        <w:rPr>
          <w:rFonts w:ascii="HGMaruGothicMPRO" w:eastAsia="HGMaruGothicMPRO" w:hAnsi="HGMaruGothicMPRO" w:cs="HGMaruGothicMPRO"/>
          <w:spacing w:val="-2"/>
          <w:sz w:val="21"/>
          <w:szCs w:val="21"/>
          <w:lang w:eastAsia="ja-JP"/>
        </w:rPr>
        <w:t>を</w:t>
      </w:r>
      <w:r w:rsidRPr="00581702">
        <w:rPr>
          <w:rFonts w:ascii="HGMaruGothicMPRO" w:eastAsia="HGMaruGothicMPRO" w:hAnsi="HGMaruGothicMPRO" w:cs="HGMaruGothicMPRO"/>
          <w:sz w:val="21"/>
          <w:szCs w:val="21"/>
          <w:lang w:eastAsia="ja-JP"/>
        </w:rPr>
        <w:t>お送</w:t>
      </w:r>
      <w:r w:rsidRPr="00581702">
        <w:rPr>
          <w:rFonts w:ascii="HGMaruGothicMPRO" w:eastAsia="HGMaruGothicMPRO" w:hAnsi="HGMaruGothicMPRO" w:cs="HGMaruGothicMPRO"/>
          <w:spacing w:val="-2"/>
          <w:sz w:val="21"/>
          <w:szCs w:val="21"/>
          <w:lang w:eastAsia="ja-JP"/>
        </w:rPr>
        <w:t>り</w:t>
      </w:r>
      <w:r w:rsidRPr="00581702">
        <w:rPr>
          <w:rFonts w:ascii="HGMaruGothicMPRO" w:eastAsia="HGMaruGothicMPRO" w:hAnsi="HGMaruGothicMPRO" w:cs="HGMaruGothicMPRO"/>
          <w:sz w:val="21"/>
          <w:szCs w:val="21"/>
          <w:lang w:eastAsia="ja-JP"/>
        </w:rPr>
        <w:t>さ</w:t>
      </w:r>
      <w:r w:rsidRPr="00581702">
        <w:rPr>
          <w:rFonts w:ascii="HGMaruGothicMPRO" w:eastAsia="HGMaruGothicMPRO" w:hAnsi="HGMaruGothicMPRO" w:cs="HGMaruGothicMPRO"/>
          <w:spacing w:val="-2"/>
          <w:sz w:val="21"/>
          <w:szCs w:val="21"/>
          <w:lang w:eastAsia="ja-JP"/>
        </w:rPr>
        <w:t>せ</w:t>
      </w:r>
      <w:r w:rsidRPr="00581702">
        <w:rPr>
          <w:rFonts w:ascii="HGMaruGothicMPRO" w:eastAsia="HGMaruGothicMPRO" w:hAnsi="HGMaruGothicMPRO" w:cs="HGMaruGothicMPRO"/>
          <w:sz w:val="21"/>
          <w:szCs w:val="21"/>
          <w:lang w:eastAsia="ja-JP"/>
        </w:rPr>
        <w:t>て</w:t>
      </w:r>
      <w:r w:rsidRPr="00581702">
        <w:rPr>
          <w:rFonts w:ascii="HGMaruGothicMPRO" w:eastAsia="HGMaruGothicMPRO" w:hAnsi="HGMaruGothicMPRO" w:cs="HGMaruGothicMPRO"/>
          <w:spacing w:val="-2"/>
          <w:sz w:val="21"/>
          <w:szCs w:val="21"/>
          <w:lang w:eastAsia="ja-JP"/>
        </w:rPr>
        <w:t>い</w:t>
      </w:r>
      <w:r w:rsidRPr="00581702">
        <w:rPr>
          <w:rFonts w:ascii="HGMaruGothicMPRO" w:eastAsia="HGMaruGothicMPRO" w:hAnsi="HGMaruGothicMPRO" w:cs="HGMaruGothicMPRO"/>
          <w:sz w:val="21"/>
          <w:szCs w:val="21"/>
          <w:lang w:eastAsia="ja-JP"/>
        </w:rPr>
        <w:t>た</w:t>
      </w:r>
      <w:r w:rsidRPr="00581702">
        <w:rPr>
          <w:rFonts w:ascii="HGMaruGothicMPRO" w:eastAsia="HGMaruGothicMPRO" w:hAnsi="HGMaruGothicMPRO" w:cs="HGMaruGothicMPRO"/>
          <w:spacing w:val="-2"/>
          <w:sz w:val="21"/>
          <w:szCs w:val="21"/>
          <w:lang w:eastAsia="ja-JP"/>
        </w:rPr>
        <w:t>だ</w:t>
      </w:r>
      <w:r w:rsidRPr="00581702">
        <w:rPr>
          <w:rFonts w:ascii="HGMaruGothicMPRO" w:eastAsia="HGMaruGothicMPRO" w:hAnsi="HGMaruGothicMPRO" w:cs="HGMaruGothicMPRO"/>
          <w:sz w:val="21"/>
          <w:szCs w:val="21"/>
          <w:lang w:eastAsia="ja-JP"/>
        </w:rPr>
        <w:t>き</w:t>
      </w:r>
      <w:r w:rsidRPr="00581702">
        <w:rPr>
          <w:rFonts w:ascii="HGMaruGothicMPRO" w:eastAsia="HGMaruGothicMPRO" w:hAnsi="HGMaruGothicMPRO" w:cs="HGMaruGothicMPRO"/>
          <w:spacing w:val="-2"/>
          <w:sz w:val="21"/>
          <w:szCs w:val="21"/>
          <w:lang w:eastAsia="ja-JP"/>
        </w:rPr>
        <w:t>ま</w:t>
      </w:r>
      <w:r w:rsidRPr="00581702">
        <w:rPr>
          <w:rFonts w:ascii="HGMaruGothicMPRO" w:eastAsia="HGMaruGothicMPRO" w:hAnsi="HGMaruGothicMPRO" w:cs="HGMaruGothicMPRO"/>
          <w:sz w:val="21"/>
          <w:szCs w:val="21"/>
          <w:lang w:eastAsia="ja-JP"/>
        </w:rPr>
        <w:t xml:space="preserve">す。 </w:t>
      </w:r>
    </w:p>
    <w:p w:rsidR="005E017B" w:rsidRPr="00581702" w:rsidRDefault="001A0499">
      <w:pPr>
        <w:spacing w:before="2" w:line="468" w:lineRule="auto"/>
        <w:ind w:left="734" w:right="2073"/>
        <w:rPr>
          <w:rFonts w:ascii="Century Gothic" w:eastAsia="Century Gothic" w:hAnsi="Century Gothic" w:cs="Century Gothic"/>
          <w:lang w:eastAsia="ja-JP"/>
        </w:rPr>
      </w:pPr>
      <w:r w:rsidRPr="00581702">
        <w:rPr>
          <w:rFonts w:ascii="HGMaruGothicMPRO" w:eastAsia="HGMaruGothicMPRO" w:hAnsi="HGMaruGothicMPRO" w:cs="HGMaruGothicMPRO"/>
          <w:sz w:val="21"/>
          <w:szCs w:val="21"/>
          <w:lang w:eastAsia="ja-JP"/>
        </w:rPr>
        <w:t>付保</w:t>
      </w:r>
      <w:r w:rsidRPr="00581702">
        <w:rPr>
          <w:rFonts w:ascii="Century Gothic" w:eastAsia="Century Gothic" w:hAnsi="Century Gothic" w:cs="Century Gothic"/>
          <w:spacing w:val="-4"/>
          <w:lang w:eastAsia="ja-JP"/>
        </w:rPr>
        <w:t>(</w:t>
      </w:r>
      <w:r w:rsidRPr="00581702">
        <w:rPr>
          <w:rFonts w:ascii="Century Gothic" w:eastAsia="Century Gothic" w:hAnsi="Century Gothic" w:cs="Century Gothic"/>
          <w:spacing w:val="1"/>
          <w:lang w:eastAsia="ja-JP"/>
        </w:rPr>
        <w:t>R</w:t>
      </w:r>
      <w:r w:rsidRPr="00581702">
        <w:rPr>
          <w:rFonts w:ascii="Century Gothic" w:eastAsia="Century Gothic" w:hAnsi="Century Gothic" w:cs="Century Gothic"/>
          <w:lang w:eastAsia="ja-JP"/>
        </w:rPr>
        <w:t>e</w:t>
      </w:r>
      <w:r w:rsidRPr="00581702">
        <w:rPr>
          <w:rFonts w:ascii="Century Gothic" w:eastAsia="Century Gothic" w:hAnsi="Century Gothic" w:cs="Century Gothic"/>
          <w:spacing w:val="1"/>
          <w:lang w:eastAsia="ja-JP"/>
        </w:rPr>
        <w:t>q</w:t>
      </w:r>
      <w:r w:rsidRPr="00581702">
        <w:rPr>
          <w:rFonts w:ascii="Century Gothic" w:eastAsia="Century Gothic" w:hAnsi="Century Gothic" w:cs="Century Gothic"/>
          <w:spacing w:val="-1"/>
          <w:lang w:eastAsia="ja-JP"/>
        </w:rPr>
        <w:t>u</w:t>
      </w:r>
      <w:r w:rsidRPr="00581702">
        <w:rPr>
          <w:rFonts w:ascii="Century Gothic" w:eastAsia="Century Gothic" w:hAnsi="Century Gothic" w:cs="Century Gothic"/>
          <w:spacing w:val="1"/>
          <w:lang w:eastAsia="ja-JP"/>
        </w:rPr>
        <w:t>i</w:t>
      </w:r>
      <w:r w:rsidRPr="00581702">
        <w:rPr>
          <w:rFonts w:ascii="Century Gothic" w:eastAsia="Century Gothic" w:hAnsi="Century Gothic" w:cs="Century Gothic"/>
          <w:lang w:eastAsia="ja-JP"/>
        </w:rPr>
        <w:t>red</w:t>
      </w:r>
      <w:r w:rsidRPr="00581702">
        <w:rPr>
          <w:rFonts w:ascii="Century Gothic" w:eastAsia="Century Gothic" w:hAnsi="Century Gothic" w:cs="Century Gothic"/>
          <w:spacing w:val="3"/>
          <w:lang w:eastAsia="ja-JP"/>
        </w:rPr>
        <w:t>?</w:t>
      </w:r>
      <w:r w:rsidRPr="00581702">
        <w:rPr>
          <w:rFonts w:ascii="Century Gothic" w:eastAsia="Century Gothic" w:hAnsi="Century Gothic" w:cs="Century Gothic"/>
          <w:spacing w:val="-1"/>
          <w:lang w:eastAsia="ja-JP"/>
        </w:rPr>
        <w:t>)</w:t>
      </w:r>
      <w:r w:rsidRPr="00581702">
        <w:rPr>
          <w:rFonts w:ascii="HGMaruGothicMPRO" w:eastAsia="HGMaruGothicMPRO" w:hAnsi="HGMaruGothicMPRO" w:cs="HGMaruGothicMPRO"/>
          <w:sz w:val="21"/>
          <w:szCs w:val="21"/>
          <w:lang w:eastAsia="ja-JP"/>
        </w:rPr>
        <w:t xml:space="preserve">：                                            </w:t>
      </w:r>
      <w:r w:rsidRPr="00581702">
        <w:rPr>
          <w:rFonts w:ascii="HGMaruGothicMPRO" w:eastAsia="HGMaruGothicMPRO" w:hAnsi="HGMaruGothicMPRO" w:cs="HGMaruGothicMPRO"/>
          <w:spacing w:val="41"/>
          <w:sz w:val="21"/>
          <w:szCs w:val="21"/>
          <w:lang w:eastAsia="ja-JP"/>
        </w:rPr>
        <w:t xml:space="preserve"> </w:t>
      </w:r>
      <w:r w:rsidRPr="00581702">
        <w:rPr>
          <w:rFonts w:ascii="Century Gothic" w:eastAsia="Century Gothic" w:hAnsi="Century Gothic" w:cs="Century Gothic"/>
          <w:sz w:val="21"/>
          <w:szCs w:val="21"/>
          <w:lang w:eastAsia="ja-JP"/>
        </w:rPr>
        <w:t xml:space="preserve">[   </w:t>
      </w:r>
      <w:r w:rsidRPr="00581702">
        <w:rPr>
          <w:rFonts w:ascii="Century Gothic" w:eastAsia="Century Gothic" w:hAnsi="Century Gothic" w:cs="Century Gothic"/>
          <w:spacing w:val="56"/>
          <w:sz w:val="21"/>
          <w:szCs w:val="21"/>
          <w:lang w:eastAsia="ja-JP"/>
        </w:rPr>
        <w:t xml:space="preserve"> </w:t>
      </w:r>
      <w:r w:rsidRPr="00581702">
        <w:rPr>
          <w:rFonts w:ascii="Century Gothic" w:eastAsia="Century Gothic" w:hAnsi="Century Gothic" w:cs="Century Gothic"/>
          <w:sz w:val="21"/>
          <w:szCs w:val="21"/>
          <w:lang w:eastAsia="ja-JP"/>
        </w:rPr>
        <w:t>]</w:t>
      </w:r>
      <w:r w:rsidRPr="00581702">
        <w:rPr>
          <w:rFonts w:ascii="Century Gothic" w:eastAsia="Century Gothic" w:hAnsi="Century Gothic" w:cs="Century Gothic"/>
          <w:spacing w:val="3"/>
          <w:sz w:val="21"/>
          <w:szCs w:val="21"/>
          <w:lang w:eastAsia="ja-JP"/>
        </w:rPr>
        <w:t xml:space="preserve"> </w:t>
      </w:r>
      <w:r w:rsidRPr="00581702">
        <w:rPr>
          <w:rFonts w:ascii="HGMaruGothicMPRO" w:eastAsia="HGMaruGothicMPRO" w:hAnsi="HGMaruGothicMPRO" w:cs="HGMaruGothicMPRO"/>
          <w:sz w:val="21"/>
          <w:szCs w:val="21"/>
          <w:lang w:eastAsia="ja-JP"/>
        </w:rPr>
        <w:t>する</w:t>
      </w:r>
      <w:r w:rsidRPr="00581702">
        <w:rPr>
          <w:rFonts w:ascii="Century Gothic" w:eastAsia="Century Gothic" w:hAnsi="Century Gothic" w:cs="Century Gothic"/>
          <w:spacing w:val="-4"/>
          <w:lang w:eastAsia="ja-JP"/>
        </w:rPr>
        <w:t>(</w:t>
      </w:r>
      <w:r w:rsidRPr="00581702">
        <w:rPr>
          <w:rFonts w:ascii="Century Gothic" w:eastAsia="Century Gothic" w:hAnsi="Century Gothic" w:cs="Century Gothic"/>
          <w:spacing w:val="2"/>
          <w:lang w:eastAsia="ja-JP"/>
        </w:rPr>
        <w:t>Y</w:t>
      </w:r>
      <w:r w:rsidRPr="00581702">
        <w:rPr>
          <w:rFonts w:ascii="Century Gothic" w:eastAsia="Century Gothic" w:hAnsi="Century Gothic" w:cs="Century Gothic"/>
          <w:lang w:eastAsia="ja-JP"/>
        </w:rPr>
        <w:t xml:space="preserve">es)         </w:t>
      </w:r>
      <w:r w:rsidRPr="00581702">
        <w:rPr>
          <w:rFonts w:ascii="Century Gothic" w:eastAsia="Century Gothic" w:hAnsi="Century Gothic" w:cs="Century Gothic"/>
          <w:spacing w:val="36"/>
          <w:lang w:eastAsia="ja-JP"/>
        </w:rPr>
        <w:t xml:space="preserve"> </w:t>
      </w:r>
      <w:r w:rsidRPr="00581702">
        <w:rPr>
          <w:rFonts w:ascii="Century Gothic" w:eastAsia="Century Gothic" w:hAnsi="Century Gothic" w:cs="Century Gothic"/>
          <w:sz w:val="21"/>
          <w:szCs w:val="21"/>
          <w:lang w:eastAsia="ja-JP"/>
        </w:rPr>
        <w:t xml:space="preserve">[   </w:t>
      </w:r>
      <w:r w:rsidRPr="00581702">
        <w:rPr>
          <w:rFonts w:ascii="Century Gothic" w:eastAsia="Century Gothic" w:hAnsi="Century Gothic" w:cs="Century Gothic"/>
          <w:spacing w:val="56"/>
          <w:sz w:val="21"/>
          <w:szCs w:val="21"/>
          <w:lang w:eastAsia="ja-JP"/>
        </w:rPr>
        <w:t xml:space="preserve"> </w:t>
      </w:r>
      <w:r w:rsidRPr="00581702">
        <w:rPr>
          <w:rFonts w:ascii="Century Gothic" w:eastAsia="Century Gothic" w:hAnsi="Century Gothic" w:cs="Century Gothic"/>
          <w:sz w:val="21"/>
          <w:szCs w:val="21"/>
          <w:lang w:eastAsia="ja-JP"/>
        </w:rPr>
        <w:t>]</w:t>
      </w:r>
      <w:r w:rsidRPr="00581702">
        <w:rPr>
          <w:rFonts w:ascii="Century Gothic" w:eastAsia="Century Gothic" w:hAnsi="Century Gothic" w:cs="Century Gothic"/>
          <w:spacing w:val="2"/>
          <w:sz w:val="21"/>
          <w:szCs w:val="21"/>
          <w:lang w:eastAsia="ja-JP"/>
        </w:rPr>
        <w:t xml:space="preserve"> </w:t>
      </w:r>
      <w:r w:rsidRPr="00581702">
        <w:rPr>
          <w:rFonts w:ascii="HGMaruGothicMPRO" w:eastAsia="HGMaruGothicMPRO" w:hAnsi="HGMaruGothicMPRO" w:cs="HGMaruGothicMPRO"/>
          <w:sz w:val="21"/>
          <w:szCs w:val="21"/>
          <w:lang w:eastAsia="ja-JP"/>
        </w:rPr>
        <w:t>し</w:t>
      </w:r>
      <w:r w:rsidRPr="00581702">
        <w:rPr>
          <w:rFonts w:ascii="HGMaruGothicMPRO" w:eastAsia="HGMaruGothicMPRO" w:hAnsi="HGMaruGothicMPRO" w:cs="HGMaruGothicMPRO"/>
          <w:spacing w:val="-2"/>
          <w:sz w:val="21"/>
          <w:szCs w:val="21"/>
          <w:lang w:eastAsia="ja-JP"/>
        </w:rPr>
        <w:t>な</w:t>
      </w:r>
      <w:r w:rsidRPr="00581702">
        <w:rPr>
          <w:rFonts w:ascii="HGMaruGothicMPRO" w:eastAsia="HGMaruGothicMPRO" w:hAnsi="HGMaruGothicMPRO" w:cs="HGMaruGothicMPRO"/>
          <w:spacing w:val="1"/>
          <w:sz w:val="21"/>
          <w:szCs w:val="21"/>
          <w:lang w:eastAsia="ja-JP"/>
        </w:rPr>
        <w:t>い</w:t>
      </w:r>
      <w:r w:rsidRPr="00581702">
        <w:rPr>
          <w:rFonts w:ascii="Century Gothic" w:eastAsia="Century Gothic" w:hAnsi="Century Gothic" w:cs="Century Gothic"/>
          <w:spacing w:val="-2"/>
          <w:lang w:eastAsia="ja-JP"/>
        </w:rPr>
        <w:t>(</w:t>
      </w:r>
      <w:r w:rsidRPr="00581702">
        <w:rPr>
          <w:rFonts w:ascii="Century Gothic" w:eastAsia="Century Gothic" w:hAnsi="Century Gothic" w:cs="Century Gothic"/>
          <w:spacing w:val="-1"/>
          <w:lang w:eastAsia="ja-JP"/>
        </w:rPr>
        <w:t>N</w:t>
      </w:r>
      <w:r w:rsidRPr="00581702">
        <w:rPr>
          <w:rFonts w:ascii="Century Gothic" w:eastAsia="Century Gothic" w:hAnsi="Century Gothic" w:cs="Century Gothic"/>
          <w:spacing w:val="1"/>
          <w:lang w:eastAsia="ja-JP"/>
        </w:rPr>
        <w:t>o</w:t>
      </w:r>
      <w:r w:rsidRPr="00581702">
        <w:rPr>
          <w:rFonts w:ascii="Century Gothic" w:eastAsia="Century Gothic" w:hAnsi="Century Gothic" w:cs="Century Gothic"/>
          <w:lang w:eastAsia="ja-JP"/>
        </w:rPr>
        <w:t>)</w:t>
      </w:r>
    </w:p>
    <w:p w:rsidR="005E017B" w:rsidRPr="00581702" w:rsidRDefault="001A0499">
      <w:pPr>
        <w:spacing w:before="32"/>
        <w:ind w:left="306"/>
        <w:rPr>
          <w:rFonts w:ascii="HGMaruGothicMPRO" w:eastAsia="HGMaruGothicMPRO" w:hAnsi="HGMaruGothicMPRO" w:cs="HGMaruGothicMPRO"/>
          <w:sz w:val="21"/>
          <w:szCs w:val="21"/>
          <w:lang w:eastAsia="ja-JP"/>
        </w:rPr>
      </w:pPr>
      <w:r w:rsidRPr="00581702">
        <w:rPr>
          <w:rFonts w:ascii="Century Gothic" w:eastAsia="Century Gothic" w:hAnsi="Century Gothic" w:cs="Century Gothic"/>
          <w:color w:val="FF0000"/>
          <w:spacing w:val="-3"/>
          <w:sz w:val="21"/>
          <w:szCs w:val="21"/>
          <w:lang w:eastAsia="ja-JP"/>
        </w:rPr>
        <w:t>*</w:t>
      </w:r>
      <w:r w:rsidRPr="00581702">
        <w:rPr>
          <w:rFonts w:ascii="HGMaruGothicMPRO" w:eastAsia="HGMaruGothicMPRO" w:hAnsi="HGMaruGothicMPRO" w:cs="HGMaruGothicMPRO"/>
          <w:color w:val="FF0000"/>
          <w:sz w:val="21"/>
          <w:szCs w:val="21"/>
          <w:lang w:eastAsia="ja-JP"/>
        </w:rPr>
        <w:t>賃貸用</w:t>
      </w:r>
      <w:r w:rsidRPr="00581702">
        <w:rPr>
          <w:rFonts w:ascii="HGMaruGothicMPRO" w:eastAsia="HGMaruGothicMPRO" w:hAnsi="HGMaruGothicMPRO" w:cs="HGMaruGothicMPRO"/>
          <w:color w:val="FF0000"/>
          <w:spacing w:val="-16"/>
          <w:sz w:val="21"/>
          <w:szCs w:val="21"/>
          <w:lang w:eastAsia="ja-JP"/>
        </w:rPr>
        <w:t xml:space="preserve"> </w:t>
      </w:r>
      <w:r w:rsidRPr="00581702">
        <w:rPr>
          <w:rFonts w:ascii="Century Gothic" w:eastAsia="Century Gothic" w:hAnsi="Century Gothic" w:cs="Century Gothic"/>
          <w:color w:val="FF0000"/>
          <w:spacing w:val="1"/>
          <w:sz w:val="21"/>
          <w:szCs w:val="21"/>
          <w:lang w:eastAsia="ja-JP"/>
        </w:rPr>
        <w:t>L</w:t>
      </w:r>
      <w:r w:rsidRPr="00581702">
        <w:rPr>
          <w:rFonts w:ascii="Century Gothic" w:eastAsia="Century Gothic" w:hAnsi="Century Gothic" w:cs="Century Gothic"/>
          <w:color w:val="FF0000"/>
          <w:sz w:val="21"/>
          <w:szCs w:val="21"/>
          <w:lang w:eastAsia="ja-JP"/>
        </w:rPr>
        <w:t>et</w:t>
      </w:r>
      <w:r w:rsidRPr="00581702">
        <w:rPr>
          <w:rFonts w:ascii="Century Gothic" w:eastAsia="Century Gothic" w:hAnsi="Century Gothic" w:cs="Century Gothic"/>
          <w:color w:val="FF0000"/>
          <w:spacing w:val="-3"/>
          <w:sz w:val="21"/>
          <w:szCs w:val="21"/>
          <w:lang w:eastAsia="ja-JP"/>
        </w:rPr>
        <w:t xml:space="preserve"> </w:t>
      </w:r>
      <w:r w:rsidRPr="00581702">
        <w:rPr>
          <w:rFonts w:ascii="Century Gothic" w:eastAsia="Century Gothic" w:hAnsi="Century Gothic" w:cs="Century Gothic"/>
          <w:color w:val="FF0000"/>
          <w:spacing w:val="-1"/>
          <w:sz w:val="21"/>
          <w:szCs w:val="21"/>
          <w:lang w:eastAsia="ja-JP"/>
        </w:rPr>
        <w:t>Ou</w:t>
      </w:r>
      <w:r w:rsidRPr="00581702">
        <w:rPr>
          <w:rFonts w:ascii="Century Gothic" w:eastAsia="Century Gothic" w:hAnsi="Century Gothic" w:cs="Century Gothic"/>
          <w:color w:val="FF0000"/>
          <w:sz w:val="21"/>
          <w:szCs w:val="21"/>
          <w:lang w:eastAsia="ja-JP"/>
        </w:rPr>
        <w:t>t</w:t>
      </w:r>
      <w:r w:rsidRPr="00581702">
        <w:rPr>
          <w:rFonts w:ascii="Century Gothic" w:eastAsia="Century Gothic" w:hAnsi="Century Gothic" w:cs="Century Gothic"/>
          <w:color w:val="FF0000"/>
          <w:spacing w:val="-9"/>
          <w:sz w:val="21"/>
          <w:szCs w:val="21"/>
          <w:lang w:eastAsia="ja-JP"/>
        </w:rPr>
        <w:t xml:space="preserve"> </w:t>
      </w:r>
      <w:r w:rsidRPr="00581702">
        <w:rPr>
          <w:rFonts w:ascii="HGMaruGothicMPRO" w:eastAsia="HGMaruGothicMPRO" w:hAnsi="HGMaruGothicMPRO" w:cs="HGMaruGothicMPRO"/>
          <w:color w:val="FF0000"/>
          <w:sz w:val="21"/>
          <w:szCs w:val="21"/>
          <w:lang w:eastAsia="ja-JP"/>
        </w:rPr>
        <w:t>の場合</w:t>
      </w:r>
      <w:r w:rsidRPr="00581702">
        <w:rPr>
          <w:rFonts w:ascii="HGMaruGothicMPRO" w:eastAsia="HGMaruGothicMPRO" w:hAnsi="HGMaruGothicMPRO" w:cs="HGMaruGothicMPRO"/>
          <w:color w:val="FF0000"/>
          <w:spacing w:val="-2"/>
          <w:sz w:val="21"/>
          <w:szCs w:val="21"/>
          <w:lang w:eastAsia="ja-JP"/>
        </w:rPr>
        <w:t>は</w:t>
      </w:r>
      <w:r w:rsidRPr="00581702">
        <w:rPr>
          <w:rFonts w:ascii="HGMaruGothicMPRO" w:eastAsia="HGMaruGothicMPRO" w:hAnsi="HGMaruGothicMPRO" w:cs="HGMaruGothicMPRO"/>
          <w:color w:val="FF0000"/>
          <w:sz w:val="21"/>
          <w:szCs w:val="21"/>
          <w:lang w:eastAsia="ja-JP"/>
        </w:rPr>
        <w:t>、ご</w:t>
      </w:r>
      <w:r w:rsidRPr="00581702">
        <w:rPr>
          <w:rFonts w:ascii="HGMaruGothicMPRO" w:eastAsia="HGMaruGothicMPRO" w:hAnsi="HGMaruGothicMPRO" w:cs="HGMaruGothicMPRO"/>
          <w:color w:val="FF0000"/>
          <w:spacing w:val="-2"/>
          <w:sz w:val="21"/>
          <w:szCs w:val="21"/>
          <w:lang w:eastAsia="ja-JP"/>
        </w:rPr>
        <w:t>加</w:t>
      </w:r>
      <w:r w:rsidRPr="00581702">
        <w:rPr>
          <w:rFonts w:ascii="HGMaruGothicMPRO" w:eastAsia="HGMaruGothicMPRO" w:hAnsi="HGMaruGothicMPRO" w:cs="HGMaruGothicMPRO"/>
          <w:color w:val="FF0000"/>
          <w:sz w:val="21"/>
          <w:szCs w:val="21"/>
          <w:lang w:eastAsia="ja-JP"/>
        </w:rPr>
        <w:t>入</w:t>
      </w:r>
      <w:r w:rsidRPr="00581702">
        <w:rPr>
          <w:rFonts w:ascii="HGMaruGothicMPRO" w:eastAsia="HGMaruGothicMPRO" w:hAnsi="HGMaruGothicMPRO" w:cs="HGMaruGothicMPRO"/>
          <w:color w:val="FF0000"/>
          <w:spacing w:val="-2"/>
          <w:sz w:val="21"/>
          <w:szCs w:val="21"/>
          <w:lang w:eastAsia="ja-JP"/>
        </w:rPr>
        <w:t>頂</w:t>
      </w:r>
      <w:r w:rsidRPr="00581702">
        <w:rPr>
          <w:rFonts w:ascii="HGMaruGothicMPRO" w:eastAsia="HGMaruGothicMPRO" w:hAnsi="HGMaruGothicMPRO" w:cs="HGMaruGothicMPRO"/>
          <w:color w:val="FF0000"/>
          <w:sz w:val="21"/>
          <w:szCs w:val="21"/>
          <w:lang w:eastAsia="ja-JP"/>
        </w:rPr>
        <w:t>け</w:t>
      </w:r>
      <w:r w:rsidRPr="00581702">
        <w:rPr>
          <w:rFonts w:ascii="HGMaruGothicMPRO" w:eastAsia="HGMaruGothicMPRO" w:hAnsi="HGMaruGothicMPRO" w:cs="HGMaruGothicMPRO"/>
          <w:color w:val="FF0000"/>
          <w:spacing w:val="-2"/>
          <w:sz w:val="21"/>
          <w:szCs w:val="21"/>
          <w:lang w:eastAsia="ja-JP"/>
        </w:rPr>
        <w:t>ま</w:t>
      </w:r>
      <w:r w:rsidRPr="00581702">
        <w:rPr>
          <w:rFonts w:ascii="HGMaruGothicMPRO" w:eastAsia="HGMaruGothicMPRO" w:hAnsi="HGMaruGothicMPRO" w:cs="HGMaruGothicMPRO"/>
          <w:color w:val="FF0000"/>
          <w:sz w:val="21"/>
          <w:szCs w:val="21"/>
          <w:lang w:eastAsia="ja-JP"/>
        </w:rPr>
        <w:t>せ</w:t>
      </w:r>
      <w:r w:rsidRPr="00581702">
        <w:rPr>
          <w:rFonts w:ascii="HGMaruGothicMPRO" w:eastAsia="HGMaruGothicMPRO" w:hAnsi="HGMaruGothicMPRO" w:cs="HGMaruGothicMPRO"/>
          <w:color w:val="FF0000"/>
          <w:spacing w:val="-2"/>
          <w:sz w:val="21"/>
          <w:szCs w:val="21"/>
          <w:lang w:eastAsia="ja-JP"/>
        </w:rPr>
        <w:t>ん</w:t>
      </w:r>
      <w:r w:rsidRPr="00581702">
        <w:rPr>
          <w:rFonts w:ascii="HGMaruGothicMPRO" w:eastAsia="HGMaruGothicMPRO" w:hAnsi="HGMaruGothicMPRO" w:cs="HGMaruGothicMPRO"/>
          <w:color w:val="FF0000"/>
          <w:sz w:val="21"/>
          <w:szCs w:val="21"/>
          <w:lang w:eastAsia="ja-JP"/>
        </w:rPr>
        <w:t>。</w:t>
      </w:r>
    </w:p>
    <w:p w:rsidR="005E017B" w:rsidRPr="00581702" w:rsidRDefault="005E017B">
      <w:pPr>
        <w:spacing w:line="200" w:lineRule="exact"/>
        <w:rPr>
          <w:lang w:eastAsia="ja-JP"/>
        </w:rPr>
      </w:pPr>
    </w:p>
    <w:p w:rsidR="007552A8" w:rsidRPr="00CE3D71" w:rsidRDefault="007552A8" w:rsidP="007552A8">
      <w:pPr>
        <w:pStyle w:val="ListParagraph"/>
        <w:pBdr>
          <w:top w:val="single" w:sz="4" w:space="1" w:color="auto"/>
          <w:left w:val="single" w:sz="4" w:space="4" w:color="auto"/>
          <w:bottom w:val="single" w:sz="4" w:space="1" w:color="auto"/>
          <w:right w:val="single" w:sz="4" w:space="4" w:color="auto"/>
        </w:pBdr>
        <w:shd w:val="clear" w:color="auto" w:fill="FABF8F" w:themeFill="accent6" w:themeFillTint="99"/>
        <w:spacing w:line="240" w:lineRule="auto"/>
        <w:ind w:left="284"/>
        <w:rPr>
          <w:rFonts w:ascii="Yu Gothic UI" w:eastAsia="Yu Gothic UI" w:hAnsi="Yu Gothic UI" w:cs="Arial"/>
          <w:sz w:val="18"/>
          <w:szCs w:val="18"/>
        </w:rPr>
      </w:pPr>
      <w:r w:rsidRPr="00CE3D71">
        <w:rPr>
          <w:rFonts w:ascii="Yu Gothic UI" w:eastAsia="Yu Gothic UI" w:hAnsi="Yu Gothic UI" w:cs="Arial" w:hint="eastAsia"/>
          <w:sz w:val="18"/>
          <w:szCs w:val="18"/>
        </w:rPr>
        <w:t>★弊社をどちらでお知りになりましたか?</w:t>
      </w:r>
    </w:p>
    <w:p w:rsidR="005E017B" w:rsidRPr="00581702" w:rsidRDefault="007552A8" w:rsidP="007552A8">
      <w:pPr>
        <w:pBdr>
          <w:top w:val="single" w:sz="4" w:space="1" w:color="auto"/>
          <w:left w:val="single" w:sz="4" w:space="4" w:color="auto"/>
          <w:bottom w:val="single" w:sz="4" w:space="1" w:color="auto"/>
          <w:right w:val="single" w:sz="4" w:space="4" w:color="auto"/>
        </w:pBdr>
        <w:shd w:val="clear" w:color="auto" w:fill="FABF8F" w:themeFill="accent6" w:themeFillTint="99"/>
        <w:ind w:left="284"/>
        <w:rPr>
          <w:lang w:eastAsia="ja-JP"/>
        </w:rPr>
        <w:sectPr w:rsidR="005E017B" w:rsidRPr="00581702" w:rsidSect="00CF21F3">
          <w:pgSz w:w="11920" w:h="16840"/>
          <w:pgMar w:top="600" w:right="300" w:bottom="280" w:left="260" w:header="0" w:footer="295" w:gutter="0"/>
          <w:cols w:space="720"/>
        </w:sectPr>
      </w:pPr>
      <w:r w:rsidRPr="00CE3D71">
        <w:rPr>
          <w:rFonts w:ascii="Yu Gothic UI" w:eastAsia="Yu Gothic UI" w:hAnsi="Yu Gothic UI" w:cs="Arial" w:hint="eastAsia"/>
          <w:sz w:val="18"/>
          <w:szCs w:val="18"/>
          <w:lang w:eastAsia="ja-JP"/>
        </w:rPr>
        <w:t xml:space="preserve">　弊社お客様から（お名前　　　　　　　　　　　　　　　）GOOGLE</w:t>
      </w:r>
      <w:r w:rsidRPr="00CE3D71">
        <w:rPr>
          <w:rFonts w:ascii="Yu Gothic UI" w:eastAsia="Yu Gothic UI" w:hAnsi="Yu Gothic UI" w:cs="Arial"/>
          <w:sz w:val="18"/>
          <w:szCs w:val="18"/>
          <w:lang w:eastAsia="ja-JP"/>
        </w:rPr>
        <w:t xml:space="preserve"> </w:t>
      </w:r>
      <w:r w:rsidRPr="00CE3D71">
        <w:rPr>
          <w:rFonts w:ascii="Yu Gothic UI" w:eastAsia="Yu Gothic UI" w:hAnsi="Yu Gothic UI" w:cs="Arial" w:hint="eastAsia"/>
          <w:sz w:val="18"/>
          <w:szCs w:val="18"/>
          <w:lang w:eastAsia="ja-JP"/>
        </w:rPr>
        <w:t xml:space="preserve">/人事部 /（その他：　　　　　　　　</w:t>
      </w:r>
      <w:r>
        <w:rPr>
          <w:rFonts w:ascii="Yu Gothic UI" w:eastAsia="Yu Gothic UI" w:hAnsi="Yu Gothic UI" w:cs="Arial"/>
          <w:sz w:val="18"/>
          <w:szCs w:val="18"/>
          <w:lang w:eastAsia="ja-JP"/>
        </w:rPr>
        <w:tab/>
      </w:r>
      <w:r>
        <w:rPr>
          <w:rFonts w:ascii="Yu Gothic UI" w:eastAsia="Yu Gothic UI" w:hAnsi="Yu Gothic UI" w:cs="Arial"/>
          <w:sz w:val="18"/>
          <w:szCs w:val="18"/>
          <w:lang w:eastAsia="ja-JP"/>
        </w:rPr>
        <w:tab/>
      </w:r>
      <w:r w:rsidRPr="00CE3D71">
        <w:rPr>
          <w:rFonts w:ascii="Yu Gothic UI" w:eastAsia="Yu Gothic UI" w:hAnsi="Yu Gothic UI" w:cs="Arial" w:hint="eastAsia"/>
          <w:sz w:val="18"/>
          <w:szCs w:val="18"/>
          <w:lang w:eastAsia="ja-JP"/>
        </w:rPr>
        <w:t xml:space="preserve">　　　）　　　</w:t>
      </w:r>
    </w:p>
    <w:p w:rsidR="005E017B" w:rsidRPr="00581702" w:rsidRDefault="00A5471D" w:rsidP="00E74637">
      <w:pPr>
        <w:spacing w:before="39" w:line="248" w:lineRule="auto"/>
        <w:ind w:right="3969" w:firstLine="306"/>
        <w:rPr>
          <w:rFonts w:ascii="HGMaruGothicMPRO" w:eastAsia="HGMaruGothicMPRO" w:hAnsi="HGMaruGothicMPRO" w:cs="HGMaruGothicMPRO"/>
          <w:sz w:val="24"/>
          <w:szCs w:val="24"/>
          <w:lang w:eastAsia="ja-JP"/>
        </w:rPr>
      </w:pPr>
      <w:r>
        <w:rPr>
          <w:rFonts w:eastAsia="Times New Roman"/>
          <w:b/>
          <w:sz w:val="28"/>
          <w:szCs w:val="28"/>
        </w:rPr>
        <w:lastRenderedPageBreak/>
        <w:pict>
          <v:group id="_x0000_s1048" style="position:absolute;left:0;text-align:left;margin-left:28.05pt;margin-top:18.95pt;width:197.65pt;height:17.15pt;z-index:-251652608;mso-position-horizontal-relative:page" coordorigin="561,379" coordsize="3953,343">
            <v:shape id="_x0000_s1053" style="position:absolute;left:576;top:395;width:3923;height:312" coordorigin="576,395" coordsize="3923,312" path="m576,707r3923,l4499,395r-3923,l576,707xe" fillcolor="#ccc" stroked="f">
              <v:path arrowok="t"/>
            </v:shape>
            <v:shape id="_x0000_s1052" style="position:absolute;left:576;top:390;width:3923;height:0" coordorigin="576,390" coordsize="3923,0" path="m576,390r3923,e" filled="f" strokeweight=".58pt">
              <v:path arrowok="t"/>
            </v:shape>
            <v:shape id="_x0000_s1051" style="position:absolute;left:571;top:385;width:0;height:331" coordorigin="571,385" coordsize="0,331" path="m571,385r,331e" filled="f" strokeweight=".58pt">
              <v:path arrowok="t"/>
            </v:shape>
            <v:shape id="_x0000_s1050" style="position:absolute;left:4503;top:385;width:0;height:331" coordorigin="4503,385" coordsize="0,331" path="m4503,385r,331e" filled="f" strokeweight=".58pt">
              <v:path arrowok="t"/>
            </v:shape>
            <v:shape id="_x0000_s1049" style="position:absolute;left:576;top:712;width:3923;height:0" coordorigin="576,712" coordsize="3923,0" path="m576,712r3923,e" filled="f" strokeweight=".58pt">
              <v:path arrowok="t"/>
            </v:shape>
            <w10:wrap anchorx="page"/>
          </v:group>
        </w:pict>
      </w:r>
      <w:r w:rsidR="001A0499" w:rsidRPr="00E74637">
        <w:rPr>
          <w:rFonts w:ascii="HGMaruGothicMPRO" w:eastAsia="HGMaruGothicMPRO" w:hAnsi="HGMaruGothicMPRO" w:cs="HGMaruGothicMPRO"/>
          <w:b/>
          <w:color w:val="006FC0"/>
          <w:sz w:val="28"/>
          <w:szCs w:val="28"/>
          <w:lang w:eastAsia="ja-JP"/>
        </w:rPr>
        <w:t>下記は持家または貸主の方用カバーとなります。</w:t>
      </w:r>
      <w:r w:rsidR="001A0499" w:rsidRPr="00581702">
        <w:rPr>
          <w:rFonts w:ascii="HGMaruGothicMPRO" w:eastAsia="HGMaruGothicMPRO" w:hAnsi="HGMaruGothicMPRO" w:cs="HGMaruGothicMPRO"/>
          <w:color w:val="006FC0"/>
          <w:sz w:val="24"/>
          <w:szCs w:val="24"/>
          <w:lang w:eastAsia="ja-JP"/>
        </w:rPr>
        <w:t xml:space="preserve"> </w:t>
      </w:r>
      <w:r w:rsidR="001A0499" w:rsidRPr="00581702">
        <w:rPr>
          <w:rFonts w:ascii="HGMaruGothicMPRO" w:eastAsia="HGMaruGothicMPRO" w:hAnsi="HGMaruGothicMPRO" w:cs="HGMaruGothicMPRO"/>
          <w:color w:val="000000"/>
          <w:spacing w:val="2"/>
          <w:sz w:val="24"/>
          <w:szCs w:val="24"/>
          <w:lang w:eastAsia="ja-JP"/>
        </w:rPr>
        <w:t>建</w:t>
      </w:r>
      <w:r w:rsidR="001A0499" w:rsidRPr="00581702">
        <w:rPr>
          <w:rFonts w:ascii="HGMaruGothicMPRO" w:eastAsia="HGMaruGothicMPRO" w:hAnsi="HGMaruGothicMPRO" w:cs="HGMaruGothicMPRO"/>
          <w:color w:val="000000"/>
          <w:sz w:val="24"/>
          <w:szCs w:val="24"/>
          <w:lang w:eastAsia="ja-JP"/>
        </w:rPr>
        <w:t>物</w:t>
      </w:r>
      <w:r w:rsidR="001A0499" w:rsidRPr="00581702">
        <w:rPr>
          <w:rFonts w:ascii="HGMaruGothicMPRO" w:eastAsia="HGMaruGothicMPRO" w:hAnsi="HGMaruGothicMPRO" w:cs="HGMaruGothicMPRO"/>
          <w:color w:val="000000"/>
          <w:spacing w:val="2"/>
          <w:sz w:val="24"/>
          <w:szCs w:val="24"/>
          <w:lang w:eastAsia="ja-JP"/>
        </w:rPr>
        <w:t>保</w:t>
      </w:r>
      <w:r w:rsidR="001A0499" w:rsidRPr="00581702">
        <w:rPr>
          <w:rFonts w:ascii="HGMaruGothicMPRO" w:eastAsia="HGMaruGothicMPRO" w:hAnsi="HGMaruGothicMPRO" w:cs="HGMaruGothicMPRO"/>
          <w:color w:val="000000"/>
          <w:spacing w:val="1"/>
          <w:sz w:val="24"/>
          <w:szCs w:val="24"/>
          <w:lang w:eastAsia="ja-JP"/>
        </w:rPr>
        <w:t>険</w:t>
      </w:r>
      <w:r w:rsidR="001A0499" w:rsidRPr="00581702">
        <w:rPr>
          <w:rFonts w:ascii="HGMaruGothicMPRO" w:eastAsia="HGMaruGothicMPRO" w:hAnsi="HGMaruGothicMPRO" w:cs="HGMaruGothicMPRO"/>
          <w:color w:val="000000"/>
          <w:spacing w:val="2"/>
          <w:sz w:val="24"/>
          <w:szCs w:val="24"/>
          <w:lang w:eastAsia="ja-JP"/>
        </w:rPr>
        <w:t>（</w:t>
      </w:r>
      <w:r w:rsidR="001A0499" w:rsidRPr="00581702">
        <w:rPr>
          <w:rFonts w:ascii="Century Gothic" w:eastAsia="Century Gothic" w:hAnsi="Century Gothic" w:cs="Century Gothic"/>
          <w:b/>
          <w:color w:val="000000"/>
          <w:sz w:val="24"/>
          <w:szCs w:val="24"/>
          <w:lang w:eastAsia="ja-JP"/>
        </w:rPr>
        <w:t xml:space="preserve">BUILDING </w:t>
      </w:r>
      <w:r w:rsidR="001A0499" w:rsidRPr="00581702">
        <w:rPr>
          <w:rFonts w:ascii="Century Gothic" w:eastAsia="Century Gothic" w:hAnsi="Century Gothic" w:cs="Century Gothic"/>
          <w:b/>
          <w:color w:val="000000"/>
          <w:spacing w:val="-2"/>
          <w:sz w:val="24"/>
          <w:szCs w:val="24"/>
          <w:lang w:eastAsia="ja-JP"/>
        </w:rPr>
        <w:t>I</w:t>
      </w:r>
      <w:r w:rsidR="001A0499" w:rsidRPr="00581702">
        <w:rPr>
          <w:rFonts w:ascii="Century Gothic" w:eastAsia="Century Gothic" w:hAnsi="Century Gothic" w:cs="Century Gothic"/>
          <w:b/>
          <w:color w:val="000000"/>
          <w:sz w:val="24"/>
          <w:szCs w:val="24"/>
          <w:lang w:eastAsia="ja-JP"/>
        </w:rPr>
        <w:t>NSURANC</w:t>
      </w:r>
      <w:r w:rsidR="001A0499" w:rsidRPr="00581702">
        <w:rPr>
          <w:rFonts w:ascii="Century Gothic" w:eastAsia="Century Gothic" w:hAnsi="Century Gothic" w:cs="Century Gothic"/>
          <w:b/>
          <w:color w:val="000000"/>
          <w:spacing w:val="1"/>
          <w:sz w:val="24"/>
          <w:szCs w:val="24"/>
          <w:lang w:eastAsia="ja-JP"/>
        </w:rPr>
        <w:t>E</w:t>
      </w:r>
      <w:r w:rsidR="001A0499" w:rsidRPr="00581702">
        <w:rPr>
          <w:rFonts w:ascii="HGMaruGothicMPRO" w:eastAsia="HGMaruGothicMPRO" w:hAnsi="HGMaruGothicMPRO" w:cs="HGMaruGothicMPRO"/>
          <w:color w:val="000000"/>
          <w:sz w:val="24"/>
          <w:szCs w:val="24"/>
          <w:lang w:eastAsia="ja-JP"/>
        </w:rPr>
        <w:t>）</w:t>
      </w:r>
    </w:p>
    <w:p w:rsidR="005E017B" w:rsidRPr="00581702" w:rsidRDefault="00A5471D">
      <w:pPr>
        <w:spacing w:before="9" w:line="260" w:lineRule="exact"/>
        <w:ind w:left="666" w:right="555"/>
        <w:rPr>
          <w:rFonts w:ascii="HGMaruGothicMPRO" w:eastAsia="HGMaruGothicMPRO" w:hAnsi="HGMaruGothicMPRO" w:cs="HGMaruGothicMPRO"/>
          <w:lang w:eastAsia="ja-JP"/>
        </w:rPr>
      </w:pPr>
      <w:r>
        <w:rPr>
          <w:rFonts w:eastAsia="Times New Roman"/>
        </w:rPr>
        <w:pict>
          <v:shape id="_x0000_s1047" type="#_x0000_t75" style="position:absolute;left:0;text-align:left;margin-left:46.2pt;margin-top:12.15pt;width:181.15pt;height:.95pt;z-index:-251651584;mso-position-horizontal-relative:page">
            <v:imagedata r:id="rId16" o:title=""/>
            <w10:wrap anchorx="page"/>
          </v:shape>
        </w:pict>
      </w:r>
      <w:r w:rsidR="001A0499" w:rsidRPr="00581702">
        <w:rPr>
          <w:rFonts w:ascii="HGMaruGothicMPRO" w:eastAsia="HGMaruGothicMPRO" w:hAnsi="HGMaruGothicMPRO" w:cs="HGMaruGothicMPRO"/>
          <w:color w:val="FF0000"/>
          <w:spacing w:val="2"/>
          <w:lang w:eastAsia="ja-JP"/>
        </w:rPr>
        <w:t>保険金</w:t>
      </w:r>
      <w:r w:rsidR="001A0499" w:rsidRPr="00581702">
        <w:rPr>
          <w:rFonts w:ascii="HGMaruGothicMPRO" w:eastAsia="HGMaruGothicMPRO" w:hAnsi="HGMaruGothicMPRO" w:cs="HGMaruGothicMPRO"/>
          <w:color w:val="FF0000"/>
          <w:lang w:eastAsia="ja-JP"/>
        </w:rPr>
        <w:t>額</w:t>
      </w:r>
      <w:r w:rsidR="001A0499" w:rsidRPr="00581702">
        <w:rPr>
          <w:rFonts w:ascii="HGMaruGothicMPRO" w:eastAsia="HGMaruGothicMPRO" w:hAnsi="HGMaruGothicMPRO" w:cs="HGMaruGothicMPRO"/>
          <w:color w:val="FF0000"/>
          <w:spacing w:val="2"/>
          <w:lang w:eastAsia="ja-JP"/>
        </w:rPr>
        <w:t>は再</w:t>
      </w:r>
      <w:r w:rsidR="001A0499" w:rsidRPr="00581702">
        <w:rPr>
          <w:rFonts w:ascii="HGMaruGothicMPRO" w:eastAsia="HGMaruGothicMPRO" w:hAnsi="HGMaruGothicMPRO" w:cs="HGMaruGothicMPRO"/>
          <w:color w:val="FF0000"/>
          <w:lang w:eastAsia="ja-JP"/>
        </w:rPr>
        <w:t>建</w:t>
      </w:r>
      <w:r w:rsidR="001A0499" w:rsidRPr="00581702">
        <w:rPr>
          <w:rFonts w:ascii="HGMaruGothicMPRO" w:eastAsia="HGMaruGothicMPRO" w:hAnsi="HGMaruGothicMPRO" w:cs="HGMaruGothicMPRO"/>
          <w:color w:val="FF0000"/>
          <w:spacing w:val="2"/>
          <w:lang w:eastAsia="ja-JP"/>
        </w:rPr>
        <w:t>築価</w:t>
      </w:r>
      <w:r w:rsidR="001A0499" w:rsidRPr="00581702">
        <w:rPr>
          <w:rFonts w:ascii="HGMaruGothicMPRO" w:eastAsia="HGMaruGothicMPRO" w:hAnsi="HGMaruGothicMPRO" w:cs="HGMaruGothicMPRO"/>
          <w:color w:val="FF0000"/>
          <w:lang w:eastAsia="ja-JP"/>
        </w:rPr>
        <w:t>格</w:t>
      </w:r>
      <w:r w:rsidR="001A0499" w:rsidRPr="00581702">
        <w:rPr>
          <w:rFonts w:ascii="HGMaruGothicMPRO" w:eastAsia="HGMaruGothicMPRO" w:hAnsi="HGMaruGothicMPRO" w:cs="HGMaruGothicMPRO"/>
          <w:color w:val="FF0000"/>
          <w:spacing w:val="2"/>
          <w:lang w:eastAsia="ja-JP"/>
        </w:rPr>
        <w:t>を</w:t>
      </w:r>
      <w:r w:rsidR="001A0499" w:rsidRPr="00581702">
        <w:rPr>
          <w:rFonts w:ascii="HGMaruGothicMPRO" w:eastAsia="HGMaruGothicMPRO" w:hAnsi="HGMaruGothicMPRO" w:cs="HGMaruGothicMPRO"/>
          <w:color w:val="FF0000"/>
          <w:lang w:eastAsia="ja-JP"/>
        </w:rPr>
        <w:t>ご</w:t>
      </w:r>
      <w:r w:rsidR="001A0499" w:rsidRPr="00581702">
        <w:rPr>
          <w:rFonts w:ascii="HGMaruGothicMPRO" w:eastAsia="HGMaruGothicMPRO" w:hAnsi="HGMaruGothicMPRO" w:cs="HGMaruGothicMPRO"/>
          <w:color w:val="FF0000"/>
          <w:spacing w:val="2"/>
          <w:lang w:eastAsia="ja-JP"/>
        </w:rPr>
        <w:t>記入下</w:t>
      </w:r>
      <w:r w:rsidR="001A0499" w:rsidRPr="00581702">
        <w:rPr>
          <w:rFonts w:ascii="HGMaruGothicMPRO" w:eastAsia="HGMaruGothicMPRO" w:hAnsi="HGMaruGothicMPRO" w:cs="HGMaruGothicMPRO"/>
          <w:color w:val="FF0000"/>
          <w:lang w:eastAsia="ja-JP"/>
        </w:rPr>
        <w:t>さ</w:t>
      </w:r>
      <w:r w:rsidR="001A0499" w:rsidRPr="00581702">
        <w:rPr>
          <w:rFonts w:ascii="HGMaruGothicMPRO" w:eastAsia="HGMaruGothicMPRO" w:hAnsi="HGMaruGothicMPRO" w:cs="HGMaruGothicMPRO"/>
          <w:color w:val="FF0000"/>
          <w:spacing w:val="2"/>
          <w:lang w:eastAsia="ja-JP"/>
        </w:rPr>
        <w:t>い</w:t>
      </w:r>
      <w:r w:rsidR="001A0499" w:rsidRPr="00581702">
        <w:rPr>
          <w:rFonts w:ascii="HGMaruGothicMPRO" w:eastAsia="HGMaruGothicMPRO" w:hAnsi="HGMaruGothicMPRO" w:cs="HGMaruGothicMPRO"/>
          <w:color w:val="FF0000"/>
          <w:lang w:eastAsia="ja-JP"/>
        </w:rPr>
        <w:t xml:space="preserve">。 </w:t>
      </w:r>
      <w:r w:rsidR="001A0499" w:rsidRPr="00581702">
        <w:rPr>
          <w:rFonts w:ascii="HGMaruGothicMPRO" w:eastAsia="HGMaruGothicMPRO" w:hAnsi="HGMaruGothicMPRO" w:cs="HGMaruGothicMPRO"/>
          <w:color w:val="000000"/>
          <w:spacing w:val="2"/>
          <w:lang w:eastAsia="ja-JP"/>
        </w:rPr>
        <w:t>建物のビル自</w:t>
      </w:r>
      <w:r w:rsidR="001A0499" w:rsidRPr="00581702">
        <w:rPr>
          <w:rFonts w:ascii="HGMaruGothicMPRO" w:eastAsia="HGMaruGothicMPRO" w:hAnsi="HGMaruGothicMPRO" w:cs="HGMaruGothicMPRO"/>
          <w:color w:val="000000"/>
          <w:spacing w:val="5"/>
          <w:lang w:eastAsia="ja-JP"/>
        </w:rPr>
        <w:t>体</w:t>
      </w:r>
      <w:r w:rsidR="001A0499" w:rsidRPr="00581702">
        <w:rPr>
          <w:rFonts w:ascii="HGMaruGothicMPRO" w:eastAsia="HGMaruGothicMPRO" w:hAnsi="HGMaruGothicMPRO" w:cs="HGMaruGothicMPRO"/>
          <w:color w:val="000000"/>
          <w:spacing w:val="2"/>
          <w:lang w:eastAsia="ja-JP"/>
        </w:rPr>
        <w:t>の保険が</w:t>
      </w:r>
      <w:r w:rsidR="001A0499" w:rsidRPr="00581702">
        <w:rPr>
          <w:rFonts w:ascii="HGMaruGothicMPRO" w:eastAsia="HGMaruGothicMPRO" w:hAnsi="HGMaruGothicMPRO" w:cs="HGMaruGothicMPRO"/>
          <w:color w:val="000000"/>
          <w:spacing w:val="5"/>
          <w:lang w:eastAsia="ja-JP"/>
        </w:rPr>
        <w:t>す</w:t>
      </w:r>
      <w:r w:rsidR="001A0499" w:rsidRPr="00581702">
        <w:rPr>
          <w:rFonts w:ascii="HGMaruGothicMPRO" w:eastAsia="HGMaruGothicMPRO" w:hAnsi="HGMaruGothicMPRO" w:cs="HGMaruGothicMPRO"/>
          <w:color w:val="000000"/>
          <w:spacing w:val="2"/>
          <w:lang w:eastAsia="ja-JP"/>
        </w:rPr>
        <w:t>でにサービス</w:t>
      </w:r>
      <w:r w:rsidR="001A0499" w:rsidRPr="00581702">
        <w:rPr>
          <w:rFonts w:ascii="HGMaruGothicMPRO" w:eastAsia="HGMaruGothicMPRO" w:hAnsi="HGMaruGothicMPRO" w:cs="HGMaruGothicMPRO"/>
          <w:color w:val="000000"/>
          <w:spacing w:val="5"/>
          <w:lang w:eastAsia="ja-JP"/>
        </w:rPr>
        <w:t>チ</w:t>
      </w:r>
      <w:r w:rsidR="001A0499" w:rsidRPr="00581702">
        <w:rPr>
          <w:rFonts w:ascii="HGMaruGothicMPRO" w:eastAsia="HGMaruGothicMPRO" w:hAnsi="HGMaruGothicMPRO" w:cs="HGMaruGothicMPRO"/>
          <w:color w:val="000000"/>
          <w:spacing w:val="2"/>
          <w:lang w:eastAsia="ja-JP"/>
        </w:rPr>
        <w:t>ャージな</w:t>
      </w:r>
      <w:r w:rsidR="001A0499" w:rsidRPr="00581702">
        <w:rPr>
          <w:rFonts w:ascii="HGMaruGothicMPRO" w:eastAsia="HGMaruGothicMPRO" w:hAnsi="HGMaruGothicMPRO" w:cs="HGMaruGothicMPRO"/>
          <w:color w:val="000000"/>
          <w:spacing w:val="5"/>
          <w:lang w:eastAsia="ja-JP"/>
        </w:rPr>
        <w:t>ど</w:t>
      </w:r>
      <w:r w:rsidR="001A0499" w:rsidRPr="00581702">
        <w:rPr>
          <w:rFonts w:ascii="HGMaruGothicMPRO" w:eastAsia="HGMaruGothicMPRO" w:hAnsi="HGMaruGothicMPRO" w:cs="HGMaruGothicMPRO"/>
          <w:color w:val="000000"/>
          <w:spacing w:val="2"/>
          <w:lang w:eastAsia="ja-JP"/>
        </w:rPr>
        <w:t>により、別途</w:t>
      </w:r>
      <w:r w:rsidR="001A0499" w:rsidRPr="00581702">
        <w:rPr>
          <w:rFonts w:ascii="HGMaruGothicMPRO" w:eastAsia="HGMaruGothicMPRO" w:hAnsi="HGMaruGothicMPRO" w:cs="HGMaruGothicMPRO"/>
          <w:color w:val="000000"/>
          <w:spacing w:val="5"/>
          <w:lang w:eastAsia="ja-JP"/>
        </w:rPr>
        <w:t>掛</w:t>
      </w:r>
      <w:r w:rsidR="001A0499" w:rsidRPr="00581702">
        <w:rPr>
          <w:rFonts w:ascii="HGMaruGothicMPRO" w:eastAsia="HGMaruGothicMPRO" w:hAnsi="HGMaruGothicMPRO" w:cs="HGMaruGothicMPRO"/>
          <w:color w:val="000000"/>
          <w:spacing w:val="2"/>
          <w:lang w:eastAsia="ja-JP"/>
        </w:rPr>
        <w:t>けられて</w:t>
      </w:r>
      <w:r w:rsidR="001A0499" w:rsidRPr="00581702">
        <w:rPr>
          <w:rFonts w:ascii="HGMaruGothicMPRO" w:eastAsia="HGMaruGothicMPRO" w:hAnsi="HGMaruGothicMPRO" w:cs="HGMaruGothicMPRO"/>
          <w:color w:val="000000"/>
          <w:spacing w:val="5"/>
          <w:lang w:eastAsia="ja-JP"/>
        </w:rPr>
        <w:t>い</w:t>
      </w:r>
      <w:r w:rsidR="001A0499" w:rsidRPr="00581702">
        <w:rPr>
          <w:rFonts w:ascii="HGMaruGothicMPRO" w:eastAsia="HGMaruGothicMPRO" w:hAnsi="HGMaruGothicMPRO" w:cs="HGMaruGothicMPRO"/>
          <w:color w:val="000000"/>
          <w:spacing w:val="2"/>
          <w:lang w:eastAsia="ja-JP"/>
        </w:rPr>
        <w:t>る場合は、フ</w:t>
      </w:r>
      <w:r w:rsidR="001A0499" w:rsidRPr="00581702">
        <w:rPr>
          <w:rFonts w:ascii="HGMaruGothicMPRO" w:eastAsia="HGMaruGothicMPRO" w:hAnsi="HGMaruGothicMPRO" w:cs="HGMaruGothicMPRO"/>
          <w:color w:val="000000"/>
          <w:spacing w:val="5"/>
          <w:lang w:eastAsia="ja-JP"/>
        </w:rPr>
        <w:t>ラ</w:t>
      </w:r>
      <w:r w:rsidR="001A0499" w:rsidRPr="00581702">
        <w:rPr>
          <w:rFonts w:ascii="HGMaruGothicMPRO" w:eastAsia="HGMaruGothicMPRO" w:hAnsi="HGMaruGothicMPRO" w:cs="HGMaruGothicMPRO"/>
          <w:color w:val="000000"/>
          <w:spacing w:val="2"/>
          <w:lang w:eastAsia="ja-JP"/>
        </w:rPr>
        <w:t>ット内の</w:t>
      </w:r>
      <w:r w:rsidR="001A0499" w:rsidRPr="00581702">
        <w:rPr>
          <w:rFonts w:ascii="HGMaruGothicMPRO" w:eastAsia="HGMaruGothicMPRO" w:hAnsi="HGMaruGothicMPRO" w:cs="HGMaruGothicMPRO"/>
          <w:color w:val="000000"/>
          <w:spacing w:val="5"/>
          <w:lang w:eastAsia="ja-JP"/>
        </w:rPr>
        <w:t>内</w:t>
      </w:r>
      <w:r w:rsidR="001A0499" w:rsidRPr="00581702">
        <w:rPr>
          <w:rFonts w:ascii="HGMaruGothicMPRO" w:eastAsia="HGMaruGothicMPRO" w:hAnsi="HGMaruGothicMPRO" w:cs="HGMaruGothicMPRO"/>
          <w:color w:val="000000"/>
          <w:spacing w:val="2"/>
          <w:lang w:eastAsia="ja-JP"/>
        </w:rPr>
        <w:t>装</w:t>
      </w:r>
      <w:r w:rsidR="001A0499" w:rsidRPr="00581702">
        <w:rPr>
          <w:rFonts w:ascii="HGMaruGothicMPRO" w:eastAsia="HGMaruGothicMPRO" w:hAnsi="HGMaruGothicMPRO" w:cs="HGMaruGothicMPRO"/>
          <w:color w:val="000000"/>
          <w:lang w:eastAsia="ja-JP"/>
        </w:rPr>
        <w:t xml:space="preserve">、 </w:t>
      </w:r>
      <w:r w:rsidR="001A0499" w:rsidRPr="00581702">
        <w:rPr>
          <w:rFonts w:ascii="HGMaruGothicMPRO" w:eastAsia="HGMaruGothicMPRO" w:hAnsi="HGMaruGothicMPRO" w:cs="HGMaruGothicMPRO"/>
          <w:color w:val="000000"/>
          <w:spacing w:val="2"/>
          <w:lang w:eastAsia="ja-JP"/>
        </w:rPr>
        <w:t>および備付家</w:t>
      </w:r>
      <w:r w:rsidR="001A0499" w:rsidRPr="00581702">
        <w:rPr>
          <w:rFonts w:ascii="HGMaruGothicMPRO" w:eastAsia="HGMaruGothicMPRO" w:hAnsi="HGMaruGothicMPRO" w:cs="HGMaruGothicMPRO"/>
          <w:color w:val="000000"/>
          <w:spacing w:val="5"/>
          <w:lang w:eastAsia="ja-JP"/>
        </w:rPr>
        <w:t>具</w:t>
      </w:r>
      <w:r w:rsidR="001A0499" w:rsidRPr="00581702">
        <w:rPr>
          <w:rFonts w:ascii="HGMaruGothicMPRO" w:eastAsia="HGMaruGothicMPRO" w:hAnsi="HGMaruGothicMPRO" w:cs="HGMaruGothicMPRO"/>
          <w:color w:val="000000"/>
          <w:spacing w:val="2"/>
          <w:lang w:eastAsia="ja-JP"/>
        </w:rPr>
        <w:t>（キッチ</w:t>
      </w:r>
      <w:r w:rsidR="001A0499" w:rsidRPr="00581702">
        <w:rPr>
          <w:rFonts w:ascii="HGMaruGothicMPRO" w:eastAsia="HGMaruGothicMPRO" w:hAnsi="HGMaruGothicMPRO" w:cs="HGMaruGothicMPRO"/>
          <w:color w:val="000000"/>
          <w:spacing w:val="5"/>
          <w:lang w:eastAsia="ja-JP"/>
        </w:rPr>
        <w:t>ン</w:t>
      </w:r>
      <w:r w:rsidR="001A0499" w:rsidRPr="00581702">
        <w:rPr>
          <w:rFonts w:ascii="HGMaruGothicMPRO" w:eastAsia="HGMaruGothicMPRO" w:hAnsi="HGMaruGothicMPRO" w:cs="HGMaruGothicMPRO"/>
          <w:color w:val="000000"/>
          <w:spacing w:val="2"/>
          <w:lang w:eastAsia="ja-JP"/>
        </w:rPr>
        <w:t>アプライアン</w:t>
      </w:r>
      <w:r w:rsidR="001A0499" w:rsidRPr="00581702">
        <w:rPr>
          <w:rFonts w:ascii="HGMaruGothicMPRO" w:eastAsia="HGMaruGothicMPRO" w:hAnsi="HGMaruGothicMPRO" w:cs="HGMaruGothicMPRO"/>
          <w:color w:val="000000"/>
          <w:spacing w:val="5"/>
          <w:lang w:eastAsia="ja-JP"/>
        </w:rPr>
        <w:t>ス</w:t>
      </w:r>
      <w:r w:rsidR="001A0499" w:rsidRPr="00581702">
        <w:rPr>
          <w:rFonts w:ascii="HGMaruGothicMPRO" w:eastAsia="HGMaruGothicMPRO" w:hAnsi="HGMaruGothicMPRO" w:cs="HGMaruGothicMPRO"/>
          <w:color w:val="000000"/>
          <w:spacing w:val="2"/>
          <w:lang w:eastAsia="ja-JP"/>
        </w:rPr>
        <w:t>やバスタ</w:t>
      </w:r>
      <w:r w:rsidR="001A0499" w:rsidRPr="00581702">
        <w:rPr>
          <w:rFonts w:ascii="HGMaruGothicMPRO" w:eastAsia="HGMaruGothicMPRO" w:hAnsi="HGMaruGothicMPRO" w:cs="HGMaruGothicMPRO"/>
          <w:color w:val="000000"/>
          <w:spacing w:val="5"/>
          <w:lang w:eastAsia="ja-JP"/>
        </w:rPr>
        <w:t>ブ</w:t>
      </w:r>
      <w:r w:rsidR="001A0499" w:rsidRPr="00581702">
        <w:rPr>
          <w:rFonts w:ascii="HGMaruGothicMPRO" w:eastAsia="HGMaruGothicMPRO" w:hAnsi="HGMaruGothicMPRO" w:cs="HGMaruGothicMPRO"/>
          <w:color w:val="000000"/>
          <w:spacing w:val="2"/>
          <w:lang w:eastAsia="ja-JP"/>
        </w:rPr>
        <w:t>・シャワー、</w:t>
      </w:r>
      <w:r w:rsidR="001A0499" w:rsidRPr="00581702">
        <w:rPr>
          <w:rFonts w:ascii="HGMaruGothicMPRO" w:eastAsia="HGMaruGothicMPRO" w:hAnsi="HGMaruGothicMPRO" w:cs="HGMaruGothicMPRO"/>
          <w:color w:val="000000"/>
          <w:spacing w:val="5"/>
          <w:lang w:eastAsia="ja-JP"/>
        </w:rPr>
        <w:t>お</w:t>
      </w:r>
      <w:r w:rsidR="001A0499" w:rsidRPr="00581702">
        <w:rPr>
          <w:rFonts w:ascii="HGMaruGothicMPRO" w:eastAsia="HGMaruGothicMPRO" w:hAnsi="HGMaruGothicMPRO" w:cs="HGMaruGothicMPRO"/>
          <w:color w:val="000000"/>
          <w:spacing w:val="2"/>
          <w:lang w:eastAsia="ja-JP"/>
        </w:rPr>
        <w:t>よび壁紙</w:t>
      </w:r>
      <w:r w:rsidR="001A0499" w:rsidRPr="00581702">
        <w:rPr>
          <w:rFonts w:ascii="HGMaruGothicMPRO" w:eastAsia="HGMaruGothicMPRO" w:hAnsi="HGMaruGothicMPRO" w:cs="HGMaruGothicMPRO"/>
          <w:color w:val="000000"/>
          <w:spacing w:val="5"/>
          <w:lang w:eastAsia="ja-JP"/>
        </w:rPr>
        <w:t>、</w:t>
      </w:r>
      <w:r w:rsidR="001A0499" w:rsidRPr="00581702">
        <w:rPr>
          <w:rFonts w:ascii="HGMaruGothicMPRO" w:eastAsia="HGMaruGothicMPRO" w:hAnsi="HGMaruGothicMPRO" w:cs="HGMaruGothicMPRO"/>
          <w:color w:val="000000"/>
          <w:spacing w:val="2"/>
          <w:lang w:eastAsia="ja-JP"/>
        </w:rPr>
        <w:t>フィッテドカ</w:t>
      </w:r>
      <w:r w:rsidR="001A0499" w:rsidRPr="00581702">
        <w:rPr>
          <w:rFonts w:ascii="HGMaruGothicMPRO" w:eastAsia="HGMaruGothicMPRO" w:hAnsi="HGMaruGothicMPRO" w:cs="HGMaruGothicMPRO"/>
          <w:color w:val="000000"/>
          <w:spacing w:val="5"/>
          <w:lang w:eastAsia="ja-JP"/>
        </w:rPr>
        <w:t>ー</w:t>
      </w:r>
      <w:r w:rsidR="001A0499" w:rsidRPr="00581702">
        <w:rPr>
          <w:rFonts w:ascii="HGMaruGothicMPRO" w:eastAsia="HGMaruGothicMPRO" w:hAnsi="HGMaruGothicMPRO" w:cs="HGMaruGothicMPRO"/>
          <w:color w:val="000000"/>
          <w:spacing w:val="2"/>
          <w:lang w:eastAsia="ja-JP"/>
        </w:rPr>
        <w:t>ペット、</w:t>
      </w:r>
      <w:r w:rsidR="001A0499" w:rsidRPr="00581702">
        <w:rPr>
          <w:rFonts w:ascii="HGMaruGothicMPRO" w:eastAsia="HGMaruGothicMPRO" w:hAnsi="HGMaruGothicMPRO" w:cs="HGMaruGothicMPRO"/>
          <w:color w:val="000000"/>
          <w:spacing w:val="7"/>
          <w:lang w:eastAsia="ja-JP"/>
        </w:rPr>
        <w:t>備</w:t>
      </w:r>
      <w:r w:rsidR="001A0499" w:rsidRPr="00581702">
        <w:rPr>
          <w:rFonts w:ascii="HGMaruGothicMPRO" w:eastAsia="HGMaruGothicMPRO" w:hAnsi="HGMaruGothicMPRO" w:cs="HGMaruGothicMPRO"/>
          <w:color w:val="000000"/>
          <w:lang w:eastAsia="ja-JP"/>
        </w:rPr>
        <w:t>え</w:t>
      </w:r>
    </w:p>
    <w:p w:rsidR="005E017B" w:rsidRPr="00581702" w:rsidRDefault="001A0499">
      <w:pPr>
        <w:spacing w:line="260" w:lineRule="exact"/>
        <w:ind w:left="666" w:right="740"/>
        <w:rPr>
          <w:rFonts w:ascii="HGMaruGothicMPRO" w:eastAsia="HGMaruGothicMPRO" w:hAnsi="HGMaruGothicMPRO" w:cs="HGMaruGothicMPRO"/>
          <w:lang w:eastAsia="ja-JP"/>
        </w:rPr>
      </w:pPr>
      <w:r w:rsidRPr="00581702">
        <w:rPr>
          <w:rFonts w:ascii="HGMaruGothicMPRO" w:eastAsia="HGMaruGothicMPRO" w:hAnsi="HGMaruGothicMPRO" w:cs="HGMaruGothicMPRO"/>
          <w:w w:val="99"/>
          <w:lang w:eastAsia="ja-JP"/>
        </w:rPr>
        <w:t>付けの</w:t>
      </w:r>
      <w:r w:rsidRPr="00581702">
        <w:rPr>
          <w:rFonts w:ascii="HGMaruGothicMPRO" w:eastAsia="HGMaruGothicMPRO" w:hAnsi="HGMaruGothicMPRO" w:cs="HGMaruGothicMPRO"/>
          <w:spacing w:val="2"/>
          <w:w w:val="99"/>
          <w:lang w:eastAsia="ja-JP"/>
        </w:rPr>
        <w:t>棚</w:t>
      </w:r>
      <w:r w:rsidRPr="00581702">
        <w:rPr>
          <w:rFonts w:ascii="HGMaruGothicMPRO" w:eastAsia="HGMaruGothicMPRO" w:hAnsi="HGMaruGothicMPRO" w:cs="HGMaruGothicMPRO"/>
          <w:w w:val="99"/>
          <w:lang w:eastAsia="ja-JP"/>
        </w:rPr>
        <w:t>やカ</w:t>
      </w:r>
      <w:r w:rsidRPr="00581702">
        <w:rPr>
          <w:rFonts w:ascii="HGMaruGothicMPRO" w:eastAsia="HGMaruGothicMPRO" w:hAnsi="HGMaruGothicMPRO" w:cs="HGMaruGothicMPRO"/>
          <w:spacing w:val="2"/>
          <w:w w:val="99"/>
          <w:lang w:eastAsia="ja-JP"/>
        </w:rPr>
        <w:t>ッ</w:t>
      </w:r>
      <w:r w:rsidRPr="00581702">
        <w:rPr>
          <w:rFonts w:ascii="HGMaruGothicMPRO" w:eastAsia="HGMaruGothicMPRO" w:hAnsi="HGMaruGothicMPRO" w:cs="HGMaruGothicMPRO"/>
          <w:w w:val="99"/>
          <w:lang w:eastAsia="ja-JP"/>
        </w:rPr>
        <w:t>ボー</w:t>
      </w:r>
      <w:r w:rsidRPr="00581702">
        <w:rPr>
          <w:rFonts w:ascii="HGMaruGothicMPRO" w:eastAsia="HGMaruGothicMPRO" w:hAnsi="HGMaruGothicMPRO" w:cs="HGMaruGothicMPRO"/>
          <w:spacing w:val="2"/>
          <w:w w:val="99"/>
          <w:lang w:eastAsia="ja-JP"/>
        </w:rPr>
        <w:t>ド</w:t>
      </w:r>
      <w:r w:rsidRPr="00581702">
        <w:rPr>
          <w:rFonts w:ascii="HGMaruGothicMPRO" w:eastAsia="HGMaruGothicMPRO" w:hAnsi="HGMaruGothicMPRO" w:cs="HGMaruGothicMPRO"/>
          <w:w w:val="99"/>
          <w:lang w:eastAsia="ja-JP"/>
        </w:rPr>
        <w:t>な</w:t>
      </w:r>
      <w:r w:rsidRPr="00581702">
        <w:rPr>
          <w:rFonts w:ascii="HGMaruGothicMPRO" w:eastAsia="HGMaruGothicMPRO" w:hAnsi="HGMaruGothicMPRO" w:cs="HGMaruGothicMPRO"/>
          <w:spacing w:val="2"/>
          <w:w w:val="99"/>
          <w:lang w:eastAsia="ja-JP"/>
        </w:rPr>
        <w:t>ど</w:t>
      </w:r>
      <w:r w:rsidRPr="00581702">
        <w:rPr>
          <w:rFonts w:ascii="HGMaruGothicMPRO" w:eastAsia="HGMaruGothicMPRO" w:hAnsi="HGMaruGothicMPRO" w:cs="HGMaruGothicMPRO"/>
          <w:w w:val="99"/>
          <w:lang w:eastAsia="ja-JP"/>
        </w:rPr>
        <w:t>をカバ</w:t>
      </w:r>
      <w:r w:rsidRPr="00581702">
        <w:rPr>
          <w:rFonts w:ascii="HGMaruGothicMPRO" w:eastAsia="HGMaruGothicMPRO" w:hAnsi="HGMaruGothicMPRO" w:cs="HGMaruGothicMPRO"/>
          <w:spacing w:val="2"/>
          <w:w w:val="99"/>
          <w:lang w:eastAsia="ja-JP"/>
        </w:rPr>
        <w:t>ー</w:t>
      </w:r>
      <w:r w:rsidRPr="00581702">
        <w:rPr>
          <w:rFonts w:ascii="HGMaruGothicMPRO" w:eastAsia="HGMaruGothicMPRO" w:hAnsi="HGMaruGothicMPRO" w:cs="HGMaruGothicMPRO"/>
          <w:w w:val="99"/>
          <w:lang w:eastAsia="ja-JP"/>
        </w:rPr>
        <w:t>する</w:t>
      </w:r>
      <w:r w:rsidRPr="00581702">
        <w:rPr>
          <w:rFonts w:ascii="HGMaruGothicMPRO" w:eastAsia="HGMaruGothicMPRO" w:hAnsi="HGMaruGothicMPRO" w:cs="HGMaruGothicMPRO"/>
          <w:spacing w:val="2"/>
          <w:w w:val="99"/>
          <w:lang w:eastAsia="ja-JP"/>
        </w:rPr>
        <w:t>た</w:t>
      </w:r>
      <w:r w:rsidRPr="00581702">
        <w:rPr>
          <w:rFonts w:ascii="HGMaruGothicMPRO" w:eastAsia="HGMaruGothicMPRO" w:hAnsi="HGMaruGothicMPRO" w:cs="HGMaruGothicMPRO"/>
          <w:w w:val="99"/>
          <w:lang w:eastAsia="ja-JP"/>
        </w:rPr>
        <w:t>めの</w:t>
      </w:r>
      <w:r w:rsidRPr="00581702">
        <w:rPr>
          <w:rFonts w:ascii="HGMaruGothicMPRO" w:eastAsia="HGMaruGothicMPRO" w:hAnsi="HGMaruGothicMPRO" w:cs="HGMaruGothicMPRO"/>
          <w:spacing w:val="2"/>
          <w:w w:val="99"/>
          <w:lang w:eastAsia="ja-JP"/>
        </w:rPr>
        <w:t>「</w:t>
      </w:r>
      <w:r w:rsidRPr="00581702">
        <w:rPr>
          <w:rFonts w:ascii="HGMaruGothicMPRO" w:eastAsia="HGMaruGothicMPRO" w:hAnsi="HGMaruGothicMPRO" w:cs="HGMaruGothicMPRO"/>
          <w:w w:val="99"/>
          <w:lang w:eastAsia="ja-JP"/>
        </w:rPr>
        <w:t>内</w:t>
      </w:r>
      <w:r w:rsidRPr="00581702">
        <w:rPr>
          <w:rFonts w:ascii="HGMaruGothicMPRO" w:eastAsia="HGMaruGothicMPRO" w:hAnsi="HGMaruGothicMPRO" w:cs="HGMaruGothicMPRO"/>
          <w:spacing w:val="2"/>
          <w:w w:val="99"/>
          <w:lang w:eastAsia="ja-JP"/>
        </w:rPr>
        <w:t>装</w:t>
      </w:r>
      <w:r w:rsidRPr="00581702">
        <w:rPr>
          <w:rFonts w:ascii="HGMaruGothicMPRO" w:eastAsia="HGMaruGothicMPRO" w:hAnsi="HGMaruGothicMPRO" w:cs="HGMaruGothicMPRO"/>
          <w:w w:val="99"/>
          <w:lang w:eastAsia="ja-JP"/>
        </w:rPr>
        <w:t>・備付</w:t>
      </w:r>
      <w:r w:rsidRPr="00581702">
        <w:rPr>
          <w:rFonts w:ascii="HGMaruGothicMPRO" w:eastAsia="HGMaruGothicMPRO" w:hAnsi="HGMaruGothicMPRO" w:cs="HGMaruGothicMPRO"/>
          <w:spacing w:val="2"/>
          <w:w w:val="99"/>
          <w:lang w:eastAsia="ja-JP"/>
        </w:rPr>
        <w:t>家</w:t>
      </w:r>
      <w:r w:rsidRPr="00581702">
        <w:rPr>
          <w:rFonts w:ascii="HGMaruGothicMPRO" w:eastAsia="HGMaruGothicMPRO" w:hAnsi="HGMaruGothicMPRO" w:cs="HGMaruGothicMPRO"/>
          <w:w w:val="99"/>
          <w:lang w:eastAsia="ja-JP"/>
        </w:rPr>
        <w:t>具</w:t>
      </w:r>
      <w:r w:rsidRPr="00581702">
        <w:rPr>
          <w:rFonts w:ascii="HGMaruGothicMPRO" w:eastAsia="HGMaruGothicMPRO" w:hAnsi="HGMaruGothicMPRO" w:cs="HGMaruGothicMPRO"/>
          <w:spacing w:val="2"/>
          <w:w w:val="99"/>
          <w:lang w:eastAsia="ja-JP"/>
        </w:rPr>
        <w:t>等</w:t>
      </w:r>
      <w:r w:rsidRPr="00581702">
        <w:rPr>
          <w:rFonts w:ascii="HGMaruGothicMPRO" w:eastAsia="HGMaruGothicMPRO" w:hAnsi="HGMaruGothicMPRO" w:cs="HGMaruGothicMPRO"/>
          <w:spacing w:val="-101"/>
          <w:w w:val="99"/>
          <w:lang w:eastAsia="ja-JP"/>
        </w:rPr>
        <w:t>」</w:t>
      </w:r>
      <w:r w:rsidRPr="00581702">
        <w:rPr>
          <w:rFonts w:ascii="HGMaruGothicMPRO" w:eastAsia="HGMaruGothicMPRO" w:hAnsi="HGMaruGothicMPRO" w:cs="HGMaruGothicMPRO"/>
          <w:spacing w:val="3"/>
          <w:w w:val="99"/>
          <w:lang w:eastAsia="ja-JP"/>
        </w:rPr>
        <w:t>（</w:t>
      </w:r>
      <w:r w:rsidRPr="00581702">
        <w:rPr>
          <w:rFonts w:ascii="Century Gothic" w:eastAsia="Century Gothic" w:hAnsi="Century Gothic" w:cs="Century Gothic"/>
          <w:spacing w:val="-1"/>
          <w:w w:val="99"/>
          <w:lang w:eastAsia="ja-JP"/>
        </w:rPr>
        <w:t>F</w:t>
      </w:r>
      <w:r w:rsidRPr="00581702">
        <w:rPr>
          <w:rFonts w:ascii="Century Gothic" w:eastAsia="Century Gothic" w:hAnsi="Century Gothic" w:cs="Century Gothic"/>
          <w:spacing w:val="1"/>
          <w:w w:val="99"/>
          <w:lang w:eastAsia="ja-JP"/>
        </w:rPr>
        <w:t>i</w:t>
      </w:r>
      <w:r w:rsidRPr="00581702">
        <w:rPr>
          <w:rFonts w:ascii="Century Gothic" w:eastAsia="Century Gothic" w:hAnsi="Century Gothic" w:cs="Century Gothic"/>
          <w:w w:val="99"/>
          <w:lang w:eastAsia="ja-JP"/>
        </w:rPr>
        <w:t>x</w:t>
      </w:r>
      <w:r w:rsidRPr="00581702">
        <w:rPr>
          <w:rFonts w:ascii="Century Gothic" w:eastAsia="Century Gothic" w:hAnsi="Century Gothic" w:cs="Century Gothic"/>
          <w:spacing w:val="2"/>
          <w:w w:val="99"/>
          <w:lang w:eastAsia="ja-JP"/>
        </w:rPr>
        <w:t>t</w:t>
      </w:r>
      <w:r w:rsidRPr="00581702">
        <w:rPr>
          <w:rFonts w:ascii="Century Gothic" w:eastAsia="Century Gothic" w:hAnsi="Century Gothic" w:cs="Century Gothic"/>
          <w:spacing w:val="-1"/>
          <w:w w:val="99"/>
          <w:lang w:eastAsia="ja-JP"/>
        </w:rPr>
        <w:t>u</w:t>
      </w:r>
      <w:r w:rsidRPr="00581702">
        <w:rPr>
          <w:rFonts w:ascii="Century Gothic" w:eastAsia="Century Gothic" w:hAnsi="Century Gothic" w:cs="Century Gothic"/>
          <w:w w:val="99"/>
          <w:lang w:eastAsia="ja-JP"/>
        </w:rPr>
        <w:t>r</w:t>
      </w:r>
      <w:r w:rsidRPr="00581702">
        <w:rPr>
          <w:rFonts w:ascii="Century Gothic" w:eastAsia="Century Gothic" w:hAnsi="Century Gothic" w:cs="Century Gothic"/>
          <w:spacing w:val="2"/>
          <w:w w:val="99"/>
          <w:lang w:eastAsia="ja-JP"/>
        </w:rPr>
        <w:t>e</w:t>
      </w:r>
      <w:r w:rsidRPr="00581702">
        <w:rPr>
          <w:rFonts w:ascii="Century Gothic" w:eastAsia="Century Gothic" w:hAnsi="Century Gothic" w:cs="Century Gothic"/>
          <w:w w:val="99"/>
          <w:lang w:eastAsia="ja-JP"/>
        </w:rPr>
        <w:t>s</w:t>
      </w:r>
      <w:r w:rsidRPr="00581702">
        <w:rPr>
          <w:rFonts w:ascii="Century Gothic" w:eastAsia="Century Gothic" w:hAnsi="Century Gothic" w:cs="Century Gothic"/>
          <w:lang w:eastAsia="ja-JP"/>
        </w:rPr>
        <w:t xml:space="preserve"> &amp; </w:t>
      </w:r>
      <w:r w:rsidRPr="00581702">
        <w:rPr>
          <w:rFonts w:ascii="Century Gothic" w:eastAsia="Century Gothic" w:hAnsi="Century Gothic" w:cs="Century Gothic"/>
          <w:spacing w:val="-1"/>
          <w:lang w:eastAsia="ja-JP"/>
        </w:rPr>
        <w:t>F</w:t>
      </w:r>
      <w:r w:rsidRPr="00581702">
        <w:rPr>
          <w:rFonts w:ascii="Century Gothic" w:eastAsia="Century Gothic" w:hAnsi="Century Gothic" w:cs="Century Gothic"/>
          <w:spacing w:val="1"/>
          <w:lang w:eastAsia="ja-JP"/>
        </w:rPr>
        <w:t>i</w:t>
      </w:r>
      <w:r w:rsidRPr="00581702">
        <w:rPr>
          <w:rFonts w:ascii="Century Gothic" w:eastAsia="Century Gothic" w:hAnsi="Century Gothic" w:cs="Century Gothic"/>
          <w:spacing w:val="2"/>
          <w:lang w:eastAsia="ja-JP"/>
        </w:rPr>
        <w:t>t</w:t>
      </w:r>
      <w:r w:rsidRPr="00581702">
        <w:rPr>
          <w:rFonts w:ascii="Century Gothic" w:eastAsia="Century Gothic" w:hAnsi="Century Gothic" w:cs="Century Gothic"/>
          <w:lang w:eastAsia="ja-JP"/>
        </w:rPr>
        <w:t>ti</w:t>
      </w:r>
      <w:r w:rsidRPr="00581702">
        <w:rPr>
          <w:rFonts w:ascii="Century Gothic" w:eastAsia="Century Gothic" w:hAnsi="Century Gothic" w:cs="Century Gothic"/>
          <w:spacing w:val="1"/>
          <w:lang w:eastAsia="ja-JP"/>
        </w:rPr>
        <w:t>n</w:t>
      </w:r>
      <w:r w:rsidRPr="00581702">
        <w:rPr>
          <w:rFonts w:ascii="Century Gothic" w:eastAsia="Century Gothic" w:hAnsi="Century Gothic" w:cs="Century Gothic"/>
          <w:lang w:eastAsia="ja-JP"/>
        </w:rPr>
        <w:t>g</w:t>
      </w:r>
      <w:r w:rsidRPr="00581702">
        <w:rPr>
          <w:rFonts w:ascii="Century Gothic" w:eastAsia="Century Gothic" w:hAnsi="Century Gothic" w:cs="Century Gothic"/>
          <w:spacing w:val="2"/>
          <w:lang w:eastAsia="ja-JP"/>
        </w:rPr>
        <w:t>s</w:t>
      </w:r>
      <w:r w:rsidRPr="00581702">
        <w:rPr>
          <w:rFonts w:ascii="HGMaruGothicMPRO" w:eastAsia="HGMaruGothicMPRO" w:hAnsi="HGMaruGothicMPRO" w:cs="HGMaruGothicMPRO"/>
          <w:spacing w:val="1"/>
          <w:lang w:eastAsia="ja-JP"/>
        </w:rPr>
        <w:t>）</w:t>
      </w:r>
      <w:r w:rsidRPr="00581702">
        <w:rPr>
          <w:rFonts w:ascii="HGMaruGothicMPRO" w:eastAsia="HGMaruGothicMPRO" w:hAnsi="HGMaruGothicMPRO" w:cs="HGMaruGothicMPRO"/>
          <w:lang w:eastAsia="ja-JP"/>
        </w:rPr>
        <w:t>の部分</w:t>
      </w:r>
      <w:r w:rsidRPr="00581702">
        <w:rPr>
          <w:rFonts w:ascii="HGMaruGothicMPRO" w:eastAsia="HGMaruGothicMPRO" w:hAnsi="HGMaruGothicMPRO" w:cs="HGMaruGothicMPRO"/>
          <w:spacing w:val="2"/>
          <w:lang w:eastAsia="ja-JP"/>
        </w:rPr>
        <w:t>を</w:t>
      </w:r>
      <w:r w:rsidRPr="00581702">
        <w:rPr>
          <w:rFonts w:ascii="HGMaruGothicMPRO" w:eastAsia="HGMaruGothicMPRO" w:hAnsi="HGMaruGothicMPRO" w:cs="HGMaruGothicMPRO"/>
          <w:lang w:eastAsia="ja-JP"/>
        </w:rPr>
        <w:t>再建</w:t>
      </w:r>
      <w:r w:rsidRPr="00581702">
        <w:rPr>
          <w:rFonts w:ascii="HGMaruGothicMPRO" w:eastAsia="HGMaruGothicMPRO" w:hAnsi="HGMaruGothicMPRO" w:cs="HGMaruGothicMPRO"/>
          <w:spacing w:val="2"/>
          <w:lang w:eastAsia="ja-JP"/>
        </w:rPr>
        <w:t>築価</w:t>
      </w:r>
      <w:r w:rsidRPr="00581702">
        <w:rPr>
          <w:rFonts w:ascii="HGMaruGothicMPRO" w:eastAsia="HGMaruGothicMPRO" w:hAnsi="HGMaruGothicMPRO" w:cs="HGMaruGothicMPRO"/>
          <w:lang w:eastAsia="ja-JP"/>
        </w:rPr>
        <w:t>格 にて保</w:t>
      </w:r>
      <w:r w:rsidRPr="00581702">
        <w:rPr>
          <w:rFonts w:ascii="HGMaruGothicMPRO" w:eastAsia="HGMaruGothicMPRO" w:hAnsi="HGMaruGothicMPRO" w:cs="HGMaruGothicMPRO"/>
          <w:spacing w:val="2"/>
          <w:lang w:eastAsia="ja-JP"/>
        </w:rPr>
        <w:t>険</w:t>
      </w:r>
      <w:r w:rsidRPr="00581702">
        <w:rPr>
          <w:rFonts w:ascii="HGMaruGothicMPRO" w:eastAsia="HGMaruGothicMPRO" w:hAnsi="HGMaruGothicMPRO" w:cs="HGMaruGothicMPRO"/>
          <w:lang w:eastAsia="ja-JP"/>
        </w:rPr>
        <w:t>をお</w:t>
      </w:r>
      <w:r w:rsidRPr="00581702">
        <w:rPr>
          <w:rFonts w:ascii="HGMaruGothicMPRO" w:eastAsia="HGMaruGothicMPRO" w:hAnsi="HGMaruGothicMPRO" w:cs="HGMaruGothicMPRO"/>
          <w:spacing w:val="2"/>
          <w:lang w:eastAsia="ja-JP"/>
        </w:rPr>
        <w:t>掛</w:t>
      </w:r>
      <w:r w:rsidRPr="00581702">
        <w:rPr>
          <w:rFonts w:ascii="HGMaruGothicMPRO" w:eastAsia="HGMaruGothicMPRO" w:hAnsi="HGMaruGothicMPRO" w:cs="HGMaruGothicMPRO"/>
          <w:lang w:eastAsia="ja-JP"/>
        </w:rPr>
        <w:t>けに</w:t>
      </w:r>
      <w:r w:rsidRPr="00581702">
        <w:rPr>
          <w:rFonts w:ascii="HGMaruGothicMPRO" w:eastAsia="HGMaruGothicMPRO" w:hAnsi="HGMaruGothicMPRO" w:cs="HGMaruGothicMPRO"/>
          <w:spacing w:val="2"/>
          <w:lang w:eastAsia="ja-JP"/>
        </w:rPr>
        <w:t>な</w:t>
      </w:r>
      <w:r w:rsidRPr="00581702">
        <w:rPr>
          <w:rFonts w:ascii="HGMaruGothicMPRO" w:eastAsia="HGMaruGothicMPRO" w:hAnsi="HGMaruGothicMPRO" w:cs="HGMaruGothicMPRO"/>
          <w:lang w:eastAsia="ja-JP"/>
        </w:rPr>
        <w:t>る</w:t>
      </w:r>
      <w:r w:rsidRPr="00581702">
        <w:rPr>
          <w:rFonts w:ascii="HGMaruGothicMPRO" w:eastAsia="HGMaruGothicMPRO" w:hAnsi="HGMaruGothicMPRO" w:cs="HGMaruGothicMPRO"/>
          <w:spacing w:val="2"/>
          <w:lang w:eastAsia="ja-JP"/>
        </w:rPr>
        <w:t>こ</w:t>
      </w:r>
      <w:r w:rsidRPr="00581702">
        <w:rPr>
          <w:rFonts w:ascii="HGMaruGothicMPRO" w:eastAsia="HGMaruGothicMPRO" w:hAnsi="HGMaruGothicMPRO" w:cs="HGMaruGothicMPRO"/>
          <w:lang w:eastAsia="ja-JP"/>
        </w:rPr>
        <w:t>とをお</w:t>
      </w:r>
      <w:r w:rsidRPr="00581702">
        <w:rPr>
          <w:rFonts w:ascii="HGMaruGothicMPRO" w:eastAsia="HGMaruGothicMPRO" w:hAnsi="HGMaruGothicMPRO" w:cs="HGMaruGothicMPRO"/>
          <w:spacing w:val="2"/>
          <w:lang w:eastAsia="ja-JP"/>
        </w:rPr>
        <w:t>勧</w:t>
      </w:r>
      <w:r w:rsidRPr="00581702">
        <w:rPr>
          <w:rFonts w:ascii="HGMaruGothicMPRO" w:eastAsia="HGMaruGothicMPRO" w:hAnsi="HGMaruGothicMPRO" w:cs="HGMaruGothicMPRO"/>
          <w:lang w:eastAsia="ja-JP"/>
        </w:rPr>
        <w:t>めい</w:t>
      </w:r>
      <w:r w:rsidRPr="00581702">
        <w:rPr>
          <w:rFonts w:ascii="HGMaruGothicMPRO" w:eastAsia="HGMaruGothicMPRO" w:hAnsi="HGMaruGothicMPRO" w:cs="HGMaruGothicMPRO"/>
          <w:spacing w:val="2"/>
          <w:lang w:eastAsia="ja-JP"/>
        </w:rPr>
        <w:t>た</w:t>
      </w:r>
      <w:r w:rsidRPr="00581702">
        <w:rPr>
          <w:rFonts w:ascii="HGMaruGothicMPRO" w:eastAsia="HGMaruGothicMPRO" w:hAnsi="HGMaruGothicMPRO" w:cs="HGMaruGothicMPRO"/>
          <w:lang w:eastAsia="ja-JP"/>
        </w:rPr>
        <w:t>しま</w:t>
      </w:r>
      <w:r w:rsidRPr="00581702">
        <w:rPr>
          <w:rFonts w:ascii="HGMaruGothicMPRO" w:eastAsia="HGMaruGothicMPRO" w:hAnsi="HGMaruGothicMPRO" w:cs="HGMaruGothicMPRO"/>
          <w:spacing w:val="2"/>
          <w:lang w:eastAsia="ja-JP"/>
        </w:rPr>
        <w:t>す</w:t>
      </w:r>
      <w:r w:rsidRPr="00581702">
        <w:rPr>
          <w:rFonts w:ascii="HGMaruGothicMPRO" w:eastAsia="HGMaruGothicMPRO" w:hAnsi="HGMaruGothicMPRO" w:cs="HGMaruGothicMPRO"/>
          <w:lang w:eastAsia="ja-JP"/>
        </w:rPr>
        <w:t>。</w:t>
      </w:r>
    </w:p>
    <w:p w:rsidR="005E017B" w:rsidRPr="00581702" w:rsidRDefault="005E017B">
      <w:pPr>
        <w:spacing w:before="14" w:line="220" w:lineRule="exact"/>
        <w:rPr>
          <w:sz w:val="22"/>
          <w:szCs w:val="22"/>
          <w:lang w:eastAsia="ja-JP"/>
        </w:rPr>
      </w:pPr>
    </w:p>
    <w:p w:rsidR="005E017B" w:rsidRPr="00581702" w:rsidRDefault="001A0499">
      <w:pPr>
        <w:tabs>
          <w:tab w:val="left" w:pos="11080"/>
        </w:tabs>
        <w:spacing w:line="280" w:lineRule="exact"/>
        <w:ind w:left="683"/>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建物</w:t>
      </w:r>
      <w:r w:rsidRPr="00581702">
        <w:rPr>
          <w:rFonts w:ascii="HGMaruGothicMPRO" w:eastAsia="HGMaruGothicMPRO" w:hAnsi="HGMaruGothicMPRO" w:cs="HGMaruGothicMPRO"/>
          <w:spacing w:val="-2"/>
          <w:position w:val="-2"/>
          <w:sz w:val="21"/>
          <w:szCs w:val="21"/>
        </w:rPr>
        <w:t>保</w:t>
      </w:r>
      <w:r w:rsidRPr="00581702">
        <w:rPr>
          <w:rFonts w:ascii="HGMaruGothicMPRO" w:eastAsia="HGMaruGothicMPRO" w:hAnsi="HGMaruGothicMPRO" w:cs="HGMaruGothicMPRO"/>
          <w:position w:val="-2"/>
          <w:sz w:val="21"/>
          <w:szCs w:val="21"/>
        </w:rPr>
        <w:t>険</w:t>
      </w:r>
      <w:r w:rsidRPr="00581702">
        <w:rPr>
          <w:rFonts w:ascii="HGMaruGothicMPRO" w:eastAsia="HGMaruGothicMPRO" w:hAnsi="HGMaruGothicMPRO" w:cs="HGMaruGothicMPRO"/>
          <w:spacing w:val="-2"/>
          <w:position w:val="-2"/>
          <w:sz w:val="21"/>
          <w:szCs w:val="21"/>
        </w:rPr>
        <w:t>金</w:t>
      </w:r>
      <w:r w:rsidRPr="00581702">
        <w:rPr>
          <w:rFonts w:ascii="HGMaruGothicMPRO" w:eastAsia="HGMaruGothicMPRO" w:hAnsi="HGMaruGothicMPRO" w:cs="HGMaruGothicMPRO"/>
          <w:position w:val="-2"/>
          <w:sz w:val="21"/>
          <w:szCs w:val="21"/>
        </w:rPr>
        <w:t>額</w:t>
      </w:r>
      <w:proofErr w:type="spellEnd"/>
      <w:r w:rsidRPr="00581702">
        <w:rPr>
          <w:rFonts w:ascii="HGMaruGothicMPRO" w:eastAsia="HGMaruGothicMPRO" w:hAnsi="HGMaruGothicMPRO" w:cs="HGMaruGothicMPRO"/>
          <w:spacing w:val="-14"/>
          <w:position w:val="-2"/>
          <w:sz w:val="21"/>
          <w:szCs w:val="21"/>
        </w:rPr>
        <w:t xml:space="preserve"> </w:t>
      </w:r>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1"/>
          <w:w w:val="99"/>
          <w:position w:val="-2"/>
        </w:rPr>
        <w:t>B</w:t>
      </w:r>
      <w:r w:rsidRPr="00581702">
        <w:rPr>
          <w:rFonts w:ascii="Century Gothic" w:eastAsia="Century Gothic" w:hAnsi="Century Gothic" w:cs="Century Gothic"/>
          <w:spacing w:val="-1"/>
          <w:w w:val="99"/>
          <w:position w:val="-2"/>
        </w:rPr>
        <w:t>u</w:t>
      </w:r>
      <w:r w:rsidRPr="00581702">
        <w:rPr>
          <w:rFonts w:ascii="Century Gothic" w:eastAsia="Century Gothic" w:hAnsi="Century Gothic" w:cs="Century Gothic"/>
          <w:spacing w:val="1"/>
          <w:w w:val="99"/>
          <w:position w:val="-2"/>
        </w:rPr>
        <w:t>il</w:t>
      </w:r>
      <w:r w:rsidRPr="00581702">
        <w:rPr>
          <w:rFonts w:ascii="Century Gothic" w:eastAsia="Century Gothic" w:hAnsi="Century Gothic" w:cs="Century Gothic"/>
          <w:w w:val="99"/>
          <w:position w:val="-2"/>
        </w:rPr>
        <w:t>d</w:t>
      </w:r>
      <w:r w:rsidRPr="00581702">
        <w:rPr>
          <w:rFonts w:ascii="Century Gothic" w:eastAsia="Century Gothic" w:hAnsi="Century Gothic" w:cs="Century Gothic"/>
          <w:spacing w:val="1"/>
          <w:w w:val="99"/>
          <w:position w:val="-2"/>
        </w:rPr>
        <w:t>in</w:t>
      </w:r>
      <w:r w:rsidRPr="00581702">
        <w:rPr>
          <w:rFonts w:ascii="Century Gothic" w:eastAsia="Century Gothic" w:hAnsi="Century Gothic" w:cs="Century Gothic"/>
          <w:w w:val="99"/>
          <w:position w:val="-2"/>
        </w:rPr>
        <w:t>gs</w:t>
      </w:r>
      <w:r w:rsidRPr="00581702">
        <w:rPr>
          <w:rFonts w:ascii="Century Gothic" w:eastAsia="Century Gothic" w:hAnsi="Century Gothic" w:cs="Century Gothic"/>
          <w:position w:val="-2"/>
        </w:rPr>
        <w:t xml:space="preserve"> </w:t>
      </w:r>
      <w:r w:rsidRPr="00581702">
        <w:rPr>
          <w:rFonts w:ascii="Century Gothic" w:eastAsia="Century Gothic" w:hAnsi="Century Gothic" w:cs="Century Gothic"/>
          <w:spacing w:val="3"/>
          <w:w w:val="99"/>
          <w:position w:val="-2"/>
        </w:rPr>
        <w:t>I</w:t>
      </w:r>
      <w:r w:rsidRPr="00581702">
        <w:rPr>
          <w:rFonts w:ascii="Century Gothic" w:eastAsia="Century Gothic" w:hAnsi="Century Gothic" w:cs="Century Gothic"/>
          <w:spacing w:val="1"/>
          <w:w w:val="99"/>
          <w:position w:val="-2"/>
        </w:rPr>
        <w:t>n</w:t>
      </w:r>
      <w:r w:rsidRPr="00581702">
        <w:rPr>
          <w:rFonts w:ascii="Century Gothic" w:eastAsia="Century Gothic" w:hAnsi="Century Gothic" w:cs="Century Gothic"/>
          <w:w w:val="99"/>
          <w:position w:val="-2"/>
        </w:rPr>
        <w:t>s</w:t>
      </w:r>
      <w:r w:rsidRPr="00581702">
        <w:rPr>
          <w:rFonts w:ascii="Century Gothic" w:eastAsia="Century Gothic" w:hAnsi="Century Gothic" w:cs="Century Gothic"/>
          <w:spacing w:val="-2"/>
          <w:w w:val="99"/>
          <w:position w:val="-2"/>
        </w:rPr>
        <w:t>u</w:t>
      </w:r>
      <w:r w:rsidRPr="00581702">
        <w:rPr>
          <w:rFonts w:ascii="Century Gothic" w:eastAsia="Century Gothic" w:hAnsi="Century Gothic" w:cs="Century Gothic"/>
          <w:w w:val="99"/>
          <w:position w:val="-2"/>
        </w:rPr>
        <w:t>red</w:t>
      </w:r>
      <w:r w:rsidRPr="00581702">
        <w:rPr>
          <w:rFonts w:ascii="Century Gothic" w:eastAsia="Century Gothic" w:hAnsi="Century Gothic" w:cs="Century Gothic"/>
          <w:position w:val="-2"/>
        </w:rPr>
        <w:t xml:space="preserve"> </w:t>
      </w:r>
      <w:r w:rsidRPr="00581702">
        <w:rPr>
          <w:rFonts w:ascii="Century Gothic" w:eastAsia="Century Gothic" w:hAnsi="Century Gothic" w:cs="Century Gothic"/>
          <w:spacing w:val="2"/>
          <w:w w:val="99"/>
          <w:position w:val="-2"/>
        </w:rPr>
        <w:t>V</w:t>
      </w:r>
      <w:r w:rsidRPr="00581702">
        <w:rPr>
          <w:rFonts w:ascii="Century Gothic" w:eastAsia="Century Gothic" w:hAnsi="Century Gothic" w:cs="Century Gothic"/>
          <w:spacing w:val="1"/>
          <w:w w:val="99"/>
          <w:position w:val="-2"/>
        </w:rPr>
        <w:t>al</w:t>
      </w:r>
      <w:r w:rsidRPr="00581702">
        <w:rPr>
          <w:rFonts w:ascii="Century Gothic" w:eastAsia="Century Gothic" w:hAnsi="Century Gothic" w:cs="Century Gothic"/>
          <w:spacing w:val="-1"/>
          <w:w w:val="99"/>
          <w:position w:val="-2"/>
        </w:rPr>
        <w:t>u</w:t>
      </w:r>
      <w:r w:rsidRPr="00581702">
        <w:rPr>
          <w:rFonts w:ascii="Century Gothic" w:eastAsia="Century Gothic" w:hAnsi="Century Gothic" w:cs="Century Gothic"/>
          <w:spacing w:val="2"/>
          <w:w w:val="99"/>
          <w:position w:val="-2"/>
        </w:rPr>
        <w:t>e</w:t>
      </w:r>
      <w:r w:rsidRPr="00581702">
        <w:rPr>
          <w:rFonts w:ascii="Century Gothic" w:eastAsia="Century Gothic" w:hAnsi="Century Gothic" w:cs="Century Gothic"/>
          <w:spacing w:val="1"/>
          <w:w w:val="99"/>
          <w:position w:val="-2"/>
        </w:rPr>
        <w:t>)</w:t>
      </w:r>
      <w:r w:rsidRPr="00581702">
        <w:rPr>
          <w:rFonts w:ascii="HGMaruGothicMPRO" w:eastAsia="HGMaruGothicMPRO" w:hAnsi="HGMaruGothicMPRO" w:cs="HGMaruGothicMPRO"/>
          <w:position w:val="-2"/>
          <w:sz w:val="18"/>
          <w:szCs w:val="18"/>
        </w:rPr>
        <w:t xml:space="preserve">：                                     </w:t>
      </w:r>
      <w:r w:rsidRPr="00581702">
        <w:rPr>
          <w:rFonts w:ascii="HGMaruGothicMPRO" w:eastAsia="HGMaruGothicMPRO" w:hAnsi="HGMaruGothicMPRO" w:cs="HGMaruGothicMPRO"/>
          <w:spacing w:val="-10"/>
          <w:position w:val="-2"/>
          <w:sz w:val="18"/>
          <w:szCs w:val="18"/>
        </w:rPr>
        <w:t xml:space="preserve"> </w:t>
      </w:r>
      <w:r w:rsidRPr="00581702">
        <w:rPr>
          <w:rFonts w:ascii="HGMaruGothicMPRO" w:eastAsia="HGMaruGothicMPRO" w:hAnsi="HGMaruGothicMPRO" w:cs="HGMaruGothicMPRO"/>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12" w:line="220" w:lineRule="exact"/>
        <w:rPr>
          <w:sz w:val="22"/>
          <w:szCs w:val="22"/>
        </w:rPr>
      </w:pPr>
    </w:p>
    <w:p w:rsidR="005E017B" w:rsidRPr="00581702" w:rsidRDefault="001A0499">
      <w:pPr>
        <w:tabs>
          <w:tab w:val="left" w:pos="11080"/>
        </w:tabs>
        <w:spacing w:line="260" w:lineRule="exact"/>
        <w:ind w:left="683"/>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内装</w:t>
      </w:r>
      <w:r w:rsidRPr="00581702">
        <w:rPr>
          <w:rFonts w:ascii="HGMaruGothicMPRO" w:eastAsia="HGMaruGothicMPRO" w:hAnsi="HGMaruGothicMPRO" w:cs="HGMaruGothicMPRO"/>
          <w:spacing w:val="-2"/>
          <w:position w:val="-2"/>
          <w:sz w:val="21"/>
          <w:szCs w:val="21"/>
        </w:rPr>
        <w:t>・</w:t>
      </w:r>
      <w:r w:rsidRPr="00581702">
        <w:rPr>
          <w:rFonts w:ascii="HGMaruGothicMPRO" w:eastAsia="HGMaruGothicMPRO" w:hAnsi="HGMaruGothicMPRO" w:cs="HGMaruGothicMPRO"/>
          <w:position w:val="-2"/>
          <w:sz w:val="21"/>
          <w:szCs w:val="21"/>
        </w:rPr>
        <w:t>備</w:t>
      </w:r>
      <w:r w:rsidRPr="00581702">
        <w:rPr>
          <w:rFonts w:ascii="HGMaruGothicMPRO" w:eastAsia="HGMaruGothicMPRO" w:hAnsi="HGMaruGothicMPRO" w:cs="HGMaruGothicMPRO"/>
          <w:spacing w:val="-2"/>
          <w:position w:val="-2"/>
          <w:sz w:val="21"/>
          <w:szCs w:val="21"/>
        </w:rPr>
        <w:t>付</w:t>
      </w:r>
      <w:r w:rsidRPr="00581702">
        <w:rPr>
          <w:rFonts w:ascii="HGMaruGothicMPRO" w:eastAsia="HGMaruGothicMPRO" w:hAnsi="HGMaruGothicMPRO" w:cs="HGMaruGothicMPRO"/>
          <w:position w:val="-2"/>
          <w:sz w:val="21"/>
          <w:szCs w:val="21"/>
        </w:rPr>
        <w:t>家</w:t>
      </w:r>
      <w:r w:rsidRPr="00581702">
        <w:rPr>
          <w:rFonts w:ascii="HGMaruGothicMPRO" w:eastAsia="HGMaruGothicMPRO" w:hAnsi="HGMaruGothicMPRO" w:cs="HGMaruGothicMPRO"/>
          <w:spacing w:val="-2"/>
          <w:position w:val="-2"/>
          <w:sz w:val="21"/>
          <w:szCs w:val="21"/>
        </w:rPr>
        <w:t>具</w:t>
      </w:r>
      <w:r w:rsidRPr="00581702">
        <w:rPr>
          <w:rFonts w:ascii="HGMaruGothicMPRO" w:eastAsia="HGMaruGothicMPRO" w:hAnsi="HGMaruGothicMPRO" w:cs="HGMaruGothicMPRO"/>
          <w:position w:val="-2"/>
          <w:sz w:val="21"/>
          <w:szCs w:val="21"/>
        </w:rPr>
        <w:t>等</w:t>
      </w:r>
      <w:proofErr w:type="spellEnd"/>
      <w:r w:rsidRPr="00581702">
        <w:rPr>
          <w:rFonts w:ascii="HGMaruGothicMPRO" w:eastAsia="HGMaruGothicMPRO" w:hAnsi="HGMaruGothicMPRO" w:cs="HGMaruGothicMPRO"/>
          <w:spacing w:val="-12"/>
          <w:position w:val="-2"/>
          <w:sz w:val="21"/>
          <w:szCs w:val="21"/>
        </w:rPr>
        <w:t xml:space="preserve"> </w:t>
      </w:r>
      <w:r w:rsidRPr="00581702">
        <w:rPr>
          <w:rFonts w:ascii="Century Gothic" w:eastAsia="Century Gothic" w:hAnsi="Century Gothic" w:cs="Century Gothic"/>
          <w:spacing w:val="-4"/>
          <w:w w:val="99"/>
          <w:position w:val="-2"/>
        </w:rPr>
        <w:t>(</w:t>
      </w:r>
      <w:r w:rsidRPr="00581702">
        <w:rPr>
          <w:rFonts w:ascii="Century Gothic" w:eastAsia="Century Gothic" w:hAnsi="Century Gothic" w:cs="Century Gothic"/>
          <w:spacing w:val="-1"/>
          <w:w w:val="99"/>
          <w:position w:val="-2"/>
        </w:rPr>
        <w:t>F</w:t>
      </w:r>
      <w:r w:rsidRPr="00581702">
        <w:rPr>
          <w:rFonts w:ascii="Century Gothic" w:eastAsia="Century Gothic" w:hAnsi="Century Gothic" w:cs="Century Gothic"/>
          <w:spacing w:val="1"/>
          <w:w w:val="99"/>
          <w:position w:val="-2"/>
        </w:rPr>
        <w:t>i</w:t>
      </w:r>
      <w:r w:rsidRPr="00581702">
        <w:rPr>
          <w:rFonts w:ascii="Century Gothic" w:eastAsia="Century Gothic" w:hAnsi="Century Gothic" w:cs="Century Gothic"/>
          <w:w w:val="99"/>
          <w:position w:val="-2"/>
        </w:rPr>
        <w:t>x</w:t>
      </w:r>
      <w:r w:rsidRPr="00581702">
        <w:rPr>
          <w:rFonts w:ascii="Century Gothic" w:eastAsia="Century Gothic" w:hAnsi="Century Gothic" w:cs="Century Gothic"/>
          <w:spacing w:val="2"/>
          <w:w w:val="99"/>
          <w:position w:val="-2"/>
        </w:rPr>
        <w:t>t</w:t>
      </w:r>
      <w:r w:rsidRPr="00581702">
        <w:rPr>
          <w:rFonts w:ascii="Century Gothic" w:eastAsia="Century Gothic" w:hAnsi="Century Gothic" w:cs="Century Gothic"/>
          <w:spacing w:val="-1"/>
          <w:w w:val="99"/>
          <w:position w:val="-2"/>
        </w:rPr>
        <w:t>u</w:t>
      </w:r>
      <w:r w:rsidRPr="00581702">
        <w:rPr>
          <w:rFonts w:ascii="Century Gothic" w:eastAsia="Century Gothic" w:hAnsi="Century Gothic" w:cs="Century Gothic"/>
          <w:w w:val="99"/>
          <w:position w:val="-2"/>
        </w:rPr>
        <w:t>r</w:t>
      </w:r>
      <w:r w:rsidRPr="00581702">
        <w:rPr>
          <w:rFonts w:ascii="Century Gothic" w:eastAsia="Century Gothic" w:hAnsi="Century Gothic" w:cs="Century Gothic"/>
          <w:spacing w:val="2"/>
          <w:w w:val="99"/>
          <w:position w:val="-2"/>
        </w:rPr>
        <w:t>e</w:t>
      </w:r>
      <w:r w:rsidRPr="00581702">
        <w:rPr>
          <w:rFonts w:ascii="Century Gothic" w:eastAsia="Century Gothic" w:hAnsi="Century Gothic" w:cs="Century Gothic"/>
          <w:w w:val="99"/>
          <w:position w:val="-2"/>
        </w:rPr>
        <w:t>s</w:t>
      </w:r>
      <w:r w:rsidRPr="00581702">
        <w:rPr>
          <w:rFonts w:ascii="Century Gothic" w:eastAsia="Century Gothic" w:hAnsi="Century Gothic" w:cs="Century Gothic"/>
          <w:position w:val="-2"/>
        </w:rPr>
        <w:t xml:space="preserve"> </w:t>
      </w:r>
      <w:r w:rsidRPr="00581702">
        <w:rPr>
          <w:rFonts w:ascii="Century Gothic" w:eastAsia="Century Gothic" w:hAnsi="Century Gothic" w:cs="Century Gothic"/>
          <w:w w:val="99"/>
          <w:position w:val="-2"/>
        </w:rPr>
        <w:t>&amp;</w:t>
      </w:r>
      <w:r w:rsidRPr="00581702">
        <w:rPr>
          <w:rFonts w:ascii="Century Gothic" w:eastAsia="Century Gothic" w:hAnsi="Century Gothic" w:cs="Century Gothic"/>
          <w:position w:val="-2"/>
        </w:rPr>
        <w:t xml:space="preserve"> </w:t>
      </w:r>
      <w:r w:rsidRPr="00581702">
        <w:rPr>
          <w:rFonts w:ascii="Century Gothic" w:eastAsia="Century Gothic" w:hAnsi="Century Gothic" w:cs="Century Gothic"/>
          <w:spacing w:val="-1"/>
          <w:w w:val="99"/>
          <w:position w:val="-2"/>
        </w:rPr>
        <w:t>F</w:t>
      </w:r>
      <w:r w:rsidRPr="00581702">
        <w:rPr>
          <w:rFonts w:ascii="Century Gothic" w:eastAsia="Century Gothic" w:hAnsi="Century Gothic" w:cs="Century Gothic"/>
          <w:spacing w:val="1"/>
          <w:w w:val="99"/>
          <w:position w:val="-2"/>
        </w:rPr>
        <w:t>i</w:t>
      </w:r>
      <w:r w:rsidRPr="00581702">
        <w:rPr>
          <w:rFonts w:ascii="Century Gothic" w:eastAsia="Century Gothic" w:hAnsi="Century Gothic" w:cs="Century Gothic"/>
          <w:spacing w:val="2"/>
          <w:w w:val="99"/>
          <w:position w:val="-2"/>
        </w:rPr>
        <w:t>tt</w:t>
      </w:r>
      <w:r w:rsidRPr="00581702">
        <w:rPr>
          <w:rFonts w:ascii="Century Gothic" w:eastAsia="Century Gothic" w:hAnsi="Century Gothic" w:cs="Century Gothic"/>
          <w:spacing w:val="1"/>
          <w:w w:val="99"/>
          <w:position w:val="-2"/>
        </w:rPr>
        <w:t>in</w:t>
      </w:r>
      <w:r w:rsidRPr="00581702">
        <w:rPr>
          <w:rFonts w:ascii="Century Gothic" w:eastAsia="Century Gothic" w:hAnsi="Century Gothic" w:cs="Century Gothic"/>
          <w:w w:val="99"/>
          <w:position w:val="-2"/>
        </w:rPr>
        <w:t>g</w:t>
      </w:r>
      <w:r w:rsidRPr="00581702">
        <w:rPr>
          <w:rFonts w:ascii="Century Gothic" w:eastAsia="Century Gothic" w:hAnsi="Century Gothic" w:cs="Century Gothic"/>
          <w:spacing w:val="2"/>
          <w:w w:val="99"/>
          <w:position w:val="-2"/>
        </w:rPr>
        <w:t>s</w:t>
      </w:r>
      <w:r w:rsidRPr="00581702">
        <w:rPr>
          <w:rFonts w:ascii="Century Gothic" w:eastAsia="Century Gothic" w:hAnsi="Century Gothic" w:cs="Century Gothic"/>
          <w:spacing w:val="-2"/>
          <w:w w:val="99"/>
          <w:position w:val="-2"/>
        </w:rPr>
        <w:t>)</w:t>
      </w:r>
      <w:r w:rsidRPr="00581702">
        <w:rPr>
          <w:rFonts w:ascii="HGMaruGothicMPRO" w:eastAsia="HGMaruGothicMPRO" w:hAnsi="HGMaruGothicMPRO" w:cs="HGMaruGothicMPRO"/>
          <w:position w:val="-2"/>
          <w:sz w:val="18"/>
          <w:szCs w:val="18"/>
        </w:rPr>
        <w:t xml:space="preserve">：                                        </w:t>
      </w:r>
      <w:r w:rsidRPr="00581702">
        <w:rPr>
          <w:rFonts w:ascii="HGMaruGothicMPRO" w:eastAsia="HGMaruGothicMPRO" w:hAnsi="HGMaruGothicMPRO" w:cs="HGMaruGothicMPRO"/>
          <w:spacing w:val="-11"/>
          <w:position w:val="-2"/>
          <w:sz w:val="18"/>
          <w:szCs w:val="18"/>
        </w:rPr>
        <w:t xml:space="preserve"> </w:t>
      </w:r>
      <w:r w:rsidRPr="00581702">
        <w:rPr>
          <w:rFonts w:ascii="HGMaruGothicMPRO" w:eastAsia="HGMaruGothicMPRO" w:hAnsi="HGMaruGothicMPRO" w:cs="HGMaruGothicMPRO"/>
          <w:position w:val="-2"/>
          <w:sz w:val="21"/>
          <w:szCs w:val="21"/>
          <w:u w:val="single" w:color="000000"/>
        </w:rPr>
        <w:t xml:space="preserve"> </w:t>
      </w:r>
      <w:proofErr w:type="spellStart"/>
      <w:r w:rsidRPr="00581702">
        <w:rPr>
          <w:rFonts w:ascii="HGMaruGothicMPRO" w:eastAsia="HGMaruGothicMPRO" w:hAnsi="HGMaruGothicMPRO" w:cs="HGMaruGothicMPRO"/>
          <w:position w:val="-2"/>
          <w:sz w:val="21"/>
          <w:szCs w:val="21"/>
          <w:u w:val="single" w:color="000000"/>
        </w:rPr>
        <w:t>保険</w:t>
      </w:r>
      <w:r w:rsidRPr="00581702">
        <w:rPr>
          <w:rFonts w:ascii="HGMaruGothicMPRO" w:eastAsia="HGMaruGothicMPRO" w:hAnsi="HGMaruGothicMPRO" w:cs="HGMaruGothicMPRO"/>
          <w:spacing w:val="-2"/>
          <w:position w:val="-2"/>
          <w:sz w:val="21"/>
          <w:szCs w:val="21"/>
          <w:u w:val="single" w:color="000000"/>
        </w:rPr>
        <w:t>金</w:t>
      </w:r>
      <w:r w:rsidRPr="00581702">
        <w:rPr>
          <w:rFonts w:ascii="HGMaruGothicMPRO" w:eastAsia="HGMaruGothicMPRO" w:hAnsi="HGMaruGothicMPRO" w:cs="HGMaruGothicMPRO"/>
          <w:position w:val="-2"/>
          <w:sz w:val="21"/>
          <w:szCs w:val="21"/>
          <w:u w:val="single" w:color="000000"/>
        </w:rPr>
        <w:t>額</w:t>
      </w:r>
      <w:proofErr w:type="spellEnd"/>
      <w:r w:rsidRPr="00581702">
        <w:rPr>
          <w:rFonts w:ascii="HGMaruGothicMPRO" w:eastAsia="HGMaruGothicMPRO" w:hAnsi="HGMaruGothicMPRO" w:cs="HGMaruGothicMPRO"/>
          <w:spacing w:val="-2"/>
          <w:position w:val="-2"/>
          <w:sz w:val="21"/>
          <w:szCs w:val="21"/>
          <w:u w:val="single" w:color="000000"/>
        </w:rPr>
        <w:t>：</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14" w:line="220" w:lineRule="exact"/>
        <w:rPr>
          <w:sz w:val="22"/>
          <w:szCs w:val="22"/>
        </w:rPr>
      </w:pPr>
    </w:p>
    <w:p w:rsidR="005E017B" w:rsidRPr="00581702" w:rsidRDefault="001A0499">
      <w:pPr>
        <w:tabs>
          <w:tab w:val="left" w:pos="11080"/>
        </w:tabs>
        <w:spacing w:line="260" w:lineRule="exact"/>
        <w:ind w:left="5167"/>
        <w:rPr>
          <w:rFonts w:ascii="Century Gothic" w:eastAsia="Century Gothic" w:hAnsi="Century Gothic" w:cs="Century Gothic"/>
          <w:sz w:val="21"/>
          <w:szCs w:val="21"/>
        </w:rPr>
      </w:pPr>
      <w:proofErr w:type="spellStart"/>
      <w:r w:rsidRPr="00581702">
        <w:rPr>
          <w:rFonts w:ascii="HGMaruGothicMPRO" w:eastAsia="HGMaruGothicMPRO" w:hAnsi="HGMaruGothicMPRO" w:cs="HGMaruGothicMPRO"/>
          <w:position w:val="-2"/>
          <w:sz w:val="21"/>
          <w:szCs w:val="21"/>
        </w:rPr>
        <w:t>合計保険金額</w:t>
      </w:r>
      <w:proofErr w:type="spellEnd"/>
      <w:r w:rsidRPr="00581702">
        <w:rPr>
          <w:rFonts w:ascii="HGMaruGothicMPRO" w:eastAsia="HGMaruGothicMPRO" w:hAnsi="HGMaruGothicMPRO" w:cs="HGMaruGothicMPRO"/>
          <w:w w:val="99"/>
          <w:position w:val="-2"/>
        </w:rPr>
        <w:t>：</w:t>
      </w:r>
      <w:r w:rsidRPr="00581702">
        <w:rPr>
          <w:rFonts w:ascii="HGMaruGothicMPRO" w:eastAsia="HGMaruGothicMPRO" w:hAnsi="HGMaruGothicMPRO" w:cs="HGMaruGothicMPRO"/>
          <w:position w:val="-2"/>
        </w:rPr>
        <w:t xml:space="preserve"> </w:t>
      </w:r>
      <w:r w:rsidRPr="00581702">
        <w:rPr>
          <w:rFonts w:ascii="HGMaruGothicMPRO" w:eastAsia="HGMaruGothicMPRO" w:hAnsi="HGMaruGothicMPRO" w:cs="HGMaruGothicMPRO"/>
          <w:spacing w:val="21"/>
          <w:position w:val="-2"/>
        </w:rPr>
        <w:t xml:space="preserve"> </w:t>
      </w:r>
      <w:r w:rsidRPr="00581702">
        <w:rPr>
          <w:rFonts w:ascii="Century Gothic" w:eastAsia="Century Gothic" w:hAnsi="Century Gothic" w:cs="Century Gothic"/>
          <w:position w:val="-2"/>
          <w:sz w:val="21"/>
          <w:szCs w:val="21"/>
          <w:u w:val="single" w:color="000000"/>
        </w:rPr>
        <w:t xml:space="preserve">£ </w:t>
      </w:r>
      <w:r w:rsidRPr="00581702">
        <w:rPr>
          <w:rFonts w:ascii="Century Gothic" w:eastAsia="Century Gothic" w:hAnsi="Century Gothic" w:cs="Century Gothic"/>
          <w:position w:val="-2"/>
          <w:sz w:val="21"/>
          <w:szCs w:val="21"/>
          <w:u w:val="single" w:color="000000"/>
        </w:rPr>
        <w:tab/>
      </w:r>
    </w:p>
    <w:p w:rsidR="005E017B" w:rsidRPr="00581702" w:rsidRDefault="005E017B">
      <w:pPr>
        <w:spacing w:before="2" w:line="140" w:lineRule="exact"/>
        <w:rPr>
          <w:sz w:val="15"/>
          <w:szCs w:val="15"/>
        </w:rPr>
      </w:pPr>
    </w:p>
    <w:p w:rsidR="005E017B" w:rsidRPr="00581702" w:rsidRDefault="005E017B">
      <w:pPr>
        <w:spacing w:line="200" w:lineRule="exact"/>
      </w:pPr>
    </w:p>
    <w:p w:rsidR="005E017B" w:rsidRPr="00581702" w:rsidRDefault="001A0499">
      <w:pPr>
        <w:spacing w:line="280" w:lineRule="exact"/>
        <w:ind w:left="30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1"/>
          <w:sz w:val="21"/>
          <w:szCs w:val="21"/>
        </w:rPr>
        <w:t xml:space="preserve">＊ </w:t>
      </w:r>
      <w:r w:rsidRPr="00581702">
        <w:rPr>
          <w:rFonts w:ascii="HGMaruGothicMPRO" w:eastAsia="HGMaruGothicMPRO" w:hAnsi="HGMaruGothicMPRO" w:cs="HGMaruGothicMPRO"/>
          <w:spacing w:val="9"/>
          <w:position w:val="-1"/>
          <w:sz w:val="21"/>
          <w:szCs w:val="21"/>
        </w:rPr>
        <w:t xml:space="preserve"> </w:t>
      </w:r>
      <w:r w:rsidRPr="00581702">
        <w:rPr>
          <w:rFonts w:ascii="Century Gothic" w:eastAsia="Century Gothic" w:hAnsi="Century Gothic" w:cs="Century Gothic"/>
          <w:b/>
          <w:position w:val="-1"/>
          <w:sz w:val="21"/>
          <w:szCs w:val="21"/>
        </w:rPr>
        <w:t>A</w:t>
      </w:r>
      <w:r w:rsidRPr="00581702">
        <w:rPr>
          <w:rFonts w:ascii="Century Gothic" w:eastAsia="Century Gothic" w:hAnsi="Century Gothic" w:cs="Century Gothic"/>
          <w:b/>
          <w:spacing w:val="-1"/>
          <w:position w:val="-1"/>
          <w:sz w:val="21"/>
          <w:szCs w:val="21"/>
        </w:rPr>
        <w:t>cc</w:t>
      </w:r>
      <w:r w:rsidRPr="00581702">
        <w:rPr>
          <w:rFonts w:ascii="Century Gothic" w:eastAsia="Century Gothic" w:hAnsi="Century Gothic" w:cs="Century Gothic"/>
          <w:b/>
          <w:position w:val="-1"/>
          <w:sz w:val="21"/>
          <w:szCs w:val="21"/>
        </w:rPr>
        <w:t>id</w:t>
      </w:r>
      <w:r w:rsidRPr="00581702">
        <w:rPr>
          <w:rFonts w:ascii="Century Gothic" w:eastAsia="Century Gothic" w:hAnsi="Century Gothic" w:cs="Century Gothic"/>
          <w:b/>
          <w:spacing w:val="-1"/>
          <w:position w:val="-1"/>
          <w:sz w:val="21"/>
          <w:szCs w:val="21"/>
        </w:rPr>
        <w:t>e</w:t>
      </w:r>
      <w:r w:rsidRPr="00581702">
        <w:rPr>
          <w:rFonts w:ascii="Century Gothic" w:eastAsia="Century Gothic" w:hAnsi="Century Gothic" w:cs="Century Gothic"/>
          <w:b/>
          <w:position w:val="-1"/>
          <w:sz w:val="21"/>
          <w:szCs w:val="21"/>
        </w:rPr>
        <w:t>nt</w:t>
      </w:r>
      <w:r w:rsidRPr="00581702">
        <w:rPr>
          <w:rFonts w:ascii="Century Gothic" w:eastAsia="Century Gothic" w:hAnsi="Century Gothic" w:cs="Century Gothic"/>
          <w:b/>
          <w:spacing w:val="-1"/>
          <w:position w:val="-1"/>
          <w:sz w:val="21"/>
          <w:szCs w:val="21"/>
        </w:rPr>
        <w:t>a</w:t>
      </w:r>
      <w:r w:rsidRPr="00581702">
        <w:rPr>
          <w:rFonts w:ascii="Century Gothic" w:eastAsia="Century Gothic" w:hAnsi="Century Gothic" w:cs="Century Gothic"/>
          <w:b/>
          <w:position w:val="-1"/>
          <w:sz w:val="21"/>
          <w:szCs w:val="21"/>
        </w:rPr>
        <w:t>l</w:t>
      </w:r>
      <w:r w:rsidRPr="00581702">
        <w:rPr>
          <w:rFonts w:ascii="Century Gothic" w:eastAsia="Century Gothic" w:hAnsi="Century Gothic" w:cs="Century Gothic"/>
          <w:b/>
          <w:spacing w:val="-1"/>
          <w:position w:val="-1"/>
          <w:sz w:val="21"/>
          <w:szCs w:val="21"/>
        </w:rPr>
        <w:t xml:space="preserve"> </w:t>
      </w:r>
      <w:r w:rsidRPr="00581702">
        <w:rPr>
          <w:rFonts w:ascii="Century Gothic" w:eastAsia="Century Gothic" w:hAnsi="Century Gothic" w:cs="Century Gothic"/>
          <w:b/>
          <w:spacing w:val="1"/>
          <w:position w:val="-1"/>
          <w:sz w:val="21"/>
          <w:szCs w:val="21"/>
        </w:rPr>
        <w:t>D</w:t>
      </w:r>
      <w:r w:rsidRPr="00581702">
        <w:rPr>
          <w:rFonts w:ascii="Century Gothic" w:eastAsia="Century Gothic" w:hAnsi="Century Gothic" w:cs="Century Gothic"/>
          <w:b/>
          <w:spacing w:val="-3"/>
          <w:position w:val="-1"/>
          <w:sz w:val="21"/>
          <w:szCs w:val="21"/>
        </w:rPr>
        <w:t>a</w:t>
      </w:r>
      <w:r w:rsidRPr="00581702">
        <w:rPr>
          <w:rFonts w:ascii="Century Gothic" w:eastAsia="Century Gothic" w:hAnsi="Century Gothic" w:cs="Century Gothic"/>
          <w:b/>
          <w:position w:val="-1"/>
          <w:sz w:val="21"/>
          <w:szCs w:val="21"/>
        </w:rPr>
        <w:t>m</w:t>
      </w:r>
      <w:r w:rsidRPr="00581702">
        <w:rPr>
          <w:rFonts w:ascii="Century Gothic" w:eastAsia="Century Gothic" w:hAnsi="Century Gothic" w:cs="Century Gothic"/>
          <w:b/>
          <w:spacing w:val="-3"/>
          <w:position w:val="-1"/>
          <w:sz w:val="21"/>
          <w:szCs w:val="21"/>
        </w:rPr>
        <w:t>a</w:t>
      </w:r>
      <w:r w:rsidRPr="00581702">
        <w:rPr>
          <w:rFonts w:ascii="Century Gothic" w:eastAsia="Century Gothic" w:hAnsi="Century Gothic" w:cs="Century Gothic"/>
          <w:b/>
          <w:position w:val="-1"/>
          <w:sz w:val="21"/>
          <w:szCs w:val="21"/>
        </w:rPr>
        <w:t>ge</w:t>
      </w:r>
      <w:r w:rsidRPr="00581702">
        <w:rPr>
          <w:rFonts w:ascii="Century Gothic" w:eastAsia="Century Gothic" w:hAnsi="Century Gothic" w:cs="Century Gothic"/>
          <w:b/>
          <w:spacing w:val="-2"/>
          <w:position w:val="-1"/>
          <w:sz w:val="21"/>
          <w:szCs w:val="21"/>
        </w:rPr>
        <w:t>*</w:t>
      </w:r>
      <w:proofErr w:type="spellStart"/>
      <w:r w:rsidRPr="00581702">
        <w:rPr>
          <w:rFonts w:ascii="HGMaruGothicMPRO" w:eastAsia="HGMaruGothicMPRO" w:hAnsi="HGMaruGothicMPRO" w:cs="HGMaruGothicMPRO"/>
          <w:position w:val="-1"/>
          <w:sz w:val="21"/>
          <w:szCs w:val="21"/>
        </w:rPr>
        <w:t>をご希望される場合</w:t>
      </w:r>
      <w:r w:rsidRPr="00581702">
        <w:rPr>
          <w:rFonts w:ascii="HGMaruGothicMPRO" w:eastAsia="HGMaruGothicMPRO" w:hAnsi="HGMaruGothicMPRO" w:cs="HGMaruGothicMPRO"/>
          <w:spacing w:val="-2"/>
          <w:position w:val="-1"/>
          <w:sz w:val="21"/>
          <w:szCs w:val="21"/>
        </w:rPr>
        <w:t>は</w:t>
      </w:r>
      <w:r w:rsidRPr="00581702">
        <w:rPr>
          <w:rFonts w:ascii="HGMaruGothicMPRO" w:eastAsia="HGMaruGothicMPRO" w:hAnsi="HGMaruGothicMPRO" w:cs="HGMaruGothicMPRO"/>
          <w:position w:val="-1"/>
          <w:sz w:val="21"/>
          <w:szCs w:val="21"/>
        </w:rPr>
        <w:t>テ</w:t>
      </w:r>
      <w:r w:rsidRPr="00581702">
        <w:rPr>
          <w:rFonts w:ascii="HGMaruGothicMPRO" w:eastAsia="HGMaruGothicMPRO" w:hAnsi="HGMaruGothicMPRO" w:cs="HGMaruGothicMPRO"/>
          <w:spacing w:val="-2"/>
          <w:position w:val="-1"/>
          <w:sz w:val="21"/>
          <w:szCs w:val="21"/>
        </w:rPr>
        <w:t>ィ</w:t>
      </w:r>
      <w:r w:rsidRPr="00581702">
        <w:rPr>
          <w:rFonts w:ascii="HGMaruGothicMPRO" w:eastAsia="HGMaruGothicMPRO" w:hAnsi="HGMaruGothicMPRO" w:cs="HGMaruGothicMPRO"/>
          <w:position w:val="-1"/>
          <w:sz w:val="21"/>
          <w:szCs w:val="21"/>
        </w:rPr>
        <w:t>ックして下さい</w:t>
      </w:r>
      <w:proofErr w:type="spellEnd"/>
      <w:r w:rsidRPr="00581702">
        <w:rPr>
          <w:rFonts w:ascii="HGMaruGothicMPRO" w:eastAsia="HGMaruGothicMPRO" w:hAnsi="HGMaruGothicMPRO" w:cs="HGMaruGothicMPRO"/>
          <w:position w:val="-1"/>
          <w:sz w:val="21"/>
          <w:szCs w:val="21"/>
        </w:rPr>
        <w:t>。</w:t>
      </w:r>
      <w:r w:rsidRPr="00581702">
        <w:rPr>
          <w:rFonts w:ascii="HGMaruGothicMPRO" w:eastAsia="HGMaruGothicMPRO" w:hAnsi="HGMaruGothicMPRO" w:cs="HGMaruGothicMPRO"/>
          <w:position w:val="-1"/>
          <w:sz w:val="21"/>
          <w:szCs w:val="21"/>
          <w:lang w:eastAsia="ja-JP"/>
        </w:rPr>
        <w:t xml:space="preserve">（           </w:t>
      </w:r>
      <w:r w:rsidRPr="00581702">
        <w:rPr>
          <w:rFonts w:ascii="HGMaruGothicMPRO" w:eastAsia="HGMaruGothicMPRO" w:hAnsi="HGMaruGothicMPRO" w:cs="HGMaruGothicMPRO"/>
          <w:spacing w:val="2"/>
          <w:position w:val="-1"/>
          <w:sz w:val="21"/>
          <w:szCs w:val="21"/>
          <w:lang w:eastAsia="ja-JP"/>
        </w:rPr>
        <w:t xml:space="preserve"> </w:t>
      </w:r>
      <w:r w:rsidRPr="00581702">
        <w:rPr>
          <w:rFonts w:ascii="HGMaruGothicMPRO" w:eastAsia="HGMaruGothicMPRO" w:hAnsi="HGMaruGothicMPRO" w:cs="HGMaruGothicMPRO"/>
          <w:position w:val="-1"/>
          <w:sz w:val="21"/>
          <w:szCs w:val="21"/>
          <w:lang w:eastAsia="ja-JP"/>
        </w:rPr>
        <w:t>）</w:t>
      </w:r>
    </w:p>
    <w:p w:rsidR="005E017B" w:rsidRPr="00581702" w:rsidRDefault="005E017B">
      <w:pPr>
        <w:spacing w:line="120" w:lineRule="exact"/>
        <w:rPr>
          <w:sz w:val="13"/>
          <w:szCs w:val="13"/>
          <w:lang w:eastAsia="ja-JP"/>
        </w:rPr>
      </w:pPr>
    </w:p>
    <w:p w:rsidR="005E017B" w:rsidRPr="00581702" w:rsidRDefault="001A0499">
      <w:pPr>
        <w:spacing w:line="260" w:lineRule="exact"/>
        <w:ind w:left="846" w:right="5035" w:hanging="139"/>
        <w:rPr>
          <w:rFonts w:ascii="HGMaruGothicMPRO" w:eastAsia="HGMaruGothicMPRO" w:hAnsi="HGMaruGothicMPRO" w:cs="HGMaruGothicMPRO"/>
          <w:lang w:eastAsia="ja-JP"/>
        </w:rPr>
      </w:pPr>
      <w:r w:rsidRPr="00581702">
        <w:rPr>
          <w:rFonts w:ascii="Century Gothic" w:eastAsia="Century Gothic" w:hAnsi="Century Gothic" w:cs="Century Gothic"/>
          <w:lang w:eastAsia="ja-JP"/>
        </w:rPr>
        <w:t>*</w:t>
      </w:r>
      <w:r w:rsidRPr="00581702">
        <w:rPr>
          <w:rFonts w:ascii="Century Gothic" w:eastAsia="Century Gothic" w:hAnsi="Century Gothic" w:cs="Century Gothic"/>
          <w:spacing w:val="-2"/>
          <w:lang w:eastAsia="ja-JP"/>
        </w:rPr>
        <w:t xml:space="preserve"> </w:t>
      </w:r>
      <w:r w:rsidRPr="00581702">
        <w:rPr>
          <w:rFonts w:ascii="Century Gothic" w:eastAsia="Century Gothic" w:hAnsi="Century Gothic" w:cs="Century Gothic"/>
          <w:b/>
          <w:i/>
          <w:spacing w:val="-1"/>
          <w:lang w:eastAsia="ja-JP"/>
        </w:rPr>
        <w:t>A</w:t>
      </w:r>
      <w:r w:rsidRPr="00581702">
        <w:rPr>
          <w:rFonts w:ascii="Century Gothic" w:eastAsia="Century Gothic" w:hAnsi="Century Gothic" w:cs="Century Gothic"/>
          <w:b/>
          <w:i/>
          <w:lang w:eastAsia="ja-JP"/>
        </w:rPr>
        <w:t>cci</w:t>
      </w:r>
      <w:r w:rsidRPr="00581702">
        <w:rPr>
          <w:rFonts w:ascii="Century Gothic" w:eastAsia="Century Gothic" w:hAnsi="Century Gothic" w:cs="Century Gothic"/>
          <w:b/>
          <w:i/>
          <w:spacing w:val="2"/>
          <w:lang w:eastAsia="ja-JP"/>
        </w:rPr>
        <w:t>d</w:t>
      </w:r>
      <w:r w:rsidRPr="00581702">
        <w:rPr>
          <w:rFonts w:ascii="Century Gothic" w:eastAsia="Century Gothic" w:hAnsi="Century Gothic" w:cs="Century Gothic"/>
          <w:b/>
          <w:i/>
          <w:lang w:eastAsia="ja-JP"/>
        </w:rPr>
        <w:t>ent</w:t>
      </w:r>
      <w:r w:rsidRPr="00581702">
        <w:rPr>
          <w:rFonts w:ascii="Century Gothic" w:eastAsia="Century Gothic" w:hAnsi="Century Gothic" w:cs="Century Gothic"/>
          <w:b/>
          <w:i/>
          <w:spacing w:val="1"/>
          <w:lang w:eastAsia="ja-JP"/>
        </w:rPr>
        <w:t>a</w:t>
      </w:r>
      <w:r w:rsidRPr="00581702">
        <w:rPr>
          <w:rFonts w:ascii="Century Gothic" w:eastAsia="Century Gothic" w:hAnsi="Century Gothic" w:cs="Century Gothic"/>
          <w:b/>
          <w:i/>
          <w:lang w:eastAsia="ja-JP"/>
        </w:rPr>
        <w:t>l</w:t>
      </w:r>
      <w:r w:rsidRPr="00581702">
        <w:rPr>
          <w:rFonts w:ascii="Century Gothic" w:eastAsia="Century Gothic" w:hAnsi="Century Gothic" w:cs="Century Gothic"/>
          <w:b/>
          <w:i/>
          <w:spacing w:val="-11"/>
          <w:lang w:eastAsia="ja-JP"/>
        </w:rPr>
        <w:t xml:space="preserve"> </w:t>
      </w:r>
      <w:r w:rsidRPr="00581702">
        <w:rPr>
          <w:rFonts w:ascii="Century Gothic" w:eastAsia="Century Gothic" w:hAnsi="Century Gothic" w:cs="Century Gothic"/>
          <w:b/>
          <w:i/>
          <w:spacing w:val="-1"/>
          <w:lang w:eastAsia="ja-JP"/>
        </w:rPr>
        <w:t>D</w:t>
      </w:r>
      <w:r w:rsidRPr="00581702">
        <w:rPr>
          <w:rFonts w:ascii="Century Gothic" w:eastAsia="Century Gothic" w:hAnsi="Century Gothic" w:cs="Century Gothic"/>
          <w:b/>
          <w:i/>
          <w:spacing w:val="3"/>
          <w:lang w:eastAsia="ja-JP"/>
        </w:rPr>
        <w:t>a</w:t>
      </w:r>
      <w:r w:rsidRPr="00581702">
        <w:rPr>
          <w:rFonts w:ascii="Century Gothic" w:eastAsia="Century Gothic" w:hAnsi="Century Gothic" w:cs="Century Gothic"/>
          <w:b/>
          <w:i/>
          <w:lang w:eastAsia="ja-JP"/>
        </w:rPr>
        <w:t>ma</w:t>
      </w:r>
      <w:r w:rsidRPr="00581702">
        <w:rPr>
          <w:rFonts w:ascii="Century Gothic" w:eastAsia="Century Gothic" w:hAnsi="Century Gothic" w:cs="Century Gothic"/>
          <w:b/>
          <w:i/>
          <w:spacing w:val="1"/>
          <w:lang w:eastAsia="ja-JP"/>
        </w:rPr>
        <w:t>g</w:t>
      </w:r>
      <w:r w:rsidRPr="00581702">
        <w:rPr>
          <w:rFonts w:ascii="Century Gothic" w:eastAsia="Century Gothic" w:hAnsi="Century Gothic" w:cs="Century Gothic"/>
          <w:b/>
          <w:i/>
          <w:lang w:eastAsia="ja-JP"/>
        </w:rPr>
        <w:t>e</w:t>
      </w:r>
      <w:r w:rsidRPr="00581702">
        <w:rPr>
          <w:rFonts w:ascii="Century Gothic" w:eastAsia="Century Gothic" w:hAnsi="Century Gothic" w:cs="Century Gothic"/>
          <w:b/>
          <w:i/>
          <w:spacing w:val="-14"/>
          <w:lang w:eastAsia="ja-JP"/>
        </w:rPr>
        <w:t xml:space="preserve"> </w:t>
      </w:r>
      <w:r w:rsidRPr="00581702">
        <w:rPr>
          <w:rFonts w:ascii="HGMaruGothicMPRO" w:eastAsia="HGMaruGothicMPRO" w:hAnsi="HGMaruGothicMPRO" w:cs="HGMaruGothicMPRO"/>
          <w:lang w:eastAsia="ja-JP"/>
        </w:rPr>
        <w:t>と</w:t>
      </w:r>
      <w:r w:rsidRPr="00581702">
        <w:rPr>
          <w:rFonts w:ascii="HGMaruGothicMPRO" w:eastAsia="HGMaruGothicMPRO" w:hAnsi="HGMaruGothicMPRO" w:cs="HGMaruGothicMPRO"/>
          <w:spacing w:val="2"/>
          <w:lang w:eastAsia="ja-JP"/>
        </w:rPr>
        <w:t>は</w:t>
      </w:r>
      <w:r w:rsidRPr="00581702">
        <w:rPr>
          <w:rFonts w:ascii="HGMaruGothicMPRO" w:eastAsia="HGMaruGothicMPRO" w:hAnsi="HGMaruGothicMPRO" w:cs="HGMaruGothicMPRO"/>
          <w:lang w:eastAsia="ja-JP"/>
        </w:rPr>
        <w:t>偶然の</w:t>
      </w:r>
      <w:r w:rsidRPr="00581702">
        <w:rPr>
          <w:rFonts w:ascii="HGMaruGothicMPRO" w:eastAsia="HGMaruGothicMPRO" w:hAnsi="HGMaruGothicMPRO" w:cs="HGMaruGothicMPRO"/>
          <w:spacing w:val="2"/>
          <w:lang w:eastAsia="ja-JP"/>
        </w:rPr>
        <w:t>事</w:t>
      </w:r>
      <w:r w:rsidRPr="00581702">
        <w:rPr>
          <w:rFonts w:ascii="HGMaruGothicMPRO" w:eastAsia="HGMaruGothicMPRO" w:hAnsi="HGMaruGothicMPRO" w:cs="HGMaruGothicMPRO"/>
          <w:lang w:eastAsia="ja-JP"/>
        </w:rPr>
        <w:t>故に</w:t>
      </w:r>
      <w:r w:rsidRPr="00581702">
        <w:rPr>
          <w:rFonts w:ascii="HGMaruGothicMPRO" w:eastAsia="HGMaruGothicMPRO" w:hAnsi="HGMaruGothicMPRO" w:cs="HGMaruGothicMPRO"/>
          <w:spacing w:val="2"/>
          <w:lang w:eastAsia="ja-JP"/>
        </w:rPr>
        <w:t>よ</w:t>
      </w:r>
      <w:r w:rsidRPr="00581702">
        <w:rPr>
          <w:rFonts w:ascii="HGMaruGothicMPRO" w:eastAsia="HGMaruGothicMPRO" w:hAnsi="HGMaruGothicMPRO" w:cs="HGMaruGothicMPRO"/>
          <w:lang w:eastAsia="ja-JP"/>
        </w:rPr>
        <w:t>る損</w:t>
      </w:r>
      <w:r w:rsidRPr="00581702">
        <w:rPr>
          <w:rFonts w:ascii="HGMaruGothicMPRO" w:eastAsia="HGMaruGothicMPRO" w:hAnsi="HGMaruGothicMPRO" w:cs="HGMaruGothicMPRO"/>
          <w:spacing w:val="2"/>
          <w:lang w:eastAsia="ja-JP"/>
        </w:rPr>
        <w:t>害</w:t>
      </w:r>
      <w:r w:rsidRPr="00581702">
        <w:rPr>
          <w:rFonts w:ascii="HGMaruGothicMPRO" w:eastAsia="HGMaruGothicMPRO" w:hAnsi="HGMaruGothicMPRO" w:cs="HGMaruGothicMPRO"/>
          <w:lang w:eastAsia="ja-JP"/>
        </w:rPr>
        <w:t>の</w:t>
      </w:r>
      <w:r w:rsidRPr="00581702">
        <w:rPr>
          <w:rFonts w:ascii="HGMaruGothicMPRO" w:eastAsia="HGMaruGothicMPRO" w:hAnsi="HGMaruGothicMPRO" w:cs="HGMaruGothicMPRO"/>
          <w:spacing w:val="2"/>
          <w:lang w:eastAsia="ja-JP"/>
        </w:rPr>
        <w:t>事</w:t>
      </w:r>
      <w:r w:rsidRPr="00581702">
        <w:rPr>
          <w:rFonts w:ascii="HGMaruGothicMPRO" w:eastAsia="HGMaruGothicMPRO" w:hAnsi="HGMaruGothicMPRO" w:cs="HGMaruGothicMPRO"/>
          <w:lang w:eastAsia="ja-JP"/>
        </w:rPr>
        <w:t>です。 但し、</w:t>
      </w:r>
      <w:r w:rsidRPr="00581702">
        <w:rPr>
          <w:rFonts w:ascii="HGMaruGothicMPRO" w:eastAsia="HGMaruGothicMPRO" w:hAnsi="HGMaruGothicMPRO" w:cs="HGMaruGothicMPRO"/>
          <w:spacing w:val="2"/>
          <w:lang w:eastAsia="ja-JP"/>
        </w:rPr>
        <w:t>大</w:t>
      </w:r>
      <w:r w:rsidRPr="00581702">
        <w:rPr>
          <w:rFonts w:ascii="HGMaruGothicMPRO" w:eastAsia="HGMaruGothicMPRO" w:hAnsi="HGMaruGothicMPRO" w:cs="HGMaruGothicMPRO"/>
          <w:lang w:eastAsia="ja-JP"/>
        </w:rPr>
        <w:t>家と</w:t>
      </w:r>
      <w:r w:rsidRPr="00581702">
        <w:rPr>
          <w:rFonts w:ascii="HGMaruGothicMPRO" w:eastAsia="HGMaruGothicMPRO" w:hAnsi="HGMaruGothicMPRO" w:cs="HGMaruGothicMPRO"/>
          <w:spacing w:val="2"/>
          <w:lang w:eastAsia="ja-JP"/>
        </w:rPr>
        <w:t>し</w:t>
      </w:r>
      <w:r w:rsidRPr="00581702">
        <w:rPr>
          <w:rFonts w:ascii="HGMaruGothicMPRO" w:eastAsia="HGMaruGothicMPRO" w:hAnsi="HGMaruGothicMPRO" w:cs="HGMaruGothicMPRO"/>
          <w:lang w:eastAsia="ja-JP"/>
        </w:rPr>
        <w:t>て貸</w:t>
      </w:r>
      <w:r w:rsidRPr="00581702">
        <w:rPr>
          <w:rFonts w:ascii="HGMaruGothicMPRO" w:eastAsia="HGMaruGothicMPRO" w:hAnsi="HGMaruGothicMPRO" w:cs="HGMaruGothicMPRO"/>
          <w:spacing w:val="2"/>
          <w:lang w:eastAsia="ja-JP"/>
        </w:rPr>
        <w:t>さ</w:t>
      </w:r>
      <w:r w:rsidRPr="00581702">
        <w:rPr>
          <w:rFonts w:ascii="HGMaruGothicMPRO" w:eastAsia="HGMaruGothicMPRO" w:hAnsi="HGMaruGothicMPRO" w:cs="HGMaruGothicMPRO"/>
          <w:lang w:eastAsia="ja-JP"/>
        </w:rPr>
        <w:t>れ</w:t>
      </w:r>
      <w:r w:rsidRPr="00581702">
        <w:rPr>
          <w:rFonts w:ascii="HGMaruGothicMPRO" w:eastAsia="HGMaruGothicMPRO" w:hAnsi="HGMaruGothicMPRO" w:cs="HGMaruGothicMPRO"/>
          <w:spacing w:val="2"/>
          <w:lang w:eastAsia="ja-JP"/>
        </w:rPr>
        <w:t>る</w:t>
      </w:r>
      <w:r w:rsidRPr="00581702">
        <w:rPr>
          <w:rFonts w:ascii="HGMaruGothicMPRO" w:eastAsia="HGMaruGothicMPRO" w:hAnsi="HGMaruGothicMPRO" w:cs="HGMaruGothicMPRO"/>
          <w:lang w:eastAsia="ja-JP"/>
        </w:rPr>
        <w:t>建物は</w:t>
      </w:r>
      <w:r w:rsidRPr="00581702">
        <w:rPr>
          <w:rFonts w:ascii="HGMaruGothicMPRO" w:eastAsia="HGMaruGothicMPRO" w:hAnsi="HGMaruGothicMPRO" w:cs="HGMaruGothicMPRO"/>
          <w:spacing w:val="2"/>
          <w:lang w:eastAsia="ja-JP"/>
        </w:rPr>
        <w:t>対</w:t>
      </w:r>
      <w:r w:rsidRPr="00581702">
        <w:rPr>
          <w:rFonts w:ascii="HGMaruGothicMPRO" w:eastAsia="HGMaruGothicMPRO" w:hAnsi="HGMaruGothicMPRO" w:cs="HGMaruGothicMPRO"/>
          <w:lang w:eastAsia="ja-JP"/>
        </w:rPr>
        <w:t>象外</w:t>
      </w:r>
      <w:r w:rsidRPr="00581702">
        <w:rPr>
          <w:rFonts w:ascii="HGMaruGothicMPRO" w:eastAsia="HGMaruGothicMPRO" w:hAnsi="HGMaruGothicMPRO" w:cs="HGMaruGothicMPRO"/>
          <w:spacing w:val="2"/>
          <w:lang w:eastAsia="ja-JP"/>
        </w:rPr>
        <w:t>と</w:t>
      </w:r>
      <w:r w:rsidRPr="00581702">
        <w:rPr>
          <w:rFonts w:ascii="HGMaruGothicMPRO" w:eastAsia="HGMaruGothicMPRO" w:hAnsi="HGMaruGothicMPRO" w:cs="HGMaruGothicMPRO"/>
          <w:lang w:eastAsia="ja-JP"/>
        </w:rPr>
        <w:t>なり</w:t>
      </w:r>
      <w:r w:rsidRPr="00581702">
        <w:rPr>
          <w:rFonts w:ascii="HGMaruGothicMPRO" w:eastAsia="HGMaruGothicMPRO" w:hAnsi="HGMaruGothicMPRO" w:cs="HGMaruGothicMPRO"/>
          <w:spacing w:val="2"/>
          <w:lang w:eastAsia="ja-JP"/>
        </w:rPr>
        <w:t>ま</w:t>
      </w:r>
      <w:r w:rsidRPr="00581702">
        <w:rPr>
          <w:rFonts w:ascii="HGMaruGothicMPRO" w:eastAsia="HGMaruGothicMPRO" w:hAnsi="HGMaruGothicMPRO" w:cs="HGMaruGothicMPRO"/>
          <w:lang w:eastAsia="ja-JP"/>
        </w:rPr>
        <w:t>す。</w:t>
      </w:r>
    </w:p>
    <w:p w:rsidR="005E017B" w:rsidRPr="00581702" w:rsidRDefault="005E017B">
      <w:pPr>
        <w:spacing w:line="200" w:lineRule="exact"/>
        <w:rPr>
          <w:lang w:eastAsia="ja-JP"/>
        </w:rPr>
      </w:pPr>
    </w:p>
    <w:p w:rsidR="005E017B" w:rsidRPr="00581702" w:rsidRDefault="005E017B">
      <w:pPr>
        <w:spacing w:before="16" w:line="200" w:lineRule="exact"/>
        <w:rPr>
          <w:lang w:eastAsia="ja-JP"/>
        </w:rPr>
      </w:pPr>
    </w:p>
    <w:p w:rsidR="005E017B" w:rsidRPr="00581702" w:rsidRDefault="001A0499">
      <w:pPr>
        <w:ind w:left="306"/>
        <w:rPr>
          <w:rFonts w:ascii="HGMaruGothicMPRO" w:eastAsia="HGMaruGothicMPRO" w:hAnsi="HGMaruGothicMPRO" w:cs="HGMaruGothicMPRO"/>
          <w:sz w:val="21"/>
          <w:szCs w:val="21"/>
        </w:rPr>
      </w:pPr>
      <w:r w:rsidRPr="00581702">
        <w:rPr>
          <w:rFonts w:ascii="HGMaruGothicMPRO" w:eastAsia="HGMaruGothicMPRO" w:hAnsi="HGMaruGothicMPRO" w:cs="HGMaruGothicMPRO"/>
          <w:sz w:val="21"/>
          <w:szCs w:val="21"/>
        </w:rPr>
        <w:t xml:space="preserve">＊ </w:t>
      </w:r>
      <w:r w:rsidRPr="00581702">
        <w:rPr>
          <w:rFonts w:ascii="HGMaruGothicMPRO" w:eastAsia="HGMaruGothicMPRO" w:hAnsi="HGMaruGothicMPRO" w:cs="HGMaruGothicMPRO"/>
          <w:spacing w:val="9"/>
          <w:sz w:val="21"/>
          <w:szCs w:val="21"/>
        </w:rPr>
        <w:t xml:space="preserve"> </w:t>
      </w:r>
      <w:proofErr w:type="spellStart"/>
      <w:r w:rsidRPr="00581702">
        <w:rPr>
          <w:rFonts w:ascii="HGMaruGothicMPRO" w:eastAsia="HGMaruGothicMPRO" w:hAnsi="HGMaruGothicMPRO" w:cs="HGMaruGothicMPRO"/>
          <w:sz w:val="21"/>
          <w:szCs w:val="21"/>
        </w:rPr>
        <w:t>住宅ローン等の抵</w:t>
      </w:r>
      <w:r w:rsidRPr="00581702">
        <w:rPr>
          <w:rFonts w:ascii="HGMaruGothicMPRO" w:eastAsia="HGMaruGothicMPRO" w:hAnsi="HGMaruGothicMPRO" w:cs="HGMaruGothicMPRO"/>
          <w:spacing w:val="-2"/>
          <w:sz w:val="21"/>
          <w:szCs w:val="21"/>
        </w:rPr>
        <w:t>当</w:t>
      </w:r>
      <w:r w:rsidRPr="00581702">
        <w:rPr>
          <w:rFonts w:ascii="HGMaruGothicMPRO" w:eastAsia="HGMaruGothicMPRO" w:hAnsi="HGMaruGothicMPRO" w:cs="HGMaruGothicMPRO"/>
          <w:sz w:val="21"/>
          <w:szCs w:val="21"/>
        </w:rPr>
        <w:t>権</w:t>
      </w:r>
      <w:r w:rsidRPr="00581702">
        <w:rPr>
          <w:rFonts w:ascii="HGMaruGothicMPRO" w:eastAsia="HGMaruGothicMPRO" w:hAnsi="HGMaruGothicMPRO" w:cs="HGMaruGothicMPRO"/>
          <w:spacing w:val="-2"/>
          <w:sz w:val="21"/>
          <w:szCs w:val="21"/>
        </w:rPr>
        <w:t>が</w:t>
      </w:r>
      <w:r w:rsidRPr="00581702">
        <w:rPr>
          <w:rFonts w:ascii="HGMaruGothicMPRO" w:eastAsia="HGMaruGothicMPRO" w:hAnsi="HGMaruGothicMPRO" w:cs="HGMaruGothicMPRO"/>
          <w:sz w:val="21"/>
          <w:szCs w:val="21"/>
        </w:rPr>
        <w:t>ある場合</w:t>
      </w:r>
      <w:proofErr w:type="spellEnd"/>
      <w:r w:rsidRPr="00581702">
        <w:rPr>
          <w:rFonts w:ascii="HGMaruGothicMPRO" w:eastAsia="HGMaruGothicMPRO" w:hAnsi="HGMaruGothicMPRO" w:cs="HGMaruGothicMPRO"/>
          <w:spacing w:val="-9"/>
          <w:sz w:val="21"/>
          <w:szCs w:val="21"/>
        </w:rPr>
        <w:t xml:space="preserve"> </w:t>
      </w:r>
      <w:r w:rsidRPr="00581702">
        <w:rPr>
          <w:rFonts w:ascii="Century Gothic" w:eastAsia="Century Gothic" w:hAnsi="Century Gothic" w:cs="Century Gothic"/>
          <w:b/>
          <w:spacing w:val="-1"/>
          <w:sz w:val="21"/>
          <w:szCs w:val="21"/>
        </w:rPr>
        <w:t>(</w:t>
      </w:r>
      <w:r w:rsidRPr="00581702">
        <w:rPr>
          <w:rFonts w:ascii="Century Gothic" w:eastAsia="Century Gothic" w:hAnsi="Century Gothic" w:cs="Century Gothic"/>
          <w:b/>
          <w:spacing w:val="-3"/>
          <w:sz w:val="21"/>
          <w:szCs w:val="21"/>
        </w:rPr>
        <w:t>B</w:t>
      </w:r>
      <w:r w:rsidRPr="00581702">
        <w:rPr>
          <w:rFonts w:ascii="Century Gothic" w:eastAsia="Century Gothic" w:hAnsi="Century Gothic" w:cs="Century Gothic"/>
          <w:b/>
          <w:sz w:val="21"/>
          <w:szCs w:val="21"/>
        </w:rPr>
        <w:t>uildi</w:t>
      </w:r>
      <w:r w:rsidRPr="00581702">
        <w:rPr>
          <w:rFonts w:ascii="Century Gothic" w:eastAsia="Century Gothic" w:hAnsi="Century Gothic" w:cs="Century Gothic"/>
          <w:b/>
          <w:spacing w:val="-2"/>
          <w:sz w:val="21"/>
          <w:szCs w:val="21"/>
        </w:rPr>
        <w:t>n</w:t>
      </w:r>
      <w:r w:rsidRPr="00581702">
        <w:rPr>
          <w:rFonts w:ascii="Century Gothic" w:eastAsia="Century Gothic" w:hAnsi="Century Gothic" w:cs="Century Gothic"/>
          <w:b/>
          <w:sz w:val="21"/>
          <w:szCs w:val="21"/>
        </w:rPr>
        <w:t>g</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So</w:t>
      </w:r>
      <w:r w:rsidRPr="00581702">
        <w:rPr>
          <w:rFonts w:ascii="Century Gothic" w:eastAsia="Century Gothic" w:hAnsi="Century Gothic" w:cs="Century Gothic"/>
          <w:b/>
          <w:spacing w:val="-1"/>
          <w:sz w:val="21"/>
          <w:szCs w:val="21"/>
        </w:rPr>
        <w:t>c</w:t>
      </w:r>
      <w:r w:rsidRPr="00581702">
        <w:rPr>
          <w:rFonts w:ascii="Century Gothic" w:eastAsia="Century Gothic" w:hAnsi="Century Gothic" w:cs="Century Gothic"/>
          <w:b/>
          <w:sz w:val="21"/>
          <w:szCs w:val="21"/>
        </w:rPr>
        <w:t>i</w:t>
      </w:r>
      <w:r w:rsidRPr="00581702">
        <w:rPr>
          <w:rFonts w:ascii="Century Gothic" w:eastAsia="Century Gothic" w:hAnsi="Century Gothic" w:cs="Century Gothic"/>
          <w:b/>
          <w:spacing w:val="-3"/>
          <w:sz w:val="21"/>
          <w:szCs w:val="21"/>
        </w:rPr>
        <w:t>e</w:t>
      </w:r>
      <w:r w:rsidRPr="00581702">
        <w:rPr>
          <w:rFonts w:ascii="Century Gothic" w:eastAsia="Century Gothic" w:hAnsi="Century Gothic" w:cs="Century Gothic"/>
          <w:b/>
          <w:spacing w:val="-1"/>
          <w:sz w:val="21"/>
          <w:szCs w:val="21"/>
        </w:rPr>
        <w:t>t</w:t>
      </w:r>
      <w:r w:rsidRPr="00581702">
        <w:rPr>
          <w:rFonts w:ascii="Century Gothic" w:eastAsia="Century Gothic" w:hAnsi="Century Gothic" w:cs="Century Gothic"/>
          <w:b/>
          <w:sz w:val="21"/>
          <w:szCs w:val="21"/>
        </w:rPr>
        <w:t>y</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 B</w:t>
      </w:r>
      <w:r w:rsidRPr="00581702">
        <w:rPr>
          <w:rFonts w:ascii="Century Gothic" w:eastAsia="Century Gothic" w:hAnsi="Century Gothic" w:cs="Century Gothic"/>
          <w:b/>
          <w:spacing w:val="-3"/>
          <w:sz w:val="21"/>
          <w:szCs w:val="21"/>
        </w:rPr>
        <w:t>a</w:t>
      </w:r>
      <w:r w:rsidRPr="00581702">
        <w:rPr>
          <w:rFonts w:ascii="Century Gothic" w:eastAsia="Century Gothic" w:hAnsi="Century Gothic" w:cs="Century Gothic"/>
          <w:b/>
          <w:sz w:val="21"/>
          <w:szCs w:val="21"/>
        </w:rPr>
        <w:t>nk</w:t>
      </w:r>
      <w:r w:rsidRPr="00581702">
        <w:rPr>
          <w:rFonts w:ascii="Century Gothic" w:eastAsia="Century Gothic" w:hAnsi="Century Gothic" w:cs="Century Gothic"/>
          <w:b/>
          <w:spacing w:val="-2"/>
          <w:sz w:val="21"/>
          <w:szCs w:val="21"/>
        </w:rPr>
        <w:t>)</w:t>
      </w:r>
      <w:proofErr w:type="spellStart"/>
      <w:r w:rsidRPr="00581702">
        <w:rPr>
          <w:rFonts w:ascii="HGMaruGothicMPRO" w:eastAsia="HGMaruGothicMPRO" w:hAnsi="HGMaruGothicMPRO" w:cs="HGMaruGothicMPRO"/>
          <w:sz w:val="21"/>
          <w:szCs w:val="21"/>
        </w:rPr>
        <w:t>は下記に詳</w:t>
      </w:r>
      <w:r w:rsidRPr="00581702">
        <w:rPr>
          <w:rFonts w:ascii="HGMaruGothicMPRO" w:eastAsia="HGMaruGothicMPRO" w:hAnsi="HGMaruGothicMPRO" w:cs="HGMaruGothicMPRO"/>
          <w:spacing w:val="-2"/>
          <w:sz w:val="21"/>
          <w:szCs w:val="21"/>
        </w:rPr>
        <w:t>細</w:t>
      </w:r>
      <w:r w:rsidRPr="00581702">
        <w:rPr>
          <w:rFonts w:ascii="HGMaruGothicMPRO" w:eastAsia="HGMaruGothicMPRO" w:hAnsi="HGMaruGothicMPRO" w:cs="HGMaruGothicMPRO"/>
          <w:sz w:val="21"/>
          <w:szCs w:val="21"/>
        </w:rPr>
        <w:t>を</w:t>
      </w:r>
      <w:proofErr w:type="spellEnd"/>
      <w:r w:rsidR="009A387B">
        <w:rPr>
          <w:rFonts w:ascii="HGMaruGothicMPRO" w:eastAsia="HGMaruGothicMPRO" w:hAnsi="HGMaruGothicMPRO" w:cs="HGMaruGothicMPRO" w:hint="eastAsia"/>
          <w:sz w:val="21"/>
          <w:szCs w:val="21"/>
          <w:lang w:eastAsia="ja-JP"/>
        </w:rPr>
        <w:t>ご記入ください</w:t>
      </w:r>
      <w:r w:rsidRPr="00581702">
        <w:rPr>
          <w:rFonts w:ascii="HGMaruGothicMPRO" w:eastAsia="HGMaruGothicMPRO" w:hAnsi="HGMaruGothicMPRO" w:cs="HGMaruGothicMPRO"/>
          <w:sz w:val="21"/>
          <w:szCs w:val="21"/>
        </w:rPr>
        <w:t>。</w:t>
      </w:r>
    </w:p>
    <w:p w:rsidR="005E017B" w:rsidRPr="00581702" w:rsidRDefault="001A0499">
      <w:pPr>
        <w:spacing w:before="16"/>
        <w:ind w:left="666"/>
        <w:rPr>
          <w:rFonts w:ascii="Century Gothic" w:eastAsia="Century Gothic" w:hAnsi="Century Gothic" w:cs="Century Gothic"/>
          <w:sz w:val="21"/>
          <w:szCs w:val="21"/>
        </w:rPr>
      </w:pPr>
      <w:r w:rsidRPr="00581702">
        <w:rPr>
          <w:rFonts w:ascii="Century Gothic" w:eastAsia="Century Gothic" w:hAnsi="Century Gothic" w:cs="Century Gothic"/>
          <w:b/>
          <w:spacing w:val="-1"/>
          <w:sz w:val="21"/>
          <w:szCs w:val="21"/>
        </w:rPr>
        <w:t>P</w:t>
      </w:r>
      <w:r w:rsidRPr="00581702">
        <w:rPr>
          <w:rFonts w:ascii="Century Gothic" w:eastAsia="Century Gothic" w:hAnsi="Century Gothic" w:cs="Century Gothic"/>
          <w:b/>
          <w:sz w:val="21"/>
          <w:szCs w:val="21"/>
        </w:rPr>
        <w:t>l</w:t>
      </w:r>
      <w:r w:rsidRPr="00581702">
        <w:rPr>
          <w:rFonts w:ascii="Century Gothic" w:eastAsia="Century Gothic" w:hAnsi="Century Gothic" w:cs="Century Gothic"/>
          <w:b/>
          <w:spacing w:val="-1"/>
          <w:sz w:val="21"/>
          <w:szCs w:val="21"/>
        </w:rPr>
        <w:t>e</w:t>
      </w:r>
      <w:r w:rsidRPr="00581702">
        <w:rPr>
          <w:rFonts w:ascii="Century Gothic" w:eastAsia="Century Gothic" w:hAnsi="Century Gothic" w:cs="Century Gothic"/>
          <w:b/>
          <w:sz w:val="21"/>
          <w:szCs w:val="21"/>
        </w:rPr>
        <w:t>ase</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s</w:t>
      </w:r>
      <w:r w:rsidRPr="00581702">
        <w:rPr>
          <w:rFonts w:ascii="Century Gothic" w:eastAsia="Century Gothic" w:hAnsi="Century Gothic" w:cs="Century Gothic"/>
          <w:b/>
          <w:spacing w:val="-1"/>
          <w:sz w:val="21"/>
          <w:szCs w:val="21"/>
        </w:rPr>
        <w:t>t</w:t>
      </w:r>
      <w:r w:rsidRPr="00581702">
        <w:rPr>
          <w:rFonts w:ascii="Century Gothic" w:eastAsia="Century Gothic" w:hAnsi="Century Gothic" w:cs="Century Gothic"/>
          <w:b/>
          <w:sz w:val="21"/>
          <w:szCs w:val="21"/>
        </w:rPr>
        <w:t>a</w:t>
      </w:r>
      <w:r w:rsidRPr="00581702">
        <w:rPr>
          <w:rFonts w:ascii="Century Gothic" w:eastAsia="Century Gothic" w:hAnsi="Century Gothic" w:cs="Century Gothic"/>
          <w:b/>
          <w:spacing w:val="-1"/>
          <w:sz w:val="21"/>
          <w:szCs w:val="21"/>
        </w:rPr>
        <w:t>t</w:t>
      </w:r>
      <w:r w:rsidRPr="00581702">
        <w:rPr>
          <w:rFonts w:ascii="Century Gothic" w:eastAsia="Century Gothic" w:hAnsi="Century Gothic" w:cs="Century Gothic"/>
          <w:b/>
          <w:sz w:val="21"/>
          <w:szCs w:val="21"/>
        </w:rPr>
        <w:t xml:space="preserve">e </w:t>
      </w:r>
      <w:r w:rsidRPr="00581702">
        <w:rPr>
          <w:rFonts w:ascii="Century Gothic" w:eastAsia="Century Gothic" w:hAnsi="Century Gothic" w:cs="Century Gothic"/>
          <w:b/>
          <w:spacing w:val="-2"/>
          <w:sz w:val="21"/>
          <w:szCs w:val="21"/>
        </w:rPr>
        <w:t>n</w:t>
      </w:r>
      <w:r w:rsidRPr="00581702">
        <w:rPr>
          <w:rFonts w:ascii="Century Gothic" w:eastAsia="Century Gothic" w:hAnsi="Century Gothic" w:cs="Century Gothic"/>
          <w:b/>
          <w:sz w:val="21"/>
          <w:szCs w:val="21"/>
        </w:rPr>
        <w:t>ame</w:t>
      </w:r>
      <w:r w:rsidRPr="00581702">
        <w:rPr>
          <w:rFonts w:ascii="Century Gothic" w:eastAsia="Century Gothic" w:hAnsi="Century Gothic" w:cs="Century Gothic"/>
          <w:b/>
          <w:spacing w:val="-2"/>
          <w:sz w:val="21"/>
          <w:szCs w:val="21"/>
        </w:rPr>
        <w:t xml:space="preserve"> </w:t>
      </w:r>
      <w:r w:rsidRPr="00581702">
        <w:rPr>
          <w:rFonts w:ascii="Century Gothic" w:eastAsia="Century Gothic" w:hAnsi="Century Gothic" w:cs="Century Gothic"/>
          <w:b/>
          <w:spacing w:val="-3"/>
          <w:sz w:val="21"/>
          <w:szCs w:val="21"/>
        </w:rPr>
        <w:t>a</w:t>
      </w:r>
      <w:r w:rsidRPr="00581702">
        <w:rPr>
          <w:rFonts w:ascii="Century Gothic" w:eastAsia="Century Gothic" w:hAnsi="Century Gothic" w:cs="Century Gothic"/>
          <w:b/>
          <w:sz w:val="21"/>
          <w:szCs w:val="21"/>
        </w:rPr>
        <w:t>nd</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add</w:t>
      </w:r>
      <w:r w:rsidRPr="00581702">
        <w:rPr>
          <w:rFonts w:ascii="Century Gothic" w:eastAsia="Century Gothic" w:hAnsi="Century Gothic" w:cs="Century Gothic"/>
          <w:b/>
          <w:spacing w:val="-1"/>
          <w:sz w:val="21"/>
          <w:szCs w:val="21"/>
        </w:rPr>
        <w:t>re</w:t>
      </w:r>
      <w:r w:rsidRPr="00581702">
        <w:rPr>
          <w:rFonts w:ascii="Century Gothic" w:eastAsia="Century Gothic" w:hAnsi="Century Gothic" w:cs="Century Gothic"/>
          <w:b/>
          <w:spacing w:val="-2"/>
          <w:sz w:val="21"/>
          <w:szCs w:val="21"/>
        </w:rPr>
        <w:t>s</w:t>
      </w:r>
      <w:r w:rsidRPr="00581702">
        <w:rPr>
          <w:rFonts w:ascii="Century Gothic" w:eastAsia="Century Gothic" w:hAnsi="Century Gothic" w:cs="Century Gothic"/>
          <w:b/>
          <w:sz w:val="21"/>
          <w:szCs w:val="21"/>
        </w:rPr>
        <w:t>s</w:t>
      </w:r>
      <w:r w:rsidRPr="00581702">
        <w:rPr>
          <w:rFonts w:ascii="Century Gothic" w:eastAsia="Century Gothic" w:hAnsi="Century Gothic" w:cs="Century Gothic"/>
          <w:b/>
          <w:spacing w:val="2"/>
          <w:sz w:val="21"/>
          <w:szCs w:val="21"/>
        </w:rPr>
        <w:t xml:space="preserve"> </w:t>
      </w:r>
      <w:r w:rsidRPr="00581702">
        <w:rPr>
          <w:rFonts w:ascii="Century Gothic" w:eastAsia="Century Gothic" w:hAnsi="Century Gothic" w:cs="Century Gothic"/>
          <w:b/>
          <w:spacing w:val="-3"/>
          <w:sz w:val="21"/>
          <w:szCs w:val="21"/>
        </w:rPr>
        <w:t>o</w:t>
      </w:r>
      <w:r w:rsidRPr="00581702">
        <w:rPr>
          <w:rFonts w:ascii="Century Gothic" w:eastAsia="Century Gothic" w:hAnsi="Century Gothic" w:cs="Century Gothic"/>
          <w:b/>
          <w:sz w:val="21"/>
          <w:szCs w:val="21"/>
        </w:rPr>
        <w:t>f</w:t>
      </w:r>
      <w:r w:rsidRPr="00581702">
        <w:rPr>
          <w:rFonts w:ascii="Century Gothic" w:eastAsia="Century Gothic" w:hAnsi="Century Gothic" w:cs="Century Gothic"/>
          <w:b/>
          <w:spacing w:val="2"/>
          <w:sz w:val="21"/>
          <w:szCs w:val="21"/>
        </w:rPr>
        <w:t xml:space="preserve"> </w:t>
      </w:r>
      <w:r w:rsidRPr="00581702">
        <w:rPr>
          <w:rFonts w:ascii="Century Gothic" w:eastAsia="Century Gothic" w:hAnsi="Century Gothic" w:cs="Century Gothic"/>
          <w:b/>
          <w:spacing w:val="-3"/>
          <w:sz w:val="21"/>
          <w:szCs w:val="21"/>
        </w:rPr>
        <w:t>a</w:t>
      </w:r>
      <w:r w:rsidRPr="00581702">
        <w:rPr>
          <w:rFonts w:ascii="Century Gothic" w:eastAsia="Century Gothic" w:hAnsi="Century Gothic" w:cs="Century Gothic"/>
          <w:b/>
          <w:sz w:val="21"/>
          <w:szCs w:val="21"/>
        </w:rPr>
        <w:t>ny</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in</w:t>
      </w:r>
      <w:r w:rsidRPr="00581702">
        <w:rPr>
          <w:rFonts w:ascii="Century Gothic" w:eastAsia="Century Gothic" w:hAnsi="Century Gothic" w:cs="Century Gothic"/>
          <w:b/>
          <w:spacing w:val="-1"/>
          <w:sz w:val="21"/>
          <w:szCs w:val="21"/>
        </w:rPr>
        <w:t>te</w:t>
      </w:r>
      <w:r w:rsidRPr="00581702">
        <w:rPr>
          <w:rFonts w:ascii="Century Gothic" w:eastAsia="Century Gothic" w:hAnsi="Century Gothic" w:cs="Century Gothic"/>
          <w:b/>
          <w:sz w:val="21"/>
          <w:szCs w:val="21"/>
        </w:rPr>
        <w:t>r</w:t>
      </w:r>
      <w:r w:rsidRPr="00581702">
        <w:rPr>
          <w:rFonts w:ascii="Century Gothic" w:eastAsia="Century Gothic" w:hAnsi="Century Gothic" w:cs="Century Gothic"/>
          <w:b/>
          <w:spacing w:val="-1"/>
          <w:sz w:val="21"/>
          <w:szCs w:val="21"/>
        </w:rPr>
        <w:t>e</w:t>
      </w:r>
      <w:r w:rsidRPr="00581702">
        <w:rPr>
          <w:rFonts w:ascii="Century Gothic" w:eastAsia="Century Gothic" w:hAnsi="Century Gothic" w:cs="Century Gothic"/>
          <w:b/>
          <w:sz w:val="21"/>
          <w:szCs w:val="21"/>
        </w:rPr>
        <w:t>s</w:t>
      </w:r>
      <w:r w:rsidRPr="00581702">
        <w:rPr>
          <w:rFonts w:ascii="Century Gothic" w:eastAsia="Century Gothic" w:hAnsi="Century Gothic" w:cs="Century Gothic"/>
          <w:b/>
          <w:spacing w:val="-1"/>
          <w:sz w:val="21"/>
          <w:szCs w:val="21"/>
        </w:rPr>
        <w:t>t</w:t>
      </w:r>
      <w:r w:rsidRPr="00581702">
        <w:rPr>
          <w:rFonts w:ascii="Century Gothic" w:eastAsia="Century Gothic" w:hAnsi="Century Gothic" w:cs="Century Gothic"/>
          <w:b/>
          <w:spacing w:val="-3"/>
          <w:sz w:val="21"/>
          <w:szCs w:val="21"/>
        </w:rPr>
        <w:t>e</w:t>
      </w:r>
      <w:r w:rsidRPr="00581702">
        <w:rPr>
          <w:rFonts w:ascii="Century Gothic" w:eastAsia="Century Gothic" w:hAnsi="Century Gothic" w:cs="Century Gothic"/>
          <w:b/>
          <w:sz w:val="21"/>
          <w:szCs w:val="21"/>
        </w:rPr>
        <w:t>d</w:t>
      </w:r>
      <w:r w:rsidRPr="00581702">
        <w:rPr>
          <w:rFonts w:ascii="Century Gothic" w:eastAsia="Century Gothic" w:hAnsi="Century Gothic" w:cs="Century Gothic"/>
          <w:b/>
          <w:spacing w:val="1"/>
          <w:sz w:val="21"/>
          <w:szCs w:val="21"/>
        </w:rPr>
        <w:t xml:space="preserve"> </w:t>
      </w:r>
      <w:r w:rsidRPr="00581702">
        <w:rPr>
          <w:rFonts w:ascii="Century Gothic" w:eastAsia="Century Gothic" w:hAnsi="Century Gothic" w:cs="Century Gothic"/>
          <w:b/>
          <w:sz w:val="21"/>
          <w:szCs w:val="21"/>
        </w:rPr>
        <w:t>pa</w:t>
      </w:r>
      <w:r w:rsidRPr="00581702">
        <w:rPr>
          <w:rFonts w:ascii="Century Gothic" w:eastAsia="Century Gothic" w:hAnsi="Century Gothic" w:cs="Century Gothic"/>
          <w:b/>
          <w:spacing w:val="-1"/>
          <w:sz w:val="21"/>
          <w:szCs w:val="21"/>
        </w:rPr>
        <w:t>rt</w:t>
      </w:r>
      <w:r w:rsidRPr="00581702">
        <w:rPr>
          <w:rFonts w:ascii="Century Gothic" w:eastAsia="Century Gothic" w:hAnsi="Century Gothic" w:cs="Century Gothic"/>
          <w:b/>
          <w:spacing w:val="-3"/>
          <w:sz w:val="21"/>
          <w:szCs w:val="21"/>
        </w:rPr>
        <w:t>y</w:t>
      </w:r>
      <w:r w:rsidRPr="00581702">
        <w:rPr>
          <w:rFonts w:ascii="Century Gothic" w:eastAsia="Century Gothic" w:hAnsi="Century Gothic" w:cs="Century Gothic"/>
          <w:b/>
          <w:sz w:val="21"/>
          <w:szCs w:val="21"/>
        </w:rPr>
        <w:t>.</w:t>
      </w:r>
    </w:p>
    <w:p w:rsidR="005E017B" w:rsidRPr="00581702" w:rsidRDefault="005E017B">
      <w:pPr>
        <w:spacing w:before="6" w:line="200" w:lineRule="exact"/>
      </w:pPr>
    </w:p>
    <w:p w:rsidR="005E017B" w:rsidRPr="00581702" w:rsidRDefault="001A0499">
      <w:pPr>
        <w:tabs>
          <w:tab w:val="left" w:pos="11100"/>
        </w:tabs>
        <w:spacing w:line="260" w:lineRule="exact"/>
        <w:ind w:left="6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2"/>
          <w:sz w:val="21"/>
          <w:szCs w:val="21"/>
          <w:lang w:eastAsia="ja-JP"/>
        </w:rPr>
        <w:t>抵当</w:t>
      </w:r>
      <w:r w:rsidRPr="00581702">
        <w:rPr>
          <w:rFonts w:ascii="HGMaruGothicMPRO" w:eastAsia="HGMaruGothicMPRO" w:hAnsi="HGMaruGothicMPRO" w:cs="HGMaruGothicMPRO"/>
          <w:spacing w:val="-2"/>
          <w:position w:val="-2"/>
          <w:sz w:val="21"/>
          <w:szCs w:val="21"/>
          <w:lang w:eastAsia="ja-JP"/>
        </w:rPr>
        <w:t>権</w:t>
      </w:r>
      <w:r w:rsidRPr="00581702">
        <w:rPr>
          <w:rFonts w:ascii="HGMaruGothicMPRO" w:eastAsia="HGMaruGothicMPRO" w:hAnsi="HGMaruGothicMPRO" w:cs="HGMaruGothicMPRO"/>
          <w:position w:val="-2"/>
          <w:sz w:val="21"/>
          <w:szCs w:val="21"/>
          <w:lang w:eastAsia="ja-JP"/>
        </w:rPr>
        <w:t>者</w:t>
      </w:r>
      <w:r w:rsidRPr="00581702">
        <w:rPr>
          <w:rFonts w:ascii="Century Gothic" w:eastAsia="Century Gothic" w:hAnsi="Century Gothic" w:cs="Century Gothic"/>
          <w:spacing w:val="-4"/>
          <w:w w:val="99"/>
          <w:position w:val="-2"/>
          <w:lang w:eastAsia="ja-JP"/>
        </w:rPr>
        <w:t>(</w:t>
      </w:r>
      <w:r w:rsidRPr="00581702">
        <w:rPr>
          <w:rFonts w:ascii="Century Gothic" w:eastAsia="Century Gothic" w:hAnsi="Century Gothic" w:cs="Century Gothic"/>
          <w:spacing w:val="-1"/>
          <w:w w:val="99"/>
          <w:position w:val="-2"/>
          <w:lang w:eastAsia="ja-JP"/>
        </w:rPr>
        <w:t>N</w:t>
      </w:r>
      <w:r w:rsidRPr="00581702">
        <w:rPr>
          <w:rFonts w:ascii="Century Gothic" w:eastAsia="Century Gothic" w:hAnsi="Century Gothic" w:cs="Century Gothic"/>
          <w:spacing w:val="3"/>
          <w:w w:val="99"/>
          <w:position w:val="-2"/>
          <w:lang w:eastAsia="ja-JP"/>
        </w:rPr>
        <w:t>a</w:t>
      </w:r>
      <w:r w:rsidRPr="00581702">
        <w:rPr>
          <w:rFonts w:ascii="Century Gothic" w:eastAsia="Century Gothic" w:hAnsi="Century Gothic" w:cs="Century Gothic"/>
          <w:w w:val="99"/>
          <w:position w:val="-2"/>
          <w:lang w:eastAsia="ja-JP"/>
        </w:rPr>
        <w:t>me</w:t>
      </w:r>
      <w:r w:rsidRPr="00581702">
        <w:rPr>
          <w:rFonts w:ascii="Century Gothic" w:eastAsia="Century Gothic" w:hAnsi="Century Gothic" w:cs="Century Gothic"/>
          <w:spacing w:val="-1"/>
          <w:w w:val="99"/>
          <w:position w:val="-2"/>
          <w:lang w:eastAsia="ja-JP"/>
        </w:rPr>
        <w:t>)</w:t>
      </w:r>
      <w:r w:rsidRPr="0058170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33"/>
          <w:position w:val="-2"/>
          <w:sz w:val="21"/>
          <w:szCs w:val="21"/>
          <w:lang w:eastAsia="ja-JP"/>
        </w:rPr>
        <w:t xml:space="preserve"> </w:t>
      </w:r>
      <w:r w:rsidRPr="00581702">
        <w:rPr>
          <w:rFonts w:ascii="HGMaruGothicMPRO" w:eastAsia="HGMaruGothicMPRO" w:hAnsi="HGMaruGothicMPRO" w:cs="HGMaruGothicMPRO"/>
          <w:position w:val="-2"/>
          <w:sz w:val="21"/>
          <w:szCs w:val="21"/>
          <w:u w:val="single" w:color="000000"/>
          <w:lang w:eastAsia="ja-JP"/>
        </w:rPr>
        <w:t xml:space="preserve"> </w:t>
      </w:r>
      <w:r w:rsidRPr="00581702">
        <w:rPr>
          <w:rFonts w:ascii="HGMaruGothicMPRO" w:eastAsia="HGMaruGothicMPRO" w:hAnsi="HGMaruGothicMPRO" w:cs="HGMaruGothicMPRO"/>
          <w:position w:val="-2"/>
          <w:sz w:val="21"/>
          <w:szCs w:val="21"/>
          <w:u w:val="single" w:color="000000"/>
          <w:lang w:eastAsia="ja-JP"/>
        </w:rPr>
        <w:tab/>
      </w:r>
    </w:p>
    <w:p w:rsidR="005E017B" w:rsidRPr="00581702" w:rsidRDefault="005E017B">
      <w:pPr>
        <w:spacing w:before="16" w:line="220" w:lineRule="exact"/>
        <w:rPr>
          <w:sz w:val="22"/>
          <w:szCs w:val="22"/>
          <w:lang w:eastAsia="ja-JP"/>
        </w:rPr>
      </w:pPr>
    </w:p>
    <w:p w:rsidR="005E017B" w:rsidRPr="00581702" w:rsidRDefault="001A0499">
      <w:pPr>
        <w:tabs>
          <w:tab w:val="left" w:pos="11100"/>
        </w:tabs>
        <w:spacing w:line="260" w:lineRule="exact"/>
        <w:ind w:left="666"/>
        <w:rPr>
          <w:rFonts w:ascii="HGMaruGothicMPRO" w:eastAsia="HGMaruGothicMPRO" w:hAnsi="HGMaruGothicMPRO" w:cs="HGMaruGothicMPRO"/>
          <w:sz w:val="21"/>
          <w:szCs w:val="21"/>
          <w:lang w:eastAsia="ja-JP"/>
        </w:rPr>
      </w:pPr>
      <w:r w:rsidRPr="00581702">
        <w:rPr>
          <w:rFonts w:ascii="HGMaruGothicMPRO" w:eastAsia="HGMaruGothicMPRO" w:hAnsi="HGMaruGothicMPRO" w:cs="HGMaruGothicMPRO"/>
          <w:position w:val="-2"/>
          <w:sz w:val="21"/>
          <w:szCs w:val="21"/>
          <w:lang w:eastAsia="ja-JP"/>
        </w:rPr>
        <w:t>住所</w:t>
      </w:r>
      <w:r w:rsidRPr="00581702">
        <w:rPr>
          <w:rFonts w:ascii="Century Gothic" w:eastAsia="Century Gothic" w:hAnsi="Century Gothic" w:cs="Century Gothic"/>
          <w:spacing w:val="-2"/>
          <w:w w:val="99"/>
          <w:position w:val="-2"/>
          <w:lang w:eastAsia="ja-JP"/>
        </w:rPr>
        <w:t>(</w:t>
      </w:r>
      <w:r w:rsidRPr="00581702">
        <w:rPr>
          <w:rFonts w:ascii="Century Gothic" w:eastAsia="Century Gothic" w:hAnsi="Century Gothic" w:cs="Century Gothic"/>
          <w:spacing w:val="-3"/>
          <w:w w:val="99"/>
          <w:position w:val="-2"/>
          <w:lang w:eastAsia="ja-JP"/>
        </w:rPr>
        <w:t>A</w:t>
      </w:r>
      <w:r w:rsidRPr="00581702">
        <w:rPr>
          <w:rFonts w:ascii="Century Gothic" w:eastAsia="Century Gothic" w:hAnsi="Century Gothic" w:cs="Century Gothic"/>
          <w:spacing w:val="3"/>
          <w:w w:val="99"/>
          <w:position w:val="-2"/>
          <w:lang w:eastAsia="ja-JP"/>
        </w:rPr>
        <w:t>d</w:t>
      </w:r>
      <w:r w:rsidRPr="00581702">
        <w:rPr>
          <w:rFonts w:ascii="Century Gothic" w:eastAsia="Century Gothic" w:hAnsi="Century Gothic" w:cs="Century Gothic"/>
          <w:w w:val="99"/>
          <w:position w:val="-2"/>
          <w:lang w:eastAsia="ja-JP"/>
        </w:rPr>
        <w:t>dre</w:t>
      </w:r>
      <w:r w:rsidRPr="00581702">
        <w:rPr>
          <w:rFonts w:ascii="Century Gothic" w:eastAsia="Century Gothic" w:hAnsi="Century Gothic" w:cs="Century Gothic"/>
          <w:spacing w:val="2"/>
          <w:w w:val="99"/>
          <w:position w:val="-2"/>
          <w:lang w:eastAsia="ja-JP"/>
        </w:rPr>
        <w:t>s</w:t>
      </w:r>
      <w:r w:rsidRPr="00581702">
        <w:rPr>
          <w:rFonts w:ascii="Century Gothic" w:eastAsia="Century Gothic" w:hAnsi="Century Gothic" w:cs="Century Gothic"/>
          <w:w w:val="99"/>
          <w:position w:val="-2"/>
          <w:lang w:eastAsia="ja-JP"/>
        </w:rPr>
        <w:t>s)</w:t>
      </w:r>
      <w:r w:rsidRPr="00581702">
        <w:rPr>
          <w:rFonts w:ascii="Century Gothic" w:eastAsia="Century Gothic" w:hAnsi="Century Gothic" w:cs="Century Gothic"/>
          <w:spacing w:val="-6"/>
          <w:position w:val="-2"/>
          <w:lang w:eastAsia="ja-JP"/>
        </w:rPr>
        <w:t xml:space="preserve"> </w:t>
      </w:r>
      <w:r w:rsidRPr="00581702">
        <w:rPr>
          <w:rFonts w:ascii="HGMaruGothicMPRO" w:eastAsia="HGMaruGothicMPRO" w:hAnsi="HGMaruGothicMPRO" w:cs="HGMaruGothicMPRO"/>
          <w:position w:val="-2"/>
          <w:sz w:val="21"/>
          <w:szCs w:val="21"/>
          <w:lang w:eastAsia="ja-JP"/>
        </w:rPr>
        <w:t xml:space="preserve">：     </w:t>
      </w:r>
      <w:r w:rsidRPr="00581702">
        <w:rPr>
          <w:rFonts w:ascii="HGMaruGothicMPRO" w:eastAsia="HGMaruGothicMPRO" w:hAnsi="HGMaruGothicMPRO" w:cs="HGMaruGothicMPRO"/>
          <w:spacing w:val="28"/>
          <w:position w:val="-2"/>
          <w:sz w:val="21"/>
          <w:szCs w:val="21"/>
          <w:lang w:eastAsia="ja-JP"/>
        </w:rPr>
        <w:t xml:space="preserve"> </w:t>
      </w:r>
      <w:r w:rsidRPr="00581702">
        <w:rPr>
          <w:rFonts w:ascii="HGMaruGothicMPRO" w:eastAsia="HGMaruGothicMPRO" w:hAnsi="HGMaruGothicMPRO" w:cs="HGMaruGothicMPRO"/>
          <w:position w:val="-2"/>
          <w:sz w:val="21"/>
          <w:szCs w:val="21"/>
          <w:u w:val="single" w:color="000000"/>
          <w:lang w:eastAsia="ja-JP"/>
        </w:rPr>
        <w:t xml:space="preserve"> </w:t>
      </w:r>
      <w:r w:rsidRPr="00581702">
        <w:rPr>
          <w:rFonts w:ascii="HGMaruGothicMPRO" w:eastAsia="HGMaruGothicMPRO" w:hAnsi="HGMaruGothicMPRO" w:cs="HGMaruGothicMPRO"/>
          <w:position w:val="-2"/>
          <w:sz w:val="21"/>
          <w:szCs w:val="21"/>
          <w:u w:val="single" w:color="000000"/>
          <w:lang w:eastAsia="ja-JP"/>
        </w:rPr>
        <w:tab/>
      </w:r>
    </w:p>
    <w:p w:rsidR="00C430F0" w:rsidRDefault="00C430F0" w:rsidP="00C430F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firstLine="24"/>
        <w:rPr>
          <w:rFonts w:ascii="Meiryo UI" w:eastAsia="Meiryo UI" w:hAnsi="Meiryo UI" w:cs="Meiryo UI"/>
          <w:b/>
          <w:bCs/>
          <w:u w:val="single"/>
        </w:rPr>
      </w:pPr>
      <w:r w:rsidRPr="00211C0E">
        <w:rPr>
          <w:rFonts w:ascii="Meiryo UI" w:eastAsia="Meiryo UI" w:hAnsi="Meiryo UI" w:cs="Meiryo UI"/>
          <w:b/>
          <w:bCs/>
          <w:u w:val="single"/>
        </w:rPr>
        <w:t xml:space="preserve">Assumptions </w:t>
      </w:r>
      <w:r w:rsidRPr="00211C0E">
        <w:rPr>
          <w:rFonts w:ascii="Meiryo UI" w:eastAsia="Meiryo UI" w:hAnsi="Meiryo UI" w:cs="Meiryo UI" w:hint="eastAsia"/>
          <w:b/>
          <w:bCs/>
          <w:u w:val="single"/>
        </w:rPr>
        <w:t>（</w:t>
      </w:r>
      <w:proofErr w:type="spellStart"/>
      <w:r>
        <w:rPr>
          <w:rFonts w:ascii="Meiryo UI" w:eastAsia="Meiryo UI" w:hAnsi="Meiryo UI" w:cs="Meiryo UI" w:hint="eastAsia"/>
          <w:b/>
          <w:bCs/>
          <w:u w:val="single"/>
        </w:rPr>
        <w:t>お</w:t>
      </w:r>
      <w:r w:rsidRPr="00211C0E">
        <w:rPr>
          <w:rFonts w:ascii="Meiryo UI" w:eastAsia="Meiryo UI" w:hAnsi="Meiryo UI" w:cs="Meiryo UI" w:hint="eastAsia"/>
          <w:b/>
          <w:bCs/>
          <w:u w:val="single"/>
        </w:rPr>
        <w:t>引き受け条件</w:t>
      </w:r>
      <w:proofErr w:type="spellEnd"/>
      <w:r w:rsidRPr="00211C0E">
        <w:rPr>
          <w:rFonts w:ascii="Meiryo UI" w:eastAsia="Meiryo UI" w:hAnsi="Meiryo UI" w:cs="Meiryo UI" w:hint="eastAsia"/>
          <w:b/>
          <w:bCs/>
          <w:u w:val="single"/>
        </w:rPr>
        <w:t>）</w:t>
      </w:r>
    </w:p>
    <w:p w:rsidR="00C430F0" w:rsidRPr="00807C40" w:rsidRDefault="00C430F0" w:rsidP="00C430F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ind w:left="-284" w:right="-142"/>
        <w:rPr>
          <w:rFonts w:ascii="Meiryo UI" w:eastAsia="Meiryo UI" w:hAnsi="Meiryo UI" w:cs="Meiryo UI"/>
          <w:sz w:val="16"/>
          <w:szCs w:val="16"/>
        </w:rPr>
      </w:pPr>
      <w:r w:rsidRPr="00807C40">
        <w:rPr>
          <w:rFonts w:ascii="Meiryo UI" w:eastAsia="Meiryo UI" w:hAnsi="Meiryo UI" w:cs="Meiryo UI"/>
          <w:sz w:val="16"/>
          <w:szCs w:val="16"/>
        </w:rPr>
        <w:t>Have never been declared bankrupt or insolvent or been the subject of bankruptcy proceedings either as private individuals or in connection with any business or been the subject of a county court judgement in respect of debt either as private individuals or in connection with any business or been officers of any company that has been declared insolvent or had a receiver or liquidator appointed or entered into arrangements with creditors in accordance with the Insolvency Act 1986 or any equivalent or subsequent legislation</w:t>
      </w:r>
      <w:r w:rsidRPr="00807C40">
        <w:rPr>
          <w:rFonts w:ascii="Meiryo UI" w:eastAsia="Meiryo UI" w:hAnsi="Meiryo UI" w:cs="Meiryo UI" w:hint="eastAsia"/>
          <w:sz w:val="16"/>
          <w:szCs w:val="16"/>
        </w:rPr>
        <w:t xml:space="preserve"> or　e</w:t>
      </w:r>
      <w:r w:rsidRPr="00807C40">
        <w:rPr>
          <w:rFonts w:ascii="Meiryo UI" w:eastAsia="Meiryo UI" w:hAnsi="Meiryo UI" w:cs="Meiryo UI"/>
          <w:sz w:val="16"/>
          <w:szCs w:val="16"/>
        </w:rPr>
        <w:t>ver been prosecuted for failure to comply with any Health and Safety or Welfare or Environmental Protection Legislation</w:t>
      </w:r>
      <w:r w:rsidRPr="00807C40">
        <w:rPr>
          <w:rFonts w:ascii="Meiryo UI" w:eastAsia="Meiryo UI" w:hAnsi="Meiryo UI" w:cs="Meiryo UI" w:hint="eastAsia"/>
          <w:sz w:val="16"/>
          <w:szCs w:val="16"/>
        </w:rPr>
        <w:t>.</w:t>
      </w:r>
    </w:p>
    <w:p w:rsidR="00C430F0" w:rsidRPr="00807C40" w:rsidRDefault="00C430F0" w:rsidP="00C430F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ind w:left="-284" w:right="-142"/>
        <w:rPr>
          <w:rFonts w:ascii="Meiryo UI" w:eastAsia="Meiryo UI" w:hAnsi="Meiryo UI" w:cs="Meiryo UI"/>
          <w:sz w:val="16"/>
          <w:szCs w:val="16"/>
        </w:rPr>
      </w:pPr>
      <w:r w:rsidRPr="00807C40">
        <w:rPr>
          <w:rFonts w:ascii="Meiryo UI" w:eastAsia="Meiryo UI" w:hAnsi="Meiryo UI" w:cs="Meiryo UI"/>
          <w:sz w:val="16"/>
          <w:szCs w:val="16"/>
        </w:rPr>
        <w:t>Have not have had any convictions or criminal offences, which are not spent under the Rehabilitation of Offenders Act, or prosecutions pending other than for motor offences.</w:t>
      </w:r>
    </w:p>
    <w:p w:rsidR="00C430F0" w:rsidRPr="00807C40" w:rsidRDefault="00C430F0" w:rsidP="00C430F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ind w:left="-284" w:right="-142"/>
        <w:rPr>
          <w:rFonts w:ascii="Meiryo UI" w:eastAsia="Meiryo UI" w:hAnsi="Meiryo UI" w:cs="Meiryo UI"/>
          <w:sz w:val="16"/>
          <w:szCs w:val="16"/>
        </w:rPr>
      </w:pPr>
      <w:r w:rsidRPr="00807C40">
        <w:rPr>
          <w:rFonts w:ascii="Meiryo UI" w:eastAsia="Meiryo UI" w:hAnsi="Meiryo UI" w:cs="Meiryo UI"/>
          <w:sz w:val="16"/>
          <w:szCs w:val="16"/>
        </w:rPr>
        <w:t>Have never had a proposal for business insurance refused or declined or ever had any business insurance cancelled, renewal refused or had special terms imposed.</w:t>
      </w:r>
    </w:p>
    <w:p w:rsidR="00C430F0" w:rsidRDefault="00C430F0" w:rsidP="00C430F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rPr>
          <w:rFonts w:ascii="Meiryo UI" w:eastAsia="Meiryo UI" w:hAnsi="Meiryo UI" w:cs="Meiryo UI"/>
          <w:lang w:eastAsia="ja-JP"/>
        </w:rPr>
      </w:pPr>
      <w:r w:rsidRPr="00E20E51">
        <w:rPr>
          <w:rFonts w:ascii="Meiryo UI" w:eastAsia="Meiryo UI" w:hAnsi="Meiryo UI" w:cs="Meiryo UI" w:hint="eastAsia"/>
          <w:lang w:eastAsia="ja-JP"/>
        </w:rPr>
        <w:t>過去に州裁判・法廷などにより破産宣告・支払遅延等により仮処分、交通違反歴以外の犯罪歴</w:t>
      </w:r>
      <w:r>
        <w:rPr>
          <w:rFonts w:ascii="Meiryo UI" w:eastAsia="Meiryo UI" w:hAnsi="Meiryo UI" w:cs="Meiryo UI" w:hint="eastAsia"/>
          <w:lang w:eastAsia="ja-JP"/>
        </w:rPr>
        <w:t>,</w:t>
      </w:r>
      <w:r w:rsidRPr="00E20E51">
        <w:rPr>
          <w:rFonts w:ascii="Meiryo UI" w:eastAsia="Meiryo UI" w:hAnsi="Meiryo UI" w:cs="Meiryo UI" w:hint="eastAsia"/>
          <w:lang w:eastAsia="ja-JP"/>
        </w:rPr>
        <w:t>保険会社より、引き受け拒否、キャンセル、又は特別条件を課せられた事はありません。</w:t>
      </w:r>
    </w:p>
    <w:p w:rsidR="00807C40" w:rsidRPr="00807C40" w:rsidRDefault="00807C40" w:rsidP="00807C4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rPr>
          <w:rFonts w:ascii="Meiryo UI" w:eastAsia="Meiryo UI" w:hAnsi="Meiryo UI" w:cs="Meiryo UI"/>
          <w:lang w:eastAsia="ja-JP"/>
        </w:rPr>
      </w:pPr>
      <w:r>
        <w:rPr>
          <w:rFonts w:ascii="Meiryo UI" w:eastAsia="Meiryo UI" w:hAnsi="Meiryo UI" w:cs="Meiryo UI" w:hint="eastAsia"/>
          <w:lang w:eastAsia="ja-JP"/>
        </w:rPr>
        <w:t>(以下、ご申告頂きましたお見積り事項、およびプライバシーポリシーをご一読いただき、TICK、ご署名、日付をご記入ください)</w:t>
      </w:r>
    </w:p>
    <w:p w:rsidR="00C430F0" w:rsidRPr="00D85C35" w:rsidRDefault="00DE6545" w:rsidP="00807C4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firstLine="720"/>
        <w:rPr>
          <w:rFonts w:ascii="Meiryo UI" w:eastAsia="Meiryo UI" w:hAnsi="Meiryo UI" w:cs="Meiryo UI"/>
          <w:lang w:eastAsia="ja-JP"/>
        </w:rPr>
      </w:pPr>
      <w:r w:rsidRPr="00DE6545">
        <w:rPr>
          <w:rFonts w:ascii="Meiryo UI" w:eastAsia="Meiryo UI" w:hAnsi="Meiryo UI" w:cs="Meiryo UI" w:hint="eastAsia"/>
          <w:sz w:val="32"/>
          <w:szCs w:val="32"/>
          <w:lang w:eastAsia="ja-JP"/>
        </w:rPr>
        <w:t>□</w:t>
      </w:r>
      <w:r w:rsidRPr="00807C40">
        <w:rPr>
          <w:rFonts w:ascii="Meiryo UI" w:eastAsia="Meiryo UI" w:hAnsi="Meiryo UI" w:cs="Meiryo UI" w:hint="eastAsia"/>
          <w:sz w:val="22"/>
          <w:szCs w:val="22"/>
          <w:lang w:eastAsia="ja-JP"/>
        </w:rPr>
        <w:t>プライバシーポリシーを確認しました。</w:t>
      </w:r>
      <w:r w:rsidR="00807C40">
        <w:rPr>
          <w:rFonts w:ascii="Meiryo UI" w:eastAsia="Meiryo UI" w:hAnsi="Meiryo UI" w:cs="Meiryo UI" w:hint="eastAsia"/>
          <w:sz w:val="22"/>
          <w:szCs w:val="22"/>
          <w:lang w:eastAsia="ja-JP"/>
        </w:rPr>
        <w:t xml:space="preserve">　　　</w:t>
      </w:r>
      <w:r w:rsidRPr="00DE6545">
        <w:rPr>
          <w:rFonts w:ascii="Meiryo UI" w:eastAsia="Meiryo UI" w:hAnsi="Meiryo UI" w:cs="Meiryo UI" w:hint="eastAsia"/>
          <w:sz w:val="32"/>
          <w:szCs w:val="32"/>
          <w:lang w:eastAsia="ja-JP"/>
        </w:rPr>
        <w:t>□</w:t>
      </w:r>
      <w:r w:rsidR="00D85C35" w:rsidRPr="00D85C35">
        <w:rPr>
          <w:rFonts w:ascii="Meiryo UI" w:eastAsia="Meiryo UI" w:hAnsi="Meiryo UI" w:cs="Meiryo UI" w:hint="eastAsia"/>
          <w:lang w:eastAsia="ja-JP"/>
        </w:rPr>
        <w:t>上記のお見積り詳細は私の知りえる限り、真実である事確約します。</w:t>
      </w:r>
    </w:p>
    <w:p w:rsidR="00C430F0" w:rsidRPr="006D1079" w:rsidRDefault="00807C40" w:rsidP="00807C40">
      <w:pPr>
        <w:pBdr>
          <w:top w:val="thinThickSmallGap" w:sz="24" w:space="0" w:color="auto"/>
          <w:left w:val="thinThickSmallGap" w:sz="24" w:space="1" w:color="auto"/>
          <w:bottom w:val="thickThinSmallGap" w:sz="24" w:space="0" w:color="auto"/>
          <w:right w:val="thickThinSmallGap" w:sz="24" w:space="0" w:color="auto"/>
        </w:pBdr>
        <w:shd w:val="clear" w:color="auto" w:fill="FFE599"/>
        <w:tabs>
          <w:tab w:val="left" w:pos="3870"/>
        </w:tabs>
        <w:spacing w:before="100" w:beforeAutospacing="1" w:after="100" w:afterAutospacing="1"/>
        <w:ind w:left="-284" w:right="-142" w:firstLine="720"/>
        <w:rPr>
          <w:rFonts w:ascii="Meiryo UI" w:eastAsia="Meiryo UI" w:hAnsi="Meiryo UI" w:cs="Meiryo UI"/>
          <w:b/>
          <w:sz w:val="16"/>
          <w:szCs w:val="16"/>
          <w:lang w:eastAsia="ja-JP"/>
        </w:rPr>
      </w:pPr>
      <w:r>
        <w:rPr>
          <w:rFonts w:ascii="Meiryo UI" w:eastAsia="Meiryo UI" w:hAnsi="Meiryo UI" w:cs="Meiryo UI"/>
          <w:b/>
          <w:sz w:val="24"/>
          <w:szCs w:val="24"/>
          <w:u w:val="single"/>
          <w:lang w:eastAsia="ja-JP"/>
        </w:rPr>
        <w:t>Signature</w:t>
      </w:r>
      <w:r w:rsidRPr="00807C40">
        <w:rPr>
          <w:rFonts w:ascii="Meiryo UI" w:eastAsia="Meiryo UI" w:hAnsi="Meiryo UI" w:cs="Meiryo UI" w:hint="eastAsia"/>
          <w:b/>
          <w:sz w:val="24"/>
          <w:szCs w:val="24"/>
          <w:u w:val="single"/>
          <w:lang w:eastAsia="ja-JP"/>
        </w:rPr>
        <w:t>:</w:t>
      </w:r>
      <w:r>
        <w:rPr>
          <w:rFonts w:ascii="Meiryo UI" w:eastAsia="Meiryo UI" w:hAnsi="Meiryo UI" w:cs="Meiryo UI"/>
          <w:b/>
          <w:sz w:val="24"/>
          <w:szCs w:val="24"/>
          <w:u w:val="single"/>
          <w:lang w:eastAsia="ja-JP"/>
        </w:rPr>
        <w:tab/>
      </w:r>
      <w:r>
        <w:rPr>
          <w:rFonts w:ascii="Meiryo UI" w:eastAsia="Meiryo UI" w:hAnsi="Meiryo UI" w:cs="Meiryo UI"/>
          <w:b/>
          <w:sz w:val="24"/>
          <w:szCs w:val="24"/>
          <w:u w:val="single"/>
          <w:lang w:eastAsia="ja-JP"/>
        </w:rPr>
        <w:tab/>
      </w:r>
      <w:r>
        <w:rPr>
          <w:rFonts w:ascii="Meiryo UI" w:eastAsia="Meiryo UI" w:hAnsi="Meiryo UI" w:cs="Meiryo UI"/>
          <w:b/>
          <w:sz w:val="24"/>
          <w:szCs w:val="24"/>
          <w:u w:val="single"/>
          <w:lang w:eastAsia="ja-JP"/>
        </w:rPr>
        <w:tab/>
      </w:r>
      <w:r>
        <w:rPr>
          <w:rFonts w:ascii="Meiryo UI" w:eastAsia="Meiryo UI" w:hAnsi="Meiryo UI" w:cs="Meiryo UI"/>
          <w:b/>
          <w:sz w:val="24"/>
          <w:szCs w:val="24"/>
          <w:u w:val="single"/>
          <w:lang w:eastAsia="ja-JP"/>
        </w:rPr>
        <w:tab/>
        <w:t>Date</w:t>
      </w:r>
      <w:r>
        <w:rPr>
          <w:rFonts w:ascii="Meiryo UI" w:eastAsia="Meiryo UI" w:hAnsi="Meiryo UI" w:cs="Meiryo UI" w:hint="eastAsia"/>
          <w:b/>
          <w:sz w:val="24"/>
          <w:szCs w:val="24"/>
          <w:u w:val="single"/>
          <w:lang w:eastAsia="ja-JP"/>
        </w:rPr>
        <w:t>:</w:t>
      </w:r>
      <w:r>
        <w:rPr>
          <w:rFonts w:ascii="Meiryo UI" w:eastAsia="Meiryo UI" w:hAnsi="Meiryo UI" w:cs="Meiryo UI"/>
          <w:b/>
          <w:sz w:val="24"/>
          <w:szCs w:val="24"/>
          <w:u w:val="single"/>
          <w:lang w:eastAsia="ja-JP"/>
        </w:rPr>
        <w:tab/>
      </w:r>
      <w:r>
        <w:rPr>
          <w:rFonts w:ascii="Meiryo UI" w:eastAsia="Meiryo UI" w:hAnsi="Meiryo UI" w:cs="Meiryo UI"/>
          <w:b/>
          <w:sz w:val="24"/>
          <w:szCs w:val="24"/>
          <w:u w:val="single"/>
          <w:lang w:eastAsia="ja-JP"/>
        </w:rPr>
        <w:tab/>
      </w:r>
      <w:r>
        <w:rPr>
          <w:rFonts w:ascii="Meiryo UI" w:eastAsia="Meiryo UI" w:hAnsi="Meiryo UI" w:cs="Meiryo UI" w:hint="eastAsia"/>
          <w:b/>
          <w:sz w:val="24"/>
          <w:szCs w:val="24"/>
          <w:u w:val="single"/>
          <w:lang w:eastAsia="ja-JP"/>
        </w:rPr>
        <w:t>・</w:t>
      </w:r>
      <w:r>
        <w:rPr>
          <w:rFonts w:ascii="Meiryo UI" w:eastAsia="Meiryo UI" w:hAnsi="Meiryo UI" w:cs="Meiryo UI"/>
          <w:b/>
          <w:sz w:val="24"/>
          <w:szCs w:val="24"/>
          <w:u w:val="single"/>
          <w:lang w:eastAsia="ja-JP"/>
        </w:rPr>
        <w:tab/>
      </w:r>
      <w:r>
        <w:rPr>
          <w:rFonts w:ascii="Meiryo UI" w:eastAsia="Meiryo UI" w:hAnsi="Meiryo UI" w:cs="Meiryo UI" w:hint="eastAsia"/>
          <w:b/>
          <w:sz w:val="24"/>
          <w:szCs w:val="24"/>
          <w:u w:val="single"/>
          <w:lang w:eastAsia="ja-JP"/>
        </w:rPr>
        <w:t>・202</w:t>
      </w: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spacing w:line="200" w:lineRule="exact"/>
        <w:rPr>
          <w:lang w:eastAsia="ja-JP"/>
        </w:rPr>
      </w:pPr>
    </w:p>
    <w:p w:rsidR="005E017B" w:rsidRPr="00581702" w:rsidRDefault="005E017B">
      <w:pPr>
        <w:ind w:left="8530"/>
        <w:sectPr w:rsidR="005E017B" w:rsidRPr="00581702" w:rsidSect="00CF21F3">
          <w:footerReference w:type="default" r:id="rId17"/>
          <w:pgSz w:w="11920" w:h="16840"/>
          <w:pgMar w:top="580" w:right="438" w:bottom="280" w:left="709" w:header="0" w:footer="295" w:gutter="0"/>
          <w:cols w:space="720"/>
        </w:sectPr>
      </w:pPr>
    </w:p>
    <w:p w:rsidR="005E017B" w:rsidRPr="00581702" w:rsidRDefault="00A5471D">
      <w:pPr>
        <w:spacing w:before="29" w:line="320" w:lineRule="exact"/>
        <w:ind w:left="316"/>
        <w:rPr>
          <w:rFonts w:ascii="HGMaruGothicMPRO" w:eastAsia="HGMaruGothicMPRO" w:hAnsi="HGMaruGothicMPRO" w:cs="HGMaruGothicMPRO"/>
          <w:sz w:val="24"/>
          <w:szCs w:val="24"/>
          <w:lang w:eastAsia="ja-JP"/>
        </w:rPr>
      </w:pPr>
      <w:r>
        <w:rPr>
          <w:rFonts w:eastAsia="Times New Roman"/>
        </w:rPr>
        <w:lastRenderedPageBreak/>
        <w:pict>
          <v:group id="_x0000_s1032" style="position:absolute;left:0;text-align:left;margin-left:28.05pt;margin-top:2.4pt;width:231pt;height:17.15pt;z-index:-251648512;mso-position-horizontal-relative:page" coordorigin="561,48" coordsize="4620,343">
            <v:shape id="_x0000_s1037" style="position:absolute;left:576;top:63;width:4590;height:312" coordorigin="576,63" coordsize="4590,312" path="m576,375r4590,l5166,63,576,63r,312xe" fillcolor="#ccc" stroked="f">
              <v:path arrowok="t"/>
            </v:shape>
            <v:shape id="_x0000_s1036" style="position:absolute;left:576;top:58;width:4590;height:0" coordorigin="576,58" coordsize="4590,0" path="m576,58r4590,e" filled="f" strokeweight=".58pt">
              <v:path arrowok="t"/>
            </v:shape>
            <v:shape id="_x0000_s1035" style="position:absolute;left:571;top:54;width:0;height:331" coordorigin="571,54" coordsize="0,331" path="m571,54r,331e" filled="f" strokeweight=".58pt">
              <v:path arrowok="t"/>
            </v:shape>
            <v:shape id="_x0000_s1034" style="position:absolute;left:5171;top:54;width:0;height:331" coordorigin="5171,54" coordsize="0,331" path="m5171,54r,331e" filled="f" strokeweight=".58pt">
              <v:path arrowok="t"/>
            </v:shape>
            <v:shape id="_x0000_s1033" style="position:absolute;left:576;top:380;width:4590;height:0" coordorigin="576,380" coordsize="4590,0" path="m576,380r4590,e" filled="f" strokeweight=".58pt">
              <v:path arrowok="t"/>
            </v:shape>
            <w10:wrap anchorx="page"/>
          </v:group>
        </w:pict>
      </w:r>
      <w:r w:rsidR="001A0499" w:rsidRPr="00581702">
        <w:rPr>
          <w:rFonts w:ascii="Century Gothic" w:eastAsia="Century Gothic" w:hAnsi="Century Gothic" w:cs="Century Gothic"/>
          <w:b/>
          <w:position w:val="-2"/>
          <w:sz w:val="24"/>
          <w:szCs w:val="24"/>
          <w:lang w:eastAsia="ja-JP"/>
        </w:rPr>
        <w:t>PRIVACY</w:t>
      </w:r>
      <w:r w:rsidR="001A0499" w:rsidRPr="00581702">
        <w:rPr>
          <w:rFonts w:ascii="Century Gothic" w:eastAsia="Century Gothic" w:hAnsi="Century Gothic" w:cs="Century Gothic"/>
          <w:b/>
          <w:spacing w:val="1"/>
          <w:position w:val="-2"/>
          <w:sz w:val="24"/>
          <w:szCs w:val="24"/>
          <w:lang w:eastAsia="ja-JP"/>
        </w:rPr>
        <w:t xml:space="preserve"> </w:t>
      </w:r>
      <w:r w:rsidR="001A0499" w:rsidRPr="00581702">
        <w:rPr>
          <w:rFonts w:ascii="Century Gothic" w:eastAsia="Century Gothic" w:hAnsi="Century Gothic" w:cs="Century Gothic"/>
          <w:b/>
          <w:position w:val="-2"/>
          <w:sz w:val="24"/>
          <w:szCs w:val="24"/>
          <w:lang w:eastAsia="ja-JP"/>
        </w:rPr>
        <w:t xml:space="preserve">POLICY / </w:t>
      </w:r>
      <w:r w:rsidR="001A0499" w:rsidRPr="00581702">
        <w:rPr>
          <w:rFonts w:ascii="HGMaruGothicMPRO" w:eastAsia="HGMaruGothicMPRO" w:hAnsi="HGMaruGothicMPRO" w:cs="HGMaruGothicMPRO"/>
          <w:position w:val="-2"/>
          <w:sz w:val="24"/>
          <w:szCs w:val="24"/>
          <w:lang w:eastAsia="ja-JP"/>
        </w:rPr>
        <w:t>プ</w:t>
      </w:r>
      <w:r w:rsidR="001A0499" w:rsidRPr="00581702">
        <w:rPr>
          <w:rFonts w:ascii="HGMaruGothicMPRO" w:eastAsia="HGMaruGothicMPRO" w:hAnsi="HGMaruGothicMPRO" w:cs="HGMaruGothicMPRO"/>
          <w:spacing w:val="2"/>
          <w:position w:val="-2"/>
          <w:sz w:val="24"/>
          <w:szCs w:val="24"/>
          <w:lang w:eastAsia="ja-JP"/>
        </w:rPr>
        <w:t>ラ</w:t>
      </w:r>
      <w:r w:rsidR="001A0499" w:rsidRPr="00581702">
        <w:rPr>
          <w:rFonts w:ascii="HGMaruGothicMPRO" w:eastAsia="HGMaruGothicMPRO" w:hAnsi="HGMaruGothicMPRO" w:cs="HGMaruGothicMPRO"/>
          <w:position w:val="-2"/>
          <w:sz w:val="24"/>
          <w:szCs w:val="24"/>
          <w:lang w:eastAsia="ja-JP"/>
        </w:rPr>
        <w:t>イ</w:t>
      </w:r>
      <w:r w:rsidR="001A0499" w:rsidRPr="00581702">
        <w:rPr>
          <w:rFonts w:ascii="HGMaruGothicMPRO" w:eastAsia="HGMaruGothicMPRO" w:hAnsi="HGMaruGothicMPRO" w:cs="HGMaruGothicMPRO"/>
          <w:spacing w:val="2"/>
          <w:position w:val="-2"/>
          <w:sz w:val="24"/>
          <w:szCs w:val="24"/>
          <w:lang w:eastAsia="ja-JP"/>
        </w:rPr>
        <w:t>バ</w:t>
      </w:r>
      <w:r w:rsidR="001A0499" w:rsidRPr="00581702">
        <w:rPr>
          <w:rFonts w:ascii="HGMaruGothicMPRO" w:eastAsia="HGMaruGothicMPRO" w:hAnsi="HGMaruGothicMPRO" w:cs="HGMaruGothicMPRO"/>
          <w:position w:val="-2"/>
          <w:sz w:val="24"/>
          <w:szCs w:val="24"/>
          <w:lang w:eastAsia="ja-JP"/>
        </w:rPr>
        <w:t>シー</w:t>
      </w:r>
      <w:r w:rsidR="001A0499" w:rsidRPr="00581702">
        <w:rPr>
          <w:rFonts w:ascii="HGMaruGothicMPRO" w:eastAsia="HGMaruGothicMPRO" w:hAnsi="HGMaruGothicMPRO" w:cs="HGMaruGothicMPRO"/>
          <w:spacing w:val="2"/>
          <w:position w:val="-2"/>
          <w:sz w:val="24"/>
          <w:szCs w:val="24"/>
          <w:lang w:eastAsia="ja-JP"/>
        </w:rPr>
        <w:t>ポ</w:t>
      </w:r>
      <w:r w:rsidR="001A0499" w:rsidRPr="00581702">
        <w:rPr>
          <w:rFonts w:ascii="HGMaruGothicMPRO" w:eastAsia="HGMaruGothicMPRO" w:hAnsi="HGMaruGothicMPRO" w:cs="HGMaruGothicMPRO"/>
          <w:position w:val="-2"/>
          <w:sz w:val="24"/>
          <w:szCs w:val="24"/>
          <w:lang w:eastAsia="ja-JP"/>
        </w:rPr>
        <w:t>リ</w:t>
      </w:r>
      <w:r w:rsidR="001A0499" w:rsidRPr="00581702">
        <w:rPr>
          <w:rFonts w:ascii="HGMaruGothicMPRO" w:eastAsia="HGMaruGothicMPRO" w:hAnsi="HGMaruGothicMPRO" w:cs="HGMaruGothicMPRO"/>
          <w:spacing w:val="2"/>
          <w:position w:val="-2"/>
          <w:sz w:val="24"/>
          <w:szCs w:val="24"/>
          <w:lang w:eastAsia="ja-JP"/>
        </w:rPr>
        <w:t>シ</w:t>
      </w:r>
      <w:r w:rsidR="001A0499" w:rsidRPr="00581702">
        <w:rPr>
          <w:rFonts w:ascii="HGMaruGothicMPRO" w:eastAsia="HGMaruGothicMPRO" w:hAnsi="HGMaruGothicMPRO" w:cs="HGMaruGothicMPRO"/>
          <w:position w:val="-2"/>
          <w:sz w:val="24"/>
          <w:szCs w:val="24"/>
          <w:lang w:eastAsia="ja-JP"/>
        </w:rPr>
        <w:t>ー</w:t>
      </w:r>
    </w:p>
    <w:p w:rsidR="005E017B" w:rsidRPr="00581702" w:rsidRDefault="005E017B">
      <w:pPr>
        <w:spacing w:before="1" w:line="100" w:lineRule="exact"/>
        <w:rPr>
          <w:sz w:val="11"/>
          <w:szCs w:val="11"/>
          <w:lang w:eastAsia="ja-JP"/>
        </w:rPr>
      </w:pPr>
    </w:p>
    <w:p w:rsidR="005E017B" w:rsidRPr="00581702" w:rsidRDefault="005E017B">
      <w:pPr>
        <w:spacing w:line="200" w:lineRule="exact"/>
        <w:rPr>
          <w:lang w:eastAsia="ja-JP"/>
        </w:rPr>
      </w:pPr>
    </w:p>
    <w:p w:rsidR="005E017B" w:rsidRPr="00581702" w:rsidRDefault="001A0499">
      <w:pPr>
        <w:spacing w:before="17"/>
        <w:ind w:left="306"/>
        <w:rPr>
          <w:rFonts w:ascii="Verdana" w:eastAsia="Verdana" w:hAnsi="Verdana" w:cs="Verdana"/>
          <w:sz w:val="24"/>
          <w:szCs w:val="24"/>
        </w:rPr>
      </w:pPr>
      <w:r w:rsidRPr="00581702">
        <w:rPr>
          <w:rFonts w:ascii="Verdana" w:eastAsia="Verdana" w:hAnsi="Verdana" w:cs="Verdana"/>
          <w:b/>
          <w:sz w:val="24"/>
          <w:szCs w:val="24"/>
        </w:rPr>
        <w:t>We</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rega</w:t>
      </w:r>
      <w:r w:rsidRPr="00581702">
        <w:rPr>
          <w:rFonts w:ascii="Verdana" w:eastAsia="Verdana" w:hAnsi="Verdana" w:cs="Verdana"/>
          <w:b/>
          <w:spacing w:val="1"/>
          <w:sz w:val="24"/>
          <w:szCs w:val="24"/>
        </w:rPr>
        <w:t>r</w:t>
      </w:r>
      <w:r w:rsidRPr="00581702">
        <w:rPr>
          <w:rFonts w:ascii="Verdana" w:eastAsia="Verdana" w:hAnsi="Verdana" w:cs="Verdana"/>
          <w:b/>
          <w:sz w:val="24"/>
          <w:szCs w:val="24"/>
        </w:rPr>
        <w:t xml:space="preserve">d </w:t>
      </w:r>
      <w:r w:rsidRPr="00581702">
        <w:rPr>
          <w:rFonts w:ascii="Verdana" w:eastAsia="Verdana" w:hAnsi="Verdana" w:cs="Verdana"/>
          <w:b/>
          <w:spacing w:val="1"/>
          <w:sz w:val="24"/>
          <w:szCs w:val="24"/>
        </w:rPr>
        <w:t>t</w:t>
      </w:r>
      <w:r w:rsidRPr="00581702">
        <w:rPr>
          <w:rFonts w:ascii="Verdana" w:eastAsia="Verdana" w:hAnsi="Verdana" w:cs="Verdana"/>
          <w:b/>
          <w:sz w:val="24"/>
          <w:szCs w:val="24"/>
        </w:rPr>
        <w:t>he</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priva</w:t>
      </w:r>
      <w:r w:rsidRPr="00581702">
        <w:rPr>
          <w:rFonts w:ascii="Verdana" w:eastAsia="Verdana" w:hAnsi="Verdana" w:cs="Verdana"/>
          <w:b/>
          <w:spacing w:val="1"/>
          <w:sz w:val="24"/>
          <w:szCs w:val="24"/>
        </w:rPr>
        <w:t>c</w:t>
      </w:r>
      <w:r w:rsidRPr="00581702">
        <w:rPr>
          <w:rFonts w:ascii="Verdana" w:eastAsia="Verdana" w:hAnsi="Verdana" w:cs="Verdana"/>
          <w:b/>
          <w:sz w:val="24"/>
          <w:szCs w:val="24"/>
        </w:rPr>
        <w:t xml:space="preserve">y </w:t>
      </w:r>
      <w:r w:rsidRPr="00581702">
        <w:rPr>
          <w:rFonts w:ascii="Verdana" w:eastAsia="Verdana" w:hAnsi="Verdana" w:cs="Verdana"/>
          <w:b/>
          <w:spacing w:val="1"/>
          <w:sz w:val="24"/>
          <w:szCs w:val="24"/>
        </w:rPr>
        <w:t>o</w:t>
      </w:r>
      <w:r w:rsidRPr="00581702">
        <w:rPr>
          <w:rFonts w:ascii="Verdana" w:eastAsia="Verdana" w:hAnsi="Verdana" w:cs="Verdana"/>
          <w:b/>
          <w:sz w:val="24"/>
          <w:szCs w:val="24"/>
        </w:rPr>
        <w:t>f you as v</w:t>
      </w:r>
      <w:r w:rsidRPr="00581702">
        <w:rPr>
          <w:rFonts w:ascii="Verdana" w:eastAsia="Verdana" w:hAnsi="Verdana" w:cs="Verdana"/>
          <w:b/>
          <w:spacing w:val="-1"/>
          <w:sz w:val="24"/>
          <w:szCs w:val="24"/>
        </w:rPr>
        <w:t>e</w:t>
      </w:r>
      <w:r w:rsidRPr="00581702">
        <w:rPr>
          <w:rFonts w:ascii="Verdana" w:eastAsia="Verdana" w:hAnsi="Verdana" w:cs="Verdana"/>
          <w:b/>
          <w:spacing w:val="3"/>
          <w:sz w:val="24"/>
          <w:szCs w:val="24"/>
        </w:rPr>
        <w:t>r</w:t>
      </w:r>
      <w:r w:rsidRPr="00581702">
        <w:rPr>
          <w:rFonts w:ascii="Verdana" w:eastAsia="Verdana" w:hAnsi="Verdana" w:cs="Verdana"/>
          <w:b/>
          <w:sz w:val="24"/>
          <w:szCs w:val="24"/>
        </w:rPr>
        <w:t>y imp</w:t>
      </w:r>
      <w:r w:rsidRPr="00581702">
        <w:rPr>
          <w:rFonts w:ascii="Verdana" w:eastAsia="Verdana" w:hAnsi="Verdana" w:cs="Verdana"/>
          <w:b/>
          <w:spacing w:val="1"/>
          <w:sz w:val="24"/>
          <w:szCs w:val="24"/>
        </w:rPr>
        <w:t>o</w:t>
      </w:r>
      <w:r w:rsidRPr="00581702">
        <w:rPr>
          <w:rFonts w:ascii="Verdana" w:eastAsia="Verdana" w:hAnsi="Verdana" w:cs="Verdana"/>
          <w:b/>
          <w:sz w:val="24"/>
          <w:szCs w:val="24"/>
        </w:rPr>
        <w:t>r</w:t>
      </w:r>
      <w:r w:rsidRPr="00581702">
        <w:rPr>
          <w:rFonts w:ascii="Verdana" w:eastAsia="Verdana" w:hAnsi="Verdana" w:cs="Verdana"/>
          <w:b/>
          <w:spacing w:val="2"/>
          <w:sz w:val="24"/>
          <w:szCs w:val="24"/>
        </w:rPr>
        <w:t>t</w:t>
      </w:r>
      <w:r w:rsidRPr="00581702">
        <w:rPr>
          <w:rFonts w:ascii="Verdana" w:eastAsia="Verdana" w:hAnsi="Verdana" w:cs="Verdana"/>
          <w:b/>
          <w:sz w:val="24"/>
          <w:szCs w:val="24"/>
        </w:rPr>
        <w:t>an</w:t>
      </w:r>
      <w:r w:rsidRPr="00581702">
        <w:rPr>
          <w:rFonts w:ascii="Verdana" w:eastAsia="Verdana" w:hAnsi="Verdana" w:cs="Verdana"/>
          <w:b/>
          <w:spacing w:val="1"/>
          <w:sz w:val="24"/>
          <w:szCs w:val="24"/>
        </w:rPr>
        <w:t>t</w:t>
      </w:r>
      <w:r w:rsidRPr="00581702">
        <w:rPr>
          <w:rFonts w:ascii="Verdana" w:eastAsia="Verdana" w:hAnsi="Verdana" w:cs="Verdana"/>
          <w:b/>
          <w:sz w:val="24"/>
          <w:szCs w:val="24"/>
        </w:rPr>
        <w:t>.</w:t>
      </w:r>
    </w:p>
    <w:p w:rsidR="005E017B" w:rsidRPr="00581702" w:rsidRDefault="001A0499">
      <w:pPr>
        <w:ind w:left="306" w:right="547"/>
        <w:rPr>
          <w:rFonts w:ascii="Verdana" w:eastAsia="Verdana" w:hAnsi="Verdana" w:cs="Verdana"/>
        </w:rPr>
      </w:pP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8"/>
        </w:rPr>
        <w:t xml:space="preserve"> </w:t>
      </w:r>
      <w:r w:rsidRPr="00581702">
        <w:rPr>
          <w:rFonts w:ascii="Verdana" w:eastAsia="Verdana" w:hAnsi="Verdana" w:cs="Verdana"/>
          <w:spacing w:val="2"/>
        </w:rPr>
        <w:t>P</w:t>
      </w:r>
      <w:r w:rsidRPr="00581702">
        <w:rPr>
          <w:rFonts w:ascii="Verdana" w:eastAsia="Verdana" w:hAnsi="Verdana" w:cs="Verdana"/>
          <w:spacing w:val="-1"/>
        </w:rPr>
        <w:t>o</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rPr>
        <w:t>cy</w:t>
      </w:r>
      <w:r w:rsidRPr="00581702">
        <w:rPr>
          <w:rFonts w:ascii="Verdana" w:eastAsia="Verdana" w:hAnsi="Verdana" w:cs="Verdana"/>
          <w:spacing w:val="-7"/>
        </w:rPr>
        <w:t xml:space="preserve"> </w:t>
      </w:r>
      <w:r w:rsidRPr="00581702">
        <w:rPr>
          <w:rFonts w:ascii="Verdana" w:eastAsia="Verdana" w:hAnsi="Verdana" w:cs="Verdana"/>
          <w:spacing w:val="-2"/>
        </w:rPr>
        <w:t>e</w:t>
      </w:r>
      <w:r w:rsidRPr="00581702">
        <w:rPr>
          <w:rFonts w:ascii="Verdana" w:eastAsia="Verdana" w:hAnsi="Verdana" w:cs="Verdana"/>
        </w:rPr>
        <w:t>xp</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4"/>
        </w:rPr>
        <w:t xml:space="preserve"> </w:t>
      </w:r>
      <w:r w:rsidRPr="00581702">
        <w:rPr>
          <w:rFonts w:ascii="Verdana" w:eastAsia="Verdana" w:hAnsi="Verdana" w:cs="Verdana"/>
        </w:rPr>
        <w:t>p</w:t>
      </w:r>
      <w:r w:rsidRPr="00581702">
        <w:rPr>
          <w:rFonts w:ascii="Verdana" w:eastAsia="Verdana" w:hAnsi="Verdana" w:cs="Verdana"/>
          <w:spacing w:val="-1"/>
        </w:rPr>
        <w:t>er</w:t>
      </w:r>
      <w:r w:rsidRPr="00581702">
        <w:rPr>
          <w:rFonts w:ascii="Verdana" w:eastAsia="Verdana" w:hAnsi="Verdana" w:cs="Verdana"/>
          <w:spacing w:val="2"/>
        </w:rPr>
        <w:t>s</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9"/>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rPr>
        <w:t>l</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2"/>
        </w:rPr>
        <w:t xml:space="preserve"> </w:t>
      </w:r>
      <w:r w:rsidRPr="00581702">
        <w:rPr>
          <w:rFonts w:ascii="Verdana" w:eastAsia="Verdana" w:hAnsi="Verdana" w:cs="Verdana"/>
          <w:spacing w:val="1"/>
        </w:rPr>
        <w:t>u</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3"/>
        </w:rPr>
        <w:t xml:space="preserve"> </w:t>
      </w:r>
      <w:r w:rsidRPr="00581702">
        <w:rPr>
          <w:rFonts w:ascii="Verdana" w:eastAsia="Verdana" w:hAnsi="Verdana" w:cs="Verdana"/>
        </w:rPr>
        <w:t>sh</w:t>
      </w:r>
      <w:r w:rsidRPr="00581702">
        <w:rPr>
          <w:rFonts w:ascii="Verdana" w:eastAsia="Verdana" w:hAnsi="Verdana" w:cs="Verdana"/>
          <w:spacing w:val="1"/>
        </w:rPr>
        <w:t>a</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5"/>
        </w:rPr>
        <w:t xml:space="preserve"> </w:t>
      </w:r>
      <w:r w:rsidRPr="00581702">
        <w:rPr>
          <w:rFonts w:ascii="Verdana" w:eastAsia="Verdana" w:hAnsi="Verdana" w:cs="Verdana"/>
          <w:spacing w:val="-1"/>
        </w:rPr>
        <w:t>re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s</w:t>
      </w:r>
      <w:r w:rsidRPr="00581702">
        <w:rPr>
          <w:rFonts w:ascii="Verdana" w:eastAsia="Verdana" w:hAnsi="Verdana" w:cs="Verdana"/>
        </w:rPr>
        <w:t>af</w:t>
      </w:r>
      <w:r w:rsidRPr="00581702">
        <w:rPr>
          <w:rFonts w:ascii="Verdana" w:eastAsia="Verdana" w:hAnsi="Verdana" w:cs="Verdana"/>
          <w:spacing w:val="-1"/>
        </w:rPr>
        <w:t>e</w:t>
      </w:r>
      <w:r w:rsidRPr="00581702">
        <w:rPr>
          <w:rFonts w:ascii="Verdana" w:eastAsia="Verdana" w:hAnsi="Verdana" w:cs="Verdana"/>
          <w:spacing w:val="3"/>
        </w:rPr>
        <w:t>g</w:t>
      </w:r>
      <w:r w:rsidRPr="00581702">
        <w:rPr>
          <w:rFonts w:ascii="Verdana" w:eastAsia="Verdana" w:hAnsi="Verdana" w:cs="Verdana"/>
          <w:spacing w:val="1"/>
        </w:rPr>
        <w:t>u</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rPr>
        <w:t>d</w:t>
      </w:r>
      <w:r w:rsidRPr="00581702">
        <w:rPr>
          <w:rFonts w:ascii="Verdana" w:eastAsia="Verdana" w:hAnsi="Verdana" w:cs="Verdana"/>
          <w:spacing w:val="-10"/>
        </w:rPr>
        <w:t xml:space="preserve"> </w:t>
      </w:r>
      <w:r w:rsidRPr="00581702">
        <w:rPr>
          <w:rFonts w:ascii="Verdana" w:eastAsia="Verdana" w:hAnsi="Verdana" w:cs="Verdana"/>
          <w:spacing w:val="-1"/>
        </w:rPr>
        <w:t>yo</w:t>
      </w:r>
      <w:r w:rsidRPr="00581702">
        <w:rPr>
          <w:rFonts w:ascii="Verdana" w:eastAsia="Verdana" w:hAnsi="Verdana" w:cs="Verdana"/>
          <w:spacing w:val="3"/>
        </w:rPr>
        <w:t>u</w:t>
      </w:r>
      <w:r w:rsidRPr="00581702">
        <w:rPr>
          <w:rFonts w:ascii="Verdana" w:eastAsia="Verdana" w:hAnsi="Verdana" w:cs="Verdana"/>
        </w:rPr>
        <w:t xml:space="preserve">r </w:t>
      </w:r>
      <w:r w:rsidRPr="00581702">
        <w:rPr>
          <w:rFonts w:ascii="Verdana" w:eastAsia="Verdana" w:hAnsi="Verdana" w:cs="Verdana"/>
          <w:spacing w:val="1"/>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ght</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h</w:t>
      </w:r>
      <w:r w:rsidRPr="00581702">
        <w:rPr>
          <w:rFonts w:ascii="Verdana" w:eastAsia="Verdana" w:hAnsi="Verdana" w:cs="Verdana"/>
          <w:spacing w:val="1"/>
        </w:rPr>
        <w:t>a</w:t>
      </w:r>
      <w:r w:rsidRPr="00581702">
        <w:rPr>
          <w:rFonts w:ascii="Verdana" w:eastAsia="Verdana" w:hAnsi="Verdana" w:cs="Verdana"/>
        </w:rPr>
        <w:t>ve</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7"/>
        </w:rPr>
        <w:t xml:space="preserve"> </w:t>
      </w:r>
      <w:r w:rsidRPr="00581702">
        <w:rPr>
          <w:rFonts w:ascii="Verdana" w:eastAsia="Verdana" w:hAnsi="Verdana" w:cs="Verdana"/>
        </w:rPr>
        <w:t>“</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13"/>
        </w:rPr>
        <w:t xml:space="preserve"> </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spacing w:val="-1"/>
        </w:rPr>
        <w:t>c</w:t>
      </w:r>
      <w:r w:rsidRPr="00581702">
        <w:rPr>
          <w:rFonts w:ascii="Verdana" w:eastAsia="Verdana" w:hAnsi="Verdana" w:cs="Verdana"/>
        </w:rPr>
        <w:t xml:space="preserve">an </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rPr>
        <w:t>fy</w:t>
      </w:r>
      <w:r w:rsidRPr="00581702">
        <w:rPr>
          <w:rFonts w:ascii="Verdana" w:eastAsia="Verdana" w:hAnsi="Verdana" w:cs="Verdana"/>
          <w:spacing w:val="-8"/>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as</w:t>
      </w:r>
      <w:r w:rsidRPr="00581702">
        <w:rPr>
          <w:rFonts w:ascii="Verdana" w:eastAsia="Verdana" w:hAnsi="Verdana" w:cs="Verdana"/>
          <w:spacing w:val="-1"/>
        </w:rPr>
        <w:t xml:space="preserve"> </w:t>
      </w:r>
      <w:r w:rsidRPr="00581702">
        <w:rPr>
          <w:rFonts w:ascii="Verdana" w:eastAsia="Verdana" w:hAnsi="Verdana" w:cs="Verdana"/>
        </w:rPr>
        <w:t>an</w:t>
      </w:r>
      <w:r w:rsidRPr="00581702">
        <w:rPr>
          <w:rFonts w:ascii="Verdana" w:eastAsia="Verdana" w:hAnsi="Verdana" w:cs="Verdana"/>
          <w:spacing w:val="-2"/>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spacing w:val="-3"/>
        </w:rPr>
        <w:t>v</w:t>
      </w:r>
      <w:r w:rsidRPr="00581702">
        <w:rPr>
          <w:rFonts w:ascii="Verdana" w:eastAsia="Verdana" w:hAnsi="Verdana" w:cs="Verdana"/>
        </w:rPr>
        <w:t>i</w:t>
      </w:r>
      <w:r w:rsidRPr="00581702">
        <w:rPr>
          <w:rFonts w:ascii="Verdana" w:eastAsia="Verdana" w:hAnsi="Verdana" w:cs="Verdana"/>
          <w:spacing w:val="1"/>
        </w:rPr>
        <w:t>du</w:t>
      </w:r>
      <w:r w:rsidRPr="00581702">
        <w:rPr>
          <w:rFonts w:ascii="Verdana" w:eastAsia="Verdana" w:hAnsi="Verdana" w:cs="Verdana"/>
        </w:rPr>
        <w:t>a</w:t>
      </w:r>
      <w:r w:rsidRPr="00581702">
        <w:rPr>
          <w:rFonts w:ascii="Verdana" w:eastAsia="Verdana" w:hAnsi="Verdana" w:cs="Verdana"/>
          <w:spacing w:val="3"/>
        </w:rPr>
        <w:t>l</w:t>
      </w:r>
      <w:r w:rsidRPr="00581702">
        <w:rPr>
          <w:rFonts w:ascii="Verdana" w:eastAsia="Verdana" w:hAnsi="Verdana" w:cs="Verdana"/>
        </w:rPr>
        <w:t>.</w:t>
      </w:r>
    </w:p>
    <w:p w:rsidR="005E017B" w:rsidRPr="00581702" w:rsidRDefault="005E017B">
      <w:pPr>
        <w:spacing w:before="11" w:line="240" w:lineRule="exact"/>
        <w:rPr>
          <w:sz w:val="24"/>
          <w:szCs w:val="24"/>
        </w:rPr>
      </w:pPr>
    </w:p>
    <w:p w:rsidR="005E017B" w:rsidRPr="00581702" w:rsidRDefault="001A0499">
      <w:pPr>
        <w:spacing w:line="240" w:lineRule="exact"/>
        <w:ind w:left="306" w:right="540"/>
        <w:rPr>
          <w:rFonts w:ascii="Verdana" w:eastAsia="Verdana" w:hAnsi="Verdana" w:cs="Verdana"/>
        </w:rPr>
      </w:pP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rPr>
        <w:t>i</w:t>
      </w:r>
      <w:r w:rsidRPr="00581702">
        <w:rPr>
          <w:rFonts w:ascii="Verdana" w:eastAsia="Verdana" w:hAnsi="Verdana" w:cs="Verdana"/>
          <w:spacing w:val="3"/>
        </w:rPr>
        <w:t>l</w:t>
      </w:r>
      <w:r w:rsidRPr="00581702">
        <w:rPr>
          <w:rFonts w:ascii="Verdana" w:eastAsia="Verdana" w:hAnsi="Verdana" w:cs="Verdana"/>
        </w:rPr>
        <w:t>st</w:t>
      </w:r>
      <w:r w:rsidRPr="00581702">
        <w:rPr>
          <w:rFonts w:ascii="Verdana" w:eastAsia="Verdana" w:hAnsi="Verdana" w:cs="Verdana"/>
          <w:spacing w:val="-9"/>
        </w:rPr>
        <w:t xml:space="preserve"> </w:t>
      </w:r>
      <w:r w:rsidRPr="00581702">
        <w:rPr>
          <w:rFonts w:ascii="Verdana" w:eastAsia="Verdana" w:hAnsi="Verdana" w:cs="Verdana"/>
          <w:spacing w:val="3"/>
        </w:rPr>
        <w:t>i</w:t>
      </w:r>
      <w:r w:rsidRPr="00581702">
        <w:rPr>
          <w:rFonts w:ascii="Verdana" w:eastAsia="Verdana" w:hAnsi="Verdana" w:cs="Verdana"/>
        </w:rPr>
        <w:t>t</w:t>
      </w:r>
      <w:r w:rsidRPr="00581702">
        <w:rPr>
          <w:rFonts w:ascii="Verdana" w:eastAsia="Verdana" w:hAnsi="Verdana" w:cs="Verdana"/>
          <w:spacing w:val="-1"/>
        </w:rPr>
        <w:t xml:space="preserve"> </w:t>
      </w:r>
      <w:r w:rsidRPr="00581702">
        <w:rPr>
          <w:rFonts w:ascii="Verdana" w:eastAsia="Verdana" w:hAnsi="Verdana" w:cs="Verdana"/>
        </w:rPr>
        <w:t>d</w:t>
      </w:r>
      <w:r w:rsidRPr="00581702">
        <w:rPr>
          <w:rFonts w:ascii="Verdana" w:eastAsia="Verdana" w:hAnsi="Verdana" w:cs="Verdana"/>
          <w:spacing w:val="-1"/>
        </w:rPr>
        <w:t>oe</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spacing w:val="3"/>
        </w:rPr>
        <w:t>n</w:t>
      </w:r>
      <w:r w:rsidRPr="00581702">
        <w:rPr>
          <w:rFonts w:ascii="Verdana" w:eastAsia="Verdana" w:hAnsi="Verdana" w:cs="Verdana"/>
          <w:spacing w:val="-1"/>
        </w:rPr>
        <w:t>o</w:t>
      </w:r>
      <w:r w:rsidRPr="00581702">
        <w:rPr>
          <w:rFonts w:ascii="Verdana" w:eastAsia="Verdana" w:hAnsi="Verdana" w:cs="Verdana"/>
        </w:rPr>
        <w:t>t</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cl</w:t>
      </w:r>
      <w:r w:rsidRPr="00581702">
        <w:rPr>
          <w:rFonts w:ascii="Verdana" w:eastAsia="Verdana" w:hAnsi="Verdana" w:cs="Verdana"/>
          <w:spacing w:val="1"/>
        </w:rPr>
        <w:t>u</w:t>
      </w:r>
      <w:r w:rsidRPr="00581702">
        <w:rPr>
          <w:rFonts w:ascii="Verdana" w:eastAsia="Verdana" w:hAnsi="Verdana" w:cs="Verdana"/>
          <w:spacing w:val="-2"/>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co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spacing w:val="2"/>
        </w:rPr>
        <w:t>i</w:t>
      </w:r>
      <w:r w:rsidRPr="00581702">
        <w:rPr>
          <w:rFonts w:ascii="Verdana" w:eastAsia="Verdana" w:hAnsi="Verdana" w:cs="Verdana"/>
        </w:rPr>
        <w:t>t</w:t>
      </w:r>
      <w:r w:rsidRPr="00581702">
        <w:rPr>
          <w:rFonts w:ascii="Verdana" w:eastAsia="Verdana" w:hAnsi="Verdana" w:cs="Verdana"/>
          <w:spacing w:val="-1"/>
        </w:rPr>
        <w:t xml:space="preserve"> </w:t>
      </w:r>
      <w:r w:rsidRPr="00581702">
        <w:rPr>
          <w:rFonts w:ascii="Verdana" w:eastAsia="Verdana" w:hAnsi="Verdana" w:cs="Verdana"/>
        </w:rPr>
        <w:t>d</w:t>
      </w:r>
      <w:r w:rsidRPr="00581702">
        <w:rPr>
          <w:rFonts w:ascii="Verdana" w:eastAsia="Verdana" w:hAnsi="Verdana" w:cs="Verdana"/>
          <w:spacing w:val="-1"/>
        </w:rPr>
        <w:t>oe</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l</w:t>
      </w:r>
      <w:r w:rsidRPr="00581702">
        <w:rPr>
          <w:rFonts w:ascii="Verdana" w:eastAsia="Verdana" w:hAnsi="Verdana" w:cs="Verdana"/>
          <w:spacing w:val="1"/>
        </w:rPr>
        <w:t>ud</w:t>
      </w:r>
      <w:r w:rsidRPr="00581702">
        <w:rPr>
          <w:rFonts w:ascii="Verdana" w:eastAsia="Verdana" w:hAnsi="Verdana" w:cs="Verdana"/>
        </w:rPr>
        <w:t>e</w:t>
      </w:r>
      <w:r w:rsidRPr="00581702">
        <w:rPr>
          <w:rFonts w:ascii="Verdana" w:eastAsia="Verdana" w:hAnsi="Verdana" w:cs="Verdana"/>
          <w:spacing w:val="-11"/>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7"/>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3"/>
        </w:rPr>
        <w:t>ll</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6"/>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 c</w:t>
      </w:r>
      <w:r w:rsidRPr="00581702">
        <w:rPr>
          <w:rFonts w:ascii="Verdana" w:eastAsia="Verdana" w:hAnsi="Verdana" w:cs="Verdana"/>
          <w:spacing w:val="-2"/>
        </w:rPr>
        <w:t>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10"/>
        </w:rPr>
        <w:t xml:space="preserve"> </w:t>
      </w:r>
      <w:r w:rsidRPr="00581702">
        <w:rPr>
          <w:rFonts w:ascii="Verdana" w:eastAsia="Verdana" w:hAnsi="Verdana" w:cs="Verdana"/>
          <w:spacing w:val="1"/>
        </w:rPr>
        <w:t>d</w:t>
      </w:r>
      <w:r w:rsidRPr="00581702">
        <w:rPr>
          <w:rFonts w:ascii="Verdana" w:eastAsia="Verdana" w:hAnsi="Verdana" w:cs="Verdana"/>
          <w:spacing w:val="3"/>
        </w:rPr>
        <w:t>i</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1"/>
        </w:rPr>
        <w:t>f</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2"/>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e</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spacing w:val="3"/>
        </w:rPr>
        <w:t>l</w:t>
      </w:r>
      <w:r w:rsidRPr="00581702">
        <w:rPr>
          <w:rFonts w:ascii="Verdana" w:eastAsia="Verdana" w:hAnsi="Verdana" w:cs="Verdana"/>
          <w:spacing w:val="-1"/>
        </w:rPr>
        <w:t>o</w:t>
      </w:r>
      <w:r w:rsidRPr="00581702">
        <w:rPr>
          <w:rFonts w:ascii="Verdana" w:eastAsia="Verdana" w:hAnsi="Verdana" w:cs="Verdana"/>
        </w:rPr>
        <w:t>y</w:t>
      </w:r>
      <w:r w:rsidRPr="00581702">
        <w:rPr>
          <w:rFonts w:ascii="Verdana" w:eastAsia="Verdana" w:hAnsi="Verdana" w:cs="Verdana"/>
          <w:spacing w:val="1"/>
        </w:rPr>
        <w:t>e</w:t>
      </w:r>
      <w:r w:rsidRPr="00581702">
        <w:rPr>
          <w:rFonts w:ascii="Verdana" w:eastAsia="Verdana" w:hAnsi="Verdana" w:cs="Verdana"/>
          <w:spacing w:val="-1"/>
        </w:rPr>
        <w:t>e</w:t>
      </w:r>
      <w:r w:rsidRPr="00581702">
        <w:rPr>
          <w:rFonts w:ascii="Verdana" w:eastAsia="Verdana" w:hAnsi="Verdana" w:cs="Verdana"/>
          <w:spacing w:val="2"/>
        </w:rPr>
        <w:t>s</w:t>
      </w:r>
      <w:r w:rsidRPr="00581702">
        <w:rPr>
          <w:rFonts w:ascii="Verdana" w:eastAsia="Verdana" w:hAnsi="Verdana" w:cs="Verdana"/>
        </w:rPr>
        <w:t>,</w:t>
      </w:r>
      <w:r w:rsidRPr="00581702">
        <w:rPr>
          <w:rFonts w:ascii="Verdana" w:eastAsia="Verdana" w:hAnsi="Verdana" w:cs="Verdana"/>
          <w:spacing w:val="-12"/>
        </w:rPr>
        <w:t xml:space="preserve"> </w:t>
      </w:r>
      <w:r w:rsidRPr="00581702">
        <w:rPr>
          <w:rFonts w:ascii="Verdana" w:eastAsia="Verdana" w:hAnsi="Verdana" w:cs="Verdana"/>
          <w:spacing w:val="2"/>
        </w:rPr>
        <w:t>s</w:t>
      </w:r>
      <w:r w:rsidRPr="00581702">
        <w:rPr>
          <w:rFonts w:ascii="Verdana" w:eastAsia="Verdana" w:hAnsi="Verdana" w:cs="Verdana"/>
          <w:spacing w:val="-1"/>
        </w:rPr>
        <w:t>o</w:t>
      </w:r>
      <w:r w:rsidRPr="00581702">
        <w:rPr>
          <w:rFonts w:ascii="Verdana" w:eastAsia="Verdana" w:hAnsi="Verdana" w:cs="Verdana"/>
          <w:spacing w:val="3"/>
        </w:rPr>
        <w:t>l</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1"/>
        </w:rPr>
        <w:t>r</w:t>
      </w:r>
      <w:r w:rsidRPr="00581702">
        <w:rPr>
          <w:rFonts w:ascii="Verdana" w:eastAsia="Verdana" w:hAnsi="Verdana" w:cs="Verdana"/>
          <w:spacing w:val="2"/>
        </w:rPr>
        <w:t>a</w:t>
      </w:r>
      <w:r w:rsidRPr="00581702">
        <w:rPr>
          <w:rFonts w:ascii="Verdana" w:eastAsia="Verdana" w:hAnsi="Verdana" w:cs="Verdana"/>
          <w:spacing w:val="1"/>
        </w:rPr>
        <w:t>d</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2"/>
        </w:rPr>
        <w:t>m</w:t>
      </w:r>
      <w:r w:rsidRPr="00581702">
        <w:rPr>
          <w:rFonts w:ascii="Verdana" w:eastAsia="Verdana" w:hAnsi="Verdana" w:cs="Verdana"/>
          <w:spacing w:val="-1"/>
        </w:rPr>
        <w:t>e</w:t>
      </w:r>
      <w:r w:rsidRPr="00581702">
        <w:rPr>
          <w:rFonts w:ascii="Verdana" w:eastAsia="Verdana" w:hAnsi="Verdana" w:cs="Verdana"/>
        </w:rPr>
        <w:t>m</w:t>
      </w:r>
      <w:r w:rsidRPr="00581702">
        <w:rPr>
          <w:rFonts w:ascii="Verdana" w:eastAsia="Verdana" w:hAnsi="Verdana" w:cs="Verdana"/>
          <w:spacing w:val="1"/>
        </w:rPr>
        <w:t>be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 xml:space="preserve">f </w:t>
      </w:r>
      <w:r w:rsidRPr="00581702">
        <w:rPr>
          <w:rFonts w:ascii="Verdana" w:eastAsia="Verdana" w:hAnsi="Verdana" w:cs="Verdana"/>
          <w:spacing w:val="2"/>
        </w:rPr>
        <w:t>p</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spacing w:val="1"/>
        </w:rPr>
        <w:t>tn</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sh</w:t>
      </w:r>
      <w:r w:rsidRPr="00581702">
        <w:rPr>
          <w:rFonts w:ascii="Verdana" w:eastAsia="Verdana" w:hAnsi="Verdana" w:cs="Verdana"/>
          <w:spacing w:val="3"/>
        </w:rPr>
        <w:t>i</w:t>
      </w:r>
      <w:r w:rsidRPr="00581702">
        <w:rPr>
          <w:rFonts w:ascii="Verdana" w:eastAsia="Verdana" w:hAnsi="Verdana" w:cs="Verdana"/>
          <w:spacing w:val="1"/>
        </w:rPr>
        <w:t>p</w:t>
      </w:r>
      <w:r w:rsidRPr="00581702">
        <w:rPr>
          <w:rFonts w:ascii="Verdana" w:eastAsia="Verdana" w:hAnsi="Verdana" w:cs="Verdana"/>
        </w:rPr>
        <w:t>s.</w:t>
      </w:r>
      <w:r w:rsidRPr="00581702">
        <w:rPr>
          <w:rFonts w:ascii="Verdana" w:eastAsia="Verdana" w:hAnsi="Verdana" w:cs="Verdana"/>
          <w:spacing w:val="-14"/>
        </w:rPr>
        <w:t xml:space="preserve"> </w:t>
      </w:r>
      <w:r w:rsidRPr="00581702">
        <w:rPr>
          <w:rFonts w:ascii="Verdana" w:eastAsia="Verdana" w:hAnsi="Verdana" w:cs="Verdana"/>
        </w:rPr>
        <w:t>If</w:t>
      </w:r>
      <w:r w:rsidRPr="00581702">
        <w:rPr>
          <w:rFonts w:ascii="Verdana" w:eastAsia="Verdana" w:hAnsi="Verdana" w:cs="Verdana"/>
          <w:spacing w:val="-3"/>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2"/>
        </w:rPr>
        <w:t>p</w:t>
      </w:r>
      <w:r w:rsidRPr="00581702">
        <w:rPr>
          <w:rFonts w:ascii="Verdana" w:eastAsia="Verdana" w:hAnsi="Verdana" w:cs="Verdana"/>
          <w:spacing w:val="-1"/>
        </w:rPr>
        <w:t>ro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rPr>
        <w:t xml:space="preserve">r </w:t>
      </w:r>
      <w:r w:rsidRPr="00581702">
        <w:rPr>
          <w:rFonts w:ascii="Verdana" w:eastAsia="Verdana" w:hAnsi="Verdana" w:cs="Verdana"/>
          <w:spacing w:val="1"/>
        </w:rPr>
        <w:t>p</w:t>
      </w:r>
      <w:r w:rsidRPr="00581702">
        <w:rPr>
          <w:rFonts w:ascii="Verdana" w:eastAsia="Verdana" w:hAnsi="Verdana" w:cs="Verdana"/>
          <w:spacing w:val="-1"/>
        </w:rPr>
        <w:t>eo</w:t>
      </w:r>
      <w:r w:rsidRPr="00581702">
        <w:rPr>
          <w:rFonts w:ascii="Verdana" w:eastAsia="Verdana" w:hAnsi="Verdana" w:cs="Verdana"/>
          <w:spacing w:val="1"/>
        </w:rPr>
        <w:t>p</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us,</w:t>
      </w:r>
      <w:r w:rsidRPr="00581702">
        <w:rPr>
          <w:rFonts w:ascii="Verdana" w:eastAsia="Verdana" w:hAnsi="Verdana" w:cs="Verdana"/>
          <w:spacing w:val="-4"/>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m</w:t>
      </w:r>
      <w:r w:rsidRPr="00581702">
        <w:rPr>
          <w:rFonts w:ascii="Verdana" w:eastAsia="Verdana" w:hAnsi="Verdana" w:cs="Verdana"/>
          <w:spacing w:val="1"/>
        </w:rPr>
        <w:t>u</w:t>
      </w:r>
      <w:r w:rsidRPr="00581702">
        <w:rPr>
          <w:rFonts w:ascii="Verdana" w:eastAsia="Verdana" w:hAnsi="Verdana" w:cs="Verdana"/>
        </w:rPr>
        <w:t>st</w:t>
      </w:r>
      <w:r w:rsidRPr="00581702">
        <w:rPr>
          <w:rFonts w:ascii="Verdana" w:eastAsia="Verdana" w:hAnsi="Verdana" w:cs="Verdana"/>
          <w:spacing w:val="-5"/>
        </w:rPr>
        <w:t xml:space="preserve"> </w:t>
      </w:r>
      <w:r w:rsidRPr="00581702">
        <w:rPr>
          <w:rFonts w:ascii="Verdana" w:eastAsia="Verdana" w:hAnsi="Verdana" w:cs="Verdana"/>
          <w:spacing w:val="1"/>
        </w:rPr>
        <w:t>h</w:t>
      </w:r>
      <w:r w:rsidRPr="00581702">
        <w:rPr>
          <w:rFonts w:ascii="Verdana" w:eastAsia="Verdana" w:hAnsi="Verdana" w:cs="Verdana"/>
        </w:rPr>
        <w:t>a</w:t>
      </w:r>
      <w:r w:rsidRPr="00581702">
        <w:rPr>
          <w:rFonts w:ascii="Verdana" w:eastAsia="Verdana" w:hAnsi="Verdana" w:cs="Verdana"/>
          <w:spacing w:val="2"/>
        </w:rPr>
        <w:t>v</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spacing w:val="1"/>
        </w:rPr>
        <w:t>bt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9"/>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spacing w:val="3"/>
        </w:rPr>
        <w:t>i</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spacing w:val="-1"/>
        </w:rPr>
        <w:t>co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to</w:t>
      </w:r>
      <w:r w:rsidRPr="00581702">
        <w:rPr>
          <w:rFonts w:ascii="Verdana" w:eastAsia="Verdana" w:hAnsi="Verdana" w:cs="Verdana"/>
          <w:spacing w:val="-1"/>
        </w:rPr>
        <w:t xml:space="preserve"> 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2"/>
        </w:rPr>
        <w:t xml:space="preserve"> </w:t>
      </w:r>
      <w:r w:rsidRPr="00581702">
        <w:rPr>
          <w:rFonts w:ascii="Verdana" w:eastAsia="Verdana" w:hAnsi="Verdana" w:cs="Verdana"/>
        </w:rPr>
        <w:t>us</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spacing w:val="3"/>
        </w:rPr>
        <w:t>i</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p</w:t>
      </w:r>
      <w:r w:rsidRPr="00581702">
        <w:rPr>
          <w:rFonts w:ascii="Verdana" w:eastAsia="Verdana" w:hAnsi="Verdana" w:cs="Verdana"/>
          <w:spacing w:val="-1"/>
        </w:rPr>
        <w:t>ro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 xml:space="preserve">s </w:t>
      </w:r>
      <w:r w:rsidRPr="00581702">
        <w:rPr>
          <w:rFonts w:ascii="Verdana" w:eastAsia="Verdana" w:hAnsi="Verdana" w:cs="Verdana"/>
          <w:spacing w:val="1"/>
        </w:rPr>
        <w:t>n</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ce</w:t>
      </w:r>
      <w:r w:rsidRPr="00581702">
        <w:rPr>
          <w:rFonts w:ascii="Verdana" w:eastAsia="Verdana" w:hAnsi="Verdana" w:cs="Verdana"/>
          <w:spacing w:val="-8"/>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spacing w:val="3"/>
        </w:rPr>
        <w:t>m</w:t>
      </w:r>
      <w:r w:rsidRPr="00581702">
        <w:rPr>
          <w:rFonts w:ascii="Verdana" w:eastAsia="Verdana" w:hAnsi="Verdana" w:cs="Verdana"/>
        </w:rPr>
        <w:t>.</w:t>
      </w:r>
    </w:p>
    <w:p w:rsidR="005E017B" w:rsidRPr="00581702" w:rsidRDefault="005E017B">
      <w:pPr>
        <w:spacing w:before="18" w:line="220" w:lineRule="exact"/>
        <w:rPr>
          <w:sz w:val="22"/>
          <w:szCs w:val="22"/>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Who are w</w:t>
      </w:r>
      <w:r w:rsidRPr="00581702">
        <w:rPr>
          <w:rFonts w:ascii="Verdana" w:eastAsia="Verdana" w:hAnsi="Verdana" w:cs="Verdana"/>
          <w:b/>
          <w:spacing w:val="-1"/>
          <w:sz w:val="24"/>
          <w:szCs w:val="24"/>
        </w:rPr>
        <w:t>e</w:t>
      </w:r>
      <w:r w:rsidRPr="00581702">
        <w:rPr>
          <w:rFonts w:ascii="Verdana" w:eastAsia="Verdana" w:hAnsi="Verdana" w:cs="Verdana"/>
          <w:b/>
          <w:sz w:val="24"/>
          <w:szCs w:val="24"/>
        </w:rPr>
        <w:t>?</w:t>
      </w:r>
    </w:p>
    <w:p w:rsidR="005E017B" w:rsidRPr="00581702" w:rsidRDefault="001A0499">
      <w:pPr>
        <w:ind w:left="306" w:right="415"/>
        <w:rPr>
          <w:rFonts w:ascii="Verdana" w:eastAsia="Verdana" w:hAnsi="Verdana" w:cs="Verdana"/>
        </w:rPr>
      </w:pPr>
      <w:r w:rsidRPr="00581702">
        <w:rPr>
          <w:rFonts w:ascii="Verdana" w:eastAsia="Verdana" w:hAnsi="Verdana" w:cs="Verdana"/>
        </w:rPr>
        <w:t>J</w:t>
      </w:r>
      <w:r w:rsidRPr="00581702">
        <w:rPr>
          <w:rFonts w:ascii="Verdana" w:eastAsia="Verdana" w:hAnsi="Verdana" w:cs="Verdana"/>
          <w:spacing w:val="1"/>
        </w:rPr>
        <w:t>ap</w:t>
      </w:r>
      <w:r w:rsidRPr="00581702">
        <w:rPr>
          <w:rFonts w:ascii="Verdana" w:eastAsia="Verdana" w:hAnsi="Verdana" w:cs="Verdana"/>
        </w:rPr>
        <w:t>an</w:t>
      </w:r>
      <w:r w:rsidRPr="00581702">
        <w:rPr>
          <w:rFonts w:ascii="Verdana" w:eastAsia="Verdana" w:hAnsi="Verdana" w:cs="Verdana"/>
          <w:spacing w:val="-5"/>
        </w:rPr>
        <w:t xml:space="preserve"> </w:t>
      </w:r>
      <w:r w:rsidRPr="00581702">
        <w:rPr>
          <w:rFonts w:ascii="Verdana" w:eastAsia="Verdana" w:hAnsi="Verdana" w:cs="Verdana"/>
          <w:spacing w:val="-2"/>
        </w:rPr>
        <w:t>E</w:t>
      </w:r>
      <w:r w:rsidRPr="00581702">
        <w:rPr>
          <w:rFonts w:ascii="Verdana" w:eastAsia="Verdana" w:hAnsi="Verdana" w:cs="Verdana"/>
          <w:spacing w:val="1"/>
        </w:rPr>
        <w:t>ng</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spacing w:val="2"/>
        </w:rPr>
        <w:t>c</w:t>
      </w:r>
      <w:r w:rsidRPr="00581702">
        <w:rPr>
          <w:rFonts w:ascii="Verdana" w:eastAsia="Verdana" w:hAnsi="Verdana" w:cs="Verdana"/>
        </w:rPr>
        <w:t>e</w:t>
      </w:r>
      <w:r w:rsidRPr="00581702">
        <w:rPr>
          <w:rFonts w:ascii="Verdana" w:eastAsia="Verdana" w:hAnsi="Verdana" w:cs="Verdana"/>
          <w:spacing w:val="-11"/>
        </w:rPr>
        <w:t xml:space="preserve"> </w:t>
      </w:r>
      <w:r w:rsidRPr="00581702">
        <w:rPr>
          <w:rFonts w:ascii="Verdana" w:eastAsia="Verdana" w:hAnsi="Verdana" w:cs="Verdana"/>
          <w:spacing w:val="2"/>
        </w:rPr>
        <w:t>B</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k</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L</w:t>
      </w:r>
      <w:r w:rsidRPr="00581702">
        <w:rPr>
          <w:rFonts w:ascii="Verdana" w:eastAsia="Verdana" w:hAnsi="Verdana" w:cs="Verdana"/>
          <w:spacing w:val="2"/>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9"/>
        </w:rPr>
        <w:t xml:space="preserve"> </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9"/>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1"/>
        </w:rPr>
        <w:t>g</w:t>
      </w:r>
      <w:r w:rsidRPr="00581702">
        <w:rPr>
          <w:rFonts w:ascii="Verdana" w:eastAsia="Verdana" w:hAnsi="Verdana" w:cs="Verdana"/>
          <w:spacing w:val="3"/>
        </w:rPr>
        <w:t>i</w:t>
      </w:r>
      <w:r w:rsidRPr="00581702">
        <w:rPr>
          <w:rFonts w:ascii="Verdana" w:eastAsia="Verdana" w:hAnsi="Verdana" w:cs="Verdana"/>
        </w:rPr>
        <w:t>st</w:t>
      </w:r>
      <w:r w:rsidRPr="00581702">
        <w:rPr>
          <w:rFonts w:ascii="Verdana" w:eastAsia="Verdana" w:hAnsi="Verdana" w:cs="Verdana"/>
          <w:spacing w:val="-1"/>
        </w:rPr>
        <w:t>ere</w:t>
      </w:r>
      <w:r w:rsidRPr="00581702">
        <w:rPr>
          <w:rFonts w:ascii="Verdana" w:eastAsia="Verdana" w:hAnsi="Verdana" w:cs="Verdana"/>
        </w:rPr>
        <w:t>d</w:t>
      </w:r>
      <w:r w:rsidRPr="00581702">
        <w:rPr>
          <w:rFonts w:ascii="Verdana" w:eastAsia="Verdana" w:hAnsi="Verdana" w:cs="Verdana"/>
          <w:spacing w:val="-7"/>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spacing w:val="-2"/>
        </w:rPr>
        <w:t>E</w:t>
      </w:r>
      <w:r w:rsidRPr="00581702">
        <w:rPr>
          <w:rFonts w:ascii="Verdana" w:eastAsia="Verdana" w:hAnsi="Verdana" w:cs="Verdana"/>
          <w:spacing w:val="1"/>
        </w:rPr>
        <w:t>ng</w:t>
      </w:r>
      <w:r w:rsidRPr="00581702">
        <w:rPr>
          <w:rFonts w:ascii="Verdana" w:eastAsia="Verdana" w:hAnsi="Verdana" w:cs="Verdana"/>
          <w:spacing w:val="3"/>
        </w:rPr>
        <w:t>l</w:t>
      </w:r>
      <w:r w:rsidRPr="00581702">
        <w:rPr>
          <w:rFonts w:ascii="Verdana" w:eastAsia="Verdana" w:hAnsi="Verdana" w:cs="Verdana"/>
          <w:spacing w:val="-2"/>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W</w:t>
      </w:r>
      <w:r w:rsidRPr="00581702">
        <w:rPr>
          <w:rFonts w:ascii="Verdana" w:eastAsia="Verdana" w:hAnsi="Verdana" w:cs="Verdana"/>
        </w:rPr>
        <w:t>a</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spacing w:val="1"/>
        </w:rPr>
        <w:t>und</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1"/>
        </w:rPr>
        <w:t>co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 xml:space="preserve">y </w:t>
      </w:r>
      <w:r w:rsidRPr="00581702">
        <w:rPr>
          <w:rFonts w:ascii="Verdana" w:eastAsia="Verdana" w:hAnsi="Verdana" w:cs="Verdana"/>
          <w:spacing w:val="1"/>
        </w:rPr>
        <w:t>nu</w:t>
      </w:r>
      <w:r w:rsidRPr="00581702">
        <w:rPr>
          <w:rFonts w:ascii="Verdana" w:eastAsia="Verdana" w:hAnsi="Verdana" w:cs="Verdana"/>
        </w:rPr>
        <w:t>m</w:t>
      </w:r>
      <w:r w:rsidRPr="00581702">
        <w:rPr>
          <w:rFonts w:ascii="Verdana" w:eastAsia="Verdana" w:hAnsi="Verdana" w:cs="Verdana"/>
          <w:spacing w:val="1"/>
        </w:rPr>
        <w:t>b</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9"/>
        </w:rPr>
        <w:t xml:space="preserve"> </w:t>
      </w:r>
      <w:r w:rsidRPr="00581702">
        <w:rPr>
          <w:rFonts w:ascii="Verdana" w:eastAsia="Verdana" w:hAnsi="Verdana" w:cs="Verdana"/>
        </w:rPr>
        <w:t>02</w:t>
      </w:r>
      <w:r w:rsidRPr="00581702">
        <w:rPr>
          <w:rFonts w:ascii="Verdana" w:eastAsia="Verdana" w:hAnsi="Verdana" w:cs="Verdana"/>
          <w:spacing w:val="1"/>
        </w:rPr>
        <w:t>3</w:t>
      </w:r>
      <w:r w:rsidRPr="00581702">
        <w:rPr>
          <w:rFonts w:ascii="Verdana" w:eastAsia="Verdana" w:hAnsi="Verdana" w:cs="Verdana"/>
        </w:rPr>
        <w:t>4</w:t>
      </w:r>
      <w:r w:rsidRPr="00581702">
        <w:rPr>
          <w:rFonts w:ascii="Verdana" w:eastAsia="Verdana" w:hAnsi="Verdana" w:cs="Verdana"/>
          <w:spacing w:val="1"/>
        </w:rPr>
        <w:t>1</w:t>
      </w:r>
      <w:r w:rsidRPr="00581702">
        <w:rPr>
          <w:rFonts w:ascii="Verdana" w:eastAsia="Verdana" w:hAnsi="Verdana" w:cs="Verdana"/>
        </w:rPr>
        <w:t>3</w:t>
      </w:r>
      <w:r w:rsidRPr="00581702">
        <w:rPr>
          <w:rFonts w:ascii="Verdana" w:eastAsia="Verdana" w:hAnsi="Verdana" w:cs="Verdana"/>
          <w:spacing w:val="1"/>
        </w:rPr>
        <w:t>7</w:t>
      </w:r>
      <w:r w:rsidRPr="00581702">
        <w:rPr>
          <w:rFonts w:ascii="Verdana" w:eastAsia="Verdana" w:hAnsi="Verdana" w:cs="Verdana"/>
        </w:rPr>
        <w:t>9.</w:t>
      </w:r>
      <w:r w:rsidRPr="00581702">
        <w:rPr>
          <w:rFonts w:ascii="Verdana" w:eastAsia="Verdana" w:hAnsi="Verdana" w:cs="Verdana"/>
          <w:spacing w:val="-9"/>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1"/>
        </w:rPr>
        <w:t xml:space="preserve"> re</w:t>
      </w:r>
      <w:r w:rsidRPr="00581702">
        <w:rPr>
          <w:rFonts w:ascii="Verdana" w:eastAsia="Verdana" w:hAnsi="Verdana" w:cs="Verdana"/>
          <w:spacing w:val="1"/>
        </w:rPr>
        <w:t>g</w:t>
      </w:r>
      <w:r w:rsidRPr="00581702">
        <w:rPr>
          <w:rFonts w:ascii="Verdana" w:eastAsia="Verdana" w:hAnsi="Verdana" w:cs="Verdana"/>
          <w:spacing w:val="3"/>
        </w:rPr>
        <w:t>i</w:t>
      </w:r>
      <w:r w:rsidRPr="00581702">
        <w:rPr>
          <w:rFonts w:ascii="Verdana" w:eastAsia="Verdana" w:hAnsi="Verdana" w:cs="Verdana"/>
        </w:rPr>
        <w:t>st</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spacing w:val="2"/>
        </w:rPr>
        <w:t>f</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rPr>
        <w:t>ce</w:t>
      </w:r>
      <w:r w:rsidRPr="00581702">
        <w:rPr>
          <w:rFonts w:ascii="Verdana" w:eastAsia="Verdana" w:hAnsi="Verdana" w:cs="Verdana"/>
          <w:spacing w:val="-7"/>
        </w:rPr>
        <w:t xml:space="preserve"> </w:t>
      </w:r>
      <w:r w:rsidRPr="00581702">
        <w:rPr>
          <w:rFonts w:ascii="Verdana" w:eastAsia="Verdana" w:hAnsi="Verdana" w:cs="Verdana"/>
          <w:spacing w:val="2"/>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rPr>
        <w:t>at</w:t>
      </w:r>
      <w:r w:rsidRPr="00581702">
        <w:rPr>
          <w:rFonts w:ascii="Verdana" w:eastAsia="Verdana" w:hAnsi="Verdana" w:cs="Verdana"/>
          <w:spacing w:val="-1"/>
        </w:rPr>
        <w:t xml:space="preserve"> </w:t>
      </w:r>
      <w:r w:rsidR="002E498C">
        <w:rPr>
          <w:rFonts w:ascii="Verdana" w:eastAsia="Verdana" w:hAnsi="Verdana" w:cs="Verdana"/>
          <w:spacing w:val="-1"/>
        </w:rPr>
        <w:t>3</w:t>
      </w:r>
      <w:r w:rsidR="002E498C" w:rsidRPr="002E498C">
        <w:rPr>
          <w:rFonts w:ascii="Verdana" w:eastAsia="Verdana" w:hAnsi="Verdana" w:cs="Verdana"/>
          <w:spacing w:val="-1"/>
          <w:vertAlign w:val="superscript"/>
        </w:rPr>
        <w:t>rd</w:t>
      </w:r>
      <w:r w:rsidR="002E498C">
        <w:rPr>
          <w:rFonts w:ascii="Verdana" w:eastAsia="Verdana" w:hAnsi="Verdana" w:cs="Verdana"/>
          <w:spacing w:val="-1"/>
        </w:rPr>
        <w:t xml:space="preserve"> Floor, 14 Austin Friars</w:t>
      </w:r>
      <w:r w:rsidRPr="00581702">
        <w:rPr>
          <w:rFonts w:ascii="Verdana" w:eastAsia="Verdana" w:hAnsi="Verdana" w:cs="Verdana"/>
        </w:rPr>
        <w:t>,</w:t>
      </w:r>
      <w:r w:rsidRPr="00581702">
        <w:rPr>
          <w:rFonts w:ascii="Verdana" w:eastAsia="Verdana" w:hAnsi="Verdana" w:cs="Verdana"/>
          <w:spacing w:val="-11"/>
        </w:rPr>
        <w:t xml:space="preserve"> </w:t>
      </w:r>
      <w:r w:rsidRPr="00581702">
        <w:rPr>
          <w:rFonts w:ascii="Verdana" w:eastAsia="Verdana" w:hAnsi="Verdana" w:cs="Verdana"/>
          <w:spacing w:val="-1"/>
        </w:rPr>
        <w:t>Lo</w:t>
      </w:r>
      <w:r w:rsidRPr="00581702">
        <w:rPr>
          <w:rFonts w:ascii="Verdana" w:eastAsia="Verdana" w:hAnsi="Verdana" w:cs="Verdana"/>
          <w:spacing w:val="1"/>
        </w:rPr>
        <w:t>nd</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1"/>
        </w:rPr>
        <w:t>E</w:t>
      </w:r>
      <w:r w:rsidRPr="00581702">
        <w:rPr>
          <w:rFonts w:ascii="Verdana" w:eastAsia="Verdana" w:hAnsi="Verdana" w:cs="Verdana"/>
        </w:rPr>
        <w:t>C</w:t>
      </w:r>
      <w:r w:rsidRPr="00581702">
        <w:rPr>
          <w:rFonts w:ascii="Verdana" w:eastAsia="Verdana" w:hAnsi="Verdana" w:cs="Verdana"/>
          <w:spacing w:val="3"/>
        </w:rPr>
        <w:t>2</w:t>
      </w:r>
      <w:r w:rsidR="002E498C">
        <w:rPr>
          <w:rFonts w:ascii="Verdana" w:eastAsia="Verdana" w:hAnsi="Verdana" w:cs="Verdana"/>
          <w:spacing w:val="3"/>
        </w:rPr>
        <w:t>N</w:t>
      </w:r>
      <w:r w:rsidRPr="00581702">
        <w:rPr>
          <w:rFonts w:ascii="Verdana" w:eastAsia="Verdana" w:hAnsi="Verdana" w:cs="Verdana"/>
          <w:spacing w:val="-6"/>
        </w:rPr>
        <w:t xml:space="preserve"> </w:t>
      </w:r>
      <w:r w:rsidR="002E498C">
        <w:rPr>
          <w:rFonts w:ascii="Verdana" w:eastAsia="Verdana" w:hAnsi="Verdana" w:cs="Verdana"/>
          <w:spacing w:val="-6"/>
        </w:rPr>
        <w:t>2HE</w:t>
      </w:r>
      <w:r w:rsidRPr="00581702">
        <w:rPr>
          <w:rFonts w:ascii="Verdana" w:eastAsia="Verdana" w:hAnsi="Verdana" w:cs="Verdana"/>
        </w:rPr>
        <w:t>. J</w:t>
      </w:r>
      <w:r w:rsidRPr="00581702">
        <w:rPr>
          <w:rFonts w:ascii="Verdana" w:eastAsia="Verdana" w:hAnsi="Verdana" w:cs="Verdana"/>
          <w:spacing w:val="1"/>
        </w:rPr>
        <w:t>ap</w:t>
      </w:r>
      <w:r w:rsidRPr="00581702">
        <w:rPr>
          <w:rFonts w:ascii="Verdana" w:eastAsia="Verdana" w:hAnsi="Verdana" w:cs="Verdana"/>
        </w:rPr>
        <w:t>an</w:t>
      </w:r>
      <w:r w:rsidRPr="00581702">
        <w:rPr>
          <w:rFonts w:ascii="Verdana" w:eastAsia="Verdana" w:hAnsi="Verdana" w:cs="Verdana"/>
          <w:spacing w:val="-5"/>
        </w:rPr>
        <w:t xml:space="preserve"> </w:t>
      </w:r>
      <w:r w:rsidRPr="00581702">
        <w:rPr>
          <w:rFonts w:ascii="Verdana" w:eastAsia="Verdana" w:hAnsi="Verdana" w:cs="Verdana"/>
          <w:spacing w:val="-2"/>
        </w:rPr>
        <w:t>E</w:t>
      </w:r>
      <w:r w:rsidRPr="00581702">
        <w:rPr>
          <w:rFonts w:ascii="Verdana" w:eastAsia="Verdana" w:hAnsi="Verdana" w:cs="Verdana"/>
          <w:spacing w:val="1"/>
        </w:rPr>
        <w:t>ng</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spacing w:val="2"/>
        </w:rPr>
        <w:t>c</w:t>
      </w:r>
      <w:r w:rsidRPr="00581702">
        <w:rPr>
          <w:rFonts w:ascii="Verdana" w:eastAsia="Verdana" w:hAnsi="Verdana" w:cs="Verdana"/>
        </w:rPr>
        <w:t>e</w:t>
      </w:r>
      <w:r w:rsidRPr="00581702">
        <w:rPr>
          <w:rFonts w:ascii="Verdana" w:eastAsia="Verdana" w:hAnsi="Verdana" w:cs="Verdana"/>
          <w:spacing w:val="-11"/>
        </w:rPr>
        <w:t xml:space="preserve"> </w:t>
      </w:r>
      <w:r w:rsidRPr="00581702">
        <w:rPr>
          <w:rFonts w:ascii="Verdana" w:eastAsia="Verdana" w:hAnsi="Verdana" w:cs="Verdana"/>
          <w:spacing w:val="2"/>
        </w:rPr>
        <w:t>B</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k</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L</w:t>
      </w:r>
      <w:r w:rsidRPr="00581702">
        <w:rPr>
          <w:rFonts w:ascii="Verdana" w:eastAsia="Verdana" w:hAnsi="Verdana" w:cs="Verdana"/>
          <w:spacing w:val="2"/>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9"/>
        </w:rPr>
        <w:t xml:space="preserve"> </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spacing w:val="1"/>
        </w:rPr>
        <w:t>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spacing w:val="-1"/>
        </w:rPr>
        <w:t>co</w:t>
      </w:r>
      <w:r w:rsidRPr="00581702">
        <w:rPr>
          <w:rFonts w:ascii="Verdana" w:eastAsia="Verdana" w:hAnsi="Verdana" w:cs="Verdana"/>
          <w:spacing w:val="1"/>
        </w:rPr>
        <w:t>n</w:t>
      </w:r>
      <w:r w:rsidRPr="00581702">
        <w:rPr>
          <w:rFonts w:ascii="Verdana" w:eastAsia="Verdana" w:hAnsi="Verdana" w:cs="Verdana"/>
          <w:spacing w:val="3"/>
        </w:rPr>
        <w:t>t</w:t>
      </w:r>
      <w:r w:rsidRPr="00581702">
        <w:rPr>
          <w:rFonts w:ascii="Verdana" w:eastAsia="Verdana" w:hAnsi="Verdana" w:cs="Verdana"/>
          <w:spacing w:val="-1"/>
        </w:rPr>
        <w:t>r</w:t>
      </w:r>
      <w:r w:rsidRPr="00581702">
        <w:rPr>
          <w:rFonts w:ascii="Verdana" w:eastAsia="Verdana" w:hAnsi="Verdana" w:cs="Verdana"/>
          <w:spacing w:val="5"/>
        </w:rPr>
        <w:t>o</w:t>
      </w:r>
      <w:r w:rsidRPr="00581702">
        <w:rPr>
          <w:rFonts w:ascii="Verdana" w:eastAsia="Verdana" w:hAnsi="Verdana" w:cs="Verdana"/>
          <w:spacing w:val="3"/>
        </w:rPr>
        <w:t>ll</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10"/>
        </w:rPr>
        <w:t xml:space="preserve"> </w:t>
      </w:r>
      <w:r w:rsidRPr="00581702">
        <w:rPr>
          <w:rFonts w:ascii="Verdana" w:eastAsia="Verdana" w:hAnsi="Verdana" w:cs="Verdana"/>
        </w:rPr>
        <w:t>u</w:t>
      </w:r>
      <w:r w:rsidRPr="00581702">
        <w:rPr>
          <w:rFonts w:ascii="Verdana" w:eastAsia="Verdana" w:hAnsi="Verdana" w:cs="Verdana"/>
          <w:spacing w:val="2"/>
        </w:rPr>
        <w:t>n</w:t>
      </w:r>
      <w:r w:rsidRPr="00581702">
        <w:rPr>
          <w:rFonts w:ascii="Verdana" w:eastAsia="Verdana" w:hAnsi="Verdana" w:cs="Verdana"/>
          <w:spacing w:val="1"/>
        </w:rPr>
        <w:t>d</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7"/>
        </w:rPr>
        <w:t xml:space="preserve"> </w:t>
      </w:r>
      <w:r w:rsidRPr="00581702">
        <w:rPr>
          <w:rFonts w:ascii="Verdana" w:eastAsia="Verdana" w:hAnsi="Verdana" w:cs="Verdana"/>
          <w:spacing w:val="2"/>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U</w:t>
      </w:r>
      <w:r w:rsidRPr="00581702">
        <w:rPr>
          <w:rFonts w:ascii="Verdana" w:eastAsia="Verdana" w:hAnsi="Verdana" w:cs="Verdana"/>
          <w:spacing w:val="1"/>
        </w:rPr>
        <w:t>n</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6"/>
        </w:rPr>
        <w:t xml:space="preserve"> </w:t>
      </w:r>
      <w:r w:rsidRPr="00581702">
        <w:rPr>
          <w:rFonts w:ascii="Verdana" w:eastAsia="Verdana" w:hAnsi="Verdana" w:cs="Verdana"/>
        </w:rPr>
        <w:t>Ki</w:t>
      </w:r>
      <w:r w:rsidRPr="00581702">
        <w:rPr>
          <w:rFonts w:ascii="Verdana" w:eastAsia="Verdana" w:hAnsi="Verdana" w:cs="Verdana"/>
          <w:spacing w:val="1"/>
        </w:rPr>
        <w:t>ngd</w:t>
      </w:r>
      <w:r w:rsidRPr="00581702">
        <w:rPr>
          <w:rFonts w:ascii="Verdana" w:eastAsia="Verdana" w:hAnsi="Verdana" w:cs="Verdana"/>
          <w:spacing w:val="-1"/>
        </w:rPr>
        <w:t>o</w:t>
      </w:r>
      <w:r w:rsidRPr="00581702">
        <w:rPr>
          <w:rFonts w:ascii="Verdana" w:eastAsia="Verdana" w:hAnsi="Verdana" w:cs="Verdana"/>
        </w:rPr>
        <w:t>m’s</w:t>
      </w:r>
      <w:r w:rsidRPr="00581702">
        <w:rPr>
          <w:rFonts w:ascii="Verdana" w:eastAsia="Verdana" w:hAnsi="Verdana" w:cs="Verdana"/>
          <w:spacing w:val="-11"/>
        </w:rPr>
        <w:t xml:space="preserve"> </w:t>
      </w:r>
      <w:r w:rsidRPr="00581702">
        <w:rPr>
          <w:rFonts w:ascii="Verdana" w:eastAsia="Verdana" w:hAnsi="Verdana" w:cs="Verdana"/>
        </w:rPr>
        <w:t>D</w:t>
      </w:r>
      <w:r w:rsidRPr="00581702">
        <w:rPr>
          <w:rFonts w:ascii="Verdana" w:eastAsia="Verdana" w:hAnsi="Verdana" w:cs="Verdana"/>
          <w:spacing w:val="2"/>
        </w:rPr>
        <w:t>a</w:t>
      </w:r>
      <w:r w:rsidRPr="00581702">
        <w:rPr>
          <w:rFonts w:ascii="Verdana" w:eastAsia="Verdana" w:hAnsi="Verdana" w:cs="Verdana"/>
          <w:spacing w:val="1"/>
        </w:rPr>
        <w:t>t</w:t>
      </w:r>
      <w:r w:rsidRPr="00581702">
        <w:rPr>
          <w:rFonts w:ascii="Verdana" w:eastAsia="Verdana" w:hAnsi="Verdana" w:cs="Verdana"/>
        </w:rPr>
        <w:t>a P</w:t>
      </w:r>
      <w:r w:rsidRPr="00581702">
        <w:rPr>
          <w:rFonts w:ascii="Verdana" w:eastAsia="Verdana" w:hAnsi="Verdana" w:cs="Verdana"/>
          <w:spacing w:val="-1"/>
        </w:rPr>
        <w:t>ro</w:t>
      </w:r>
      <w:r w:rsidRPr="00581702">
        <w:rPr>
          <w:rFonts w:ascii="Verdana" w:eastAsia="Verdana" w:hAnsi="Verdana" w:cs="Verdana"/>
          <w:spacing w:val="3"/>
        </w:rPr>
        <w:t>t</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9"/>
        </w:rPr>
        <w:t xml:space="preserve"> </w:t>
      </w:r>
      <w:r w:rsidRPr="00581702">
        <w:rPr>
          <w:rFonts w:ascii="Verdana" w:eastAsia="Verdana" w:hAnsi="Verdana" w:cs="Verdana"/>
        </w:rPr>
        <w:t>Act</w:t>
      </w:r>
      <w:r w:rsidRPr="00581702">
        <w:rPr>
          <w:rFonts w:ascii="Verdana" w:eastAsia="Verdana" w:hAnsi="Verdana" w:cs="Verdana"/>
          <w:spacing w:val="-3"/>
        </w:rPr>
        <w:t xml:space="preserve"> </w:t>
      </w:r>
      <w:r w:rsidRPr="00581702">
        <w:rPr>
          <w:rFonts w:ascii="Verdana" w:eastAsia="Verdana" w:hAnsi="Verdana" w:cs="Verdana"/>
        </w:rPr>
        <w:t>1</w:t>
      </w:r>
      <w:r w:rsidRPr="00581702">
        <w:rPr>
          <w:rFonts w:ascii="Verdana" w:eastAsia="Verdana" w:hAnsi="Verdana" w:cs="Verdana"/>
          <w:spacing w:val="1"/>
        </w:rPr>
        <w:t>9</w:t>
      </w:r>
      <w:r w:rsidRPr="00581702">
        <w:rPr>
          <w:rFonts w:ascii="Verdana" w:eastAsia="Verdana" w:hAnsi="Verdana" w:cs="Verdana"/>
        </w:rPr>
        <w:t>98</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t</w:t>
      </w:r>
      <w:r w:rsidRPr="00581702">
        <w:rPr>
          <w:rFonts w:ascii="Verdana" w:eastAsia="Verdana" w:hAnsi="Verdana" w:cs="Verdana"/>
          <w:spacing w:val="3"/>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to</w:t>
      </w:r>
      <w:r w:rsidRPr="00581702">
        <w:rPr>
          <w:rFonts w:ascii="Verdana" w:eastAsia="Verdana" w:hAnsi="Verdana" w:cs="Verdana"/>
          <w:spacing w:val="-1"/>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spacing w:val="1"/>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spacing w:val="-1"/>
        </w:rPr>
        <w:t>Pr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6"/>
        </w:rPr>
        <w:t xml:space="preserve"> </w:t>
      </w:r>
      <w:r w:rsidRPr="00581702">
        <w:rPr>
          <w:rFonts w:ascii="Verdana" w:eastAsia="Verdana" w:hAnsi="Verdana" w:cs="Verdana"/>
        </w:rPr>
        <w:t>P</w:t>
      </w:r>
      <w:r w:rsidRPr="00581702">
        <w:rPr>
          <w:rFonts w:ascii="Verdana" w:eastAsia="Verdana" w:hAnsi="Verdana" w:cs="Verdana"/>
          <w:spacing w:val="-1"/>
        </w:rPr>
        <w:t>o</w:t>
      </w:r>
      <w:r w:rsidRPr="00581702">
        <w:rPr>
          <w:rFonts w:ascii="Verdana" w:eastAsia="Verdana" w:hAnsi="Verdana" w:cs="Verdana"/>
          <w:spacing w:val="3"/>
        </w:rPr>
        <w:t>li</w:t>
      </w:r>
      <w:r w:rsidRPr="00581702">
        <w:rPr>
          <w:rFonts w:ascii="Verdana" w:eastAsia="Verdana" w:hAnsi="Verdana" w:cs="Verdana"/>
        </w:rPr>
        <w:t>cy</w:t>
      </w:r>
      <w:r w:rsidRPr="00581702">
        <w:rPr>
          <w:rFonts w:ascii="Verdana" w:eastAsia="Verdana" w:hAnsi="Verdana" w:cs="Verdana"/>
          <w:spacing w:val="-7"/>
        </w:rPr>
        <w:t xml:space="preserve"> </w:t>
      </w:r>
      <w:r w:rsidRPr="00581702">
        <w:rPr>
          <w:rFonts w:ascii="Verdana" w:eastAsia="Verdana" w:hAnsi="Verdana" w:cs="Verdana"/>
        </w:rPr>
        <w:t>ap</w:t>
      </w:r>
      <w:r w:rsidRPr="00581702">
        <w:rPr>
          <w:rFonts w:ascii="Verdana" w:eastAsia="Verdana" w:hAnsi="Verdana" w:cs="Verdana"/>
          <w:spacing w:val="1"/>
        </w:rPr>
        <w:t>p</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rPr>
        <w:t>Ja</w:t>
      </w:r>
      <w:r w:rsidRPr="00581702">
        <w:rPr>
          <w:rFonts w:ascii="Verdana" w:eastAsia="Verdana" w:hAnsi="Verdana" w:cs="Verdana"/>
          <w:spacing w:val="1"/>
        </w:rPr>
        <w:t>p</w:t>
      </w:r>
      <w:r w:rsidRPr="00581702">
        <w:rPr>
          <w:rFonts w:ascii="Verdana" w:eastAsia="Verdana" w:hAnsi="Verdana" w:cs="Verdana"/>
        </w:rPr>
        <w:t xml:space="preserve">an </w:t>
      </w:r>
      <w:r w:rsidRPr="00581702">
        <w:rPr>
          <w:rFonts w:ascii="Verdana" w:eastAsia="Verdana" w:hAnsi="Verdana" w:cs="Verdana"/>
          <w:spacing w:val="-1"/>
        </w:rPr>
        <w:t>E</w:t>
      </w:r>
      <w:r w:rsidRPr="00581702">
        <w:rPr>
          <w:rFonts w:ascii="Verdana" w:eastAsia="Verdana" w:hAnsi="Verdana" w:cs="Verdana"/>
          <w:spacing w:val="1"/>
        </w:rPr>
        <w:t>ng</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spacing w:val="2"/>
        </w:rPr>
        <w:t>c</w:t>
      </w:r>
      <w:r w:rsidRPr="00581702">
        <w:rPr>
          <w:rFonts w:ascii="Verdana" w:eastAsia="Verdana" w:hAnsi="Verdana" w:cs="Verdana"/>
        </w:rPr>
        <w:t>e</w:t>
      </w:r>
      <w:r w:rsidRPr="00581702">
        <w:rPr>
          <w:rFonts w:ascii="Verdana" w:eastAsia="Verdana" w:hAnsi="Verdana" w:cs="Verdana"/>
          <w:spacing w:val="-11"/>
        </w:rPr>
        <w:t xml:space="preserve"> </w:t>
      </w:r>
      <w:r w:rsidRPr="00581702">
        <w:rPr>
          <w:rFonts w:ascii="Verdana" w:eastAsia="Verdana" w:hAnsi="Verdana" w:cs="Verdana"/>
          <w:spacing w:val="2"/>
        </w:rPr>
        <w:t>B</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2"/>
        </w:rPr>
        <w:t>k</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rPr>
        <w:t>L</w:t>
      </w:r>
      <w:r w:rsidRPr="00581702">
        <w:rPr>
          <w:rFonts w:ascii="Verdana" w:eastAsia="Verdana" w:hAnsi="Verdana" w:cs="Verdana"/>
          <w:spacing w:val="2"/>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7"/>
        </w:rPr>
        <w:t xml:space="preserve"> </w:t>
      </w:r>
      <w:r w:rsidRPr="00581702">
        <w:rPr>
          <w:rFonts w:ascii="Verdana" w:eastAsia="Verdana" w:hAnsi="Verdana" w:cs="Verdana"/>
        </w:rPr>
        <w:t>h</w:t>
      </w:r>
      <w:r w:rsidRPr="00581702">
        <w:rPr>
          <w:rFonts w:ascii="Verdana" w:eastAsia="Verdana" w:hAnsi="Verdana" w:cs="Verdana"/>
          <w:spacing w:val="1"/>
        </w:rPr>
        <w:t>a</w:t>
      </w:r>
      <w:r w:rsidRPr="00581702">
        <w:rPr>
          <w:rFonts w:ascii="Verdana" w:eastAsia="Verdana" w:hAnsi="Verdana" w:cs="Verdana"/>
        </w:rPr>
        <w:t>s</w:t>
      </w:r>
      <w:r w:rsidRPr="00581702">
        <w:rPr>
          <w:rFonts w:ascii="Verdana" w:eastAsia="Verdana" w:hAnsi="Verdana" w:cs="Verdana"/>
          <w:spacing w:val="-4"/>
        </w:rPr>
        <w:t xml:space="preserve"> </w:t>
      </w:r>
      <w:r w:rsidRPr="00581702">
        <w:rPr>
          <w:rFonts w:ascii="Verdana" w:eastAsia="Verdana" w:hAnsi="Verdana" w:cs="Verdana"/>
          <w:spacing w:val="1"/>
        </w:rPr>
        <w:t>n</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9"/>
        </w:rPr>
        <w:t xml:space="preserve"> </w:t>
      </w:r>
      <w:r w:rsidRPr="00581702">
        <w:rPr>
          <w:rFonts w:ascii="Verdana" w:eastAsia="Verdana" w:hAnsi="Verdana" w:cs="Verdana"/>
          <w:spacing w:val="1"/>
        </w:rPr>
        <w:t>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spacing w:val="2"/>
        </w:rPr>
        <w:t>f</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rPr>
        <w:t>ce</w:t>
      </w:r>
      <w:r w:rsidRPr="00581702">
        <w:rPr>
          <w:rFonts w:ascii="Verdana" w:eastAsia="Verdana" w:hAnsi="Verdana" w:cs="Verdana"/>
          <w:spacing w:val="-6"/>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th</w:t>
      </w:r>
      <w:r w:rsidRPr="00581702">
        <w:rPr>
          <w:rFonts w:ascii="Verdana" w:eastAsia="Verdana" w:hAnsi="Verdana" w:cs="Verdana"/>
        </w:rPr>
        <w:t xml:space="preserve">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spacing w:val="3"/>
        </w:rPr>
        <w:t>m</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C</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1"/>
        </w:rPr>
        <w:t>m</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15"/>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ou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 xml:space="preserve">a </w:t>
      </w:r>
      <w:r w:rsidRPr="00581702">
        <w:rPr>
          <w:rFonts w:ascii="Verdana" w:eastAsia="Verdana" w:hAnsi="Verdana" w:cs="Verdana"/>
          <w:spacing w:val="1"/>
        </w:rPr>
        <w:t>p</w:t>
      </w:r>
      <w:r w:rsidRPr="00581702">
        <w:rPr>
          <w:rFonts w:ascii="Verdana" w:eastAsia="Verdana" w:hAnsi="Verdana" w:cs="Verdana"/>
          <w:spacing w:val="-1"/>
        </w:rPr>
        <w:t>ro</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11"/>
        </w:rPr>
        <w:t xml:space="preserve"> </w:t>
      </w:r>
      <w:r w:rsidRPr="00581702">
        <w:rPr>
          <w:rFonts w:ascii="Verdana" w:eastAsia="Verdana" w:hAnsi="Verdana" w:cs="Verdana"/>
        </w:rPr>
        <w:t>a</w:t>
      </w:r>
      <w:r w:rsidRPr="00581702">
        <w:rPr>
          <w:rFonts w:ascii="Verdana" w:eastAsia="Verdana" w:hAnsi="Verdana" w:cs="Verdana"/>
          <w:spacing w:val="-1"/>
        </w:rPr>
        <w:t>c</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3"/>
        </w:rPr>
        <w:t>v</w:t>
      </w:r>
      <w:r w:rsidRPr="00581702">
        <w:rPr>
          <w:rFonts w:ascii="Verdana" w:eastAsia="Verdana" w:hAnsi="Verdana" w:cs="Verdana"/>
          <w:spacing w:val="3"/>
        </w:rPr>
        <w:t>i</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0"/>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1"/>
        </w:rPr>
        <w:t>g</w:t>
      </w:r>
      <w:r w:rsidRPr="00581702">
        <w:rPr>
          <w:rFonts w:ascii="Verdana" w:eastAsia="Verdana" w:hAnsi="Verdana" w:cs="Verdana"/>
          <w:spacing w:val="3"/>
        </w:rPr>
        <w:t>i</w:t>
      </w:r>
      <w:r w:rsidRPr="00581702">
        <w:rPr>
          <w:rFonts w:ascii="Verdana" w:eastAsia="Verdana" w:hAnsi="Verdana" w:cs="Verdana"/>
        </w:rPr>
        <w:t>st</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n</w:t>
      </w:r>
      <w:r w:rsidRPr="00581702">
        <w:rPr>
          <w:rFonts w:ascii="Verdana" w:eastAsia="Verdana" w:hAnsi="Verdana" w:cs="Verdana"/>
          <w:spacing w:val="2"/>
        </w:rPr>
        <w:t>u</w:t>
      </w:r>
      <w:r w:rsidRPr="00581702">
        <w:rPr>
          <w:rFonts w:ascii="Verdana" w:eastAsia="Verdana" w:hAnsi="Verdana" w:cs="Verdana"/>
        </w:rPr>
        <w:t>m</w:t>
      </w:r>
      <w:r w:rsidRPr="00581702">
        <w:rPr>
          <w:rFonts w:ascii="Verdana" w:eastAsia="Verdana" w:hAnsi="Verdana" w:cs="Verdana"/>
          <w:spacing w:val="1"/>
        </w:rPr>
        <w:t>b</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9"/>
        </w:rPr>
        <w:t xml:space="preserve"> </w:t>
      </w:r>
      <w:r w:rsidRPr="00581702">
        <w:rPr>
          <w:rFonts w:ascii="Verdana" w:eastAsia="Verdana" w:hAnsi="Verdana" w:cs="Verdana"/>
          <w:spacing w:val="2"/>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rPr>
        <w:t>Z</w:t>
      </w:r>
      <w:r w:rsidRPr="00581702">
        <w:rPr>
          <w:rFonts w:ascii="Verdana" w:eastAsia="Verdana" w:hAnsi="Verdana" w:cs="Verdana"/>
          <w:spacing w:val="1"/>
        </w:rPr>
        <w:t>5</w:t>
      </w:r>
      <w:r w:rsidRPr="00581702">
        <w:rPr>
          <w:rFonts w:ascii="Verdana" w:eastAsia="Verdana" w:hAnsi="Verdana" w:cs="Verdana"/>
        </w:rPr>
        <w:t>1</w:t>
      </w:r>
      <w:r w:rsidRPr="00581702">
        <w:rPr>
          <w:rFonts w:ascii="Verdana" w:eastAsia="Verdana" w:hAnsi="Verdana" w:cs="Verdana"/>
          <w:spacing w:val="1"/>
        </w:rPr>
        <w:t>8</w:t>
      </w:r>
      <w:r w:rsidRPr="00581702">
        <w:rPr>
          <w:rFonts w:ascii="Verdana" w:eastAsia="Verdana" w:hAnsi="Verdana" w:cs="Verdana"/>
        </w:rPr>
        <w:t>6</w:t>
      </w:r>
      <w:r w:rsidRPr="00581702">
        <w:rPr>
          <w:rFonts w:ascii="Verdana" w:eastAsia="Verdana" w:hAnsi="Verdana" w:cs="Verdana"/>
          <w:spacing w:val="1"/>
        </w:rPr>
        <w:t>9</w:t>
      </w:r>
      <w:r w:rsidRPr="00581702">
        <w:rPr>
          <w:rFonts w:ascii="Verdana" w:eastAsia="Verdana" w:hAnsi="Verdana" w:cs="Verdana"/>
        </w:rPr>
        <w:t>9</w:t>
      </w:r>
      <w:r w:rsidRPr="00581702">
        <w:rPr>
          <w:rFonts w:ascii="Verdana" w:eastAsia="Verdana" w:hAnsi="Verdana" w:cs="Verdana"/>
          <w:spacing w:val="1"/>
        </w:rPr>
        <w:t>6</w:t>
      </w:r>
      <w:r w:rsidRPr="00581702">
        <w:rPr>
          <w:rFonts w:ascii="Verdana" w:eastAsia="Verdana" w:hAnsi="Verdana" w:cs="Verdana"/>
        </w:rPr>
        <w:t>.</w:t>
      </w:r>
    </w:p>
    <w:p w:rsidR="005E017B" w:rsidRPr="00581702" w:rsidRDefault="005E017B">
      <w:pPr>
        <w:spacing w:before="2" w:line="240" w:lineRule="exact"/>
        <w:rPr>
          <w:sz w:val="24"/>
          <w:szCs w:val="24"/>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What</w:t>
      </w:r>
      <w:r w:rsidRPr="00581702">
        <w:rPr>
          <w:rFonts w:ascii="Verdana" w:eastAsia="Verdana" w:hAnsi="Verdana" w:cs="Verdana"/>
          <w:b/>
          <w:spacing w:val="1"/>
          <w:sz w:val="24"/>
          <w:szCs w:val="24"/>
        </w:rPr>
        <w:t xml:space="preserve"> </w:t>
      </w:r>
      <w:r w:rsidRPr="00581702">
        <w:rPr>
          <w:rFonts w:ascii="Verdana" w:eastAsia="Verdana" w:hAnsi="Verdana" w:cs="Verdana"/>
          <w:b/>
          <w:spacing w:val="-1"/>
          <w:sz w:val="24"/>
          <w:szCs w:val="24"/>
        </w:rPr>
        <w:t>i</w:t>
      </w:r>
      <w:r w:rsidRPr="00581702">
        <w:rPr>
          <w:rFonts w:ascii="Verdana" w:eastAsia="Verdana" w:hAnsi="Verdana" w:cs="Verdana"/>
          <w:b/>
          <w:sz w:val="24"/>
          <w:szCs w:val="24"/>
        </w:rPr>
        <w:t>n</w:t>
      </w:r>
      <w:r w:rsidRPr="00581702">
        <w:rPr>
          <w:rFonts w:ascii="Verdana" w:eastAsia="Verdana" w:hAnsi="Verdana" w:cs="Verdana"/>
          <w:b/>
          <w:spacing w:val="-1"/>
          <w:sz w:val="24"/>
          <w:szCs w:val="24"/>
        </w:rPr>
        <w:t>f</w:t>
      </w:r>
      <w:r w:rsidRPr="00581702">
        <w:rPr>
          <w:rFonts w:ascii="Verdana" w:eastAsia="Verdana" w:hAnsi="Verdana" w:cs="Verdana"/>
          <w:b/>
          <w:spacing w:val="1"/>
          <w:sz w:val="24"/>
          <w:szCs w:val="24"/>
        </w:rPr>
        <w:t>o</w:t>
      </w:r>
      <w:r w:rsidRPr="00581702">
        <w:rPr>
          <w:rFonts w:ascii="Verdana" w:eastAsia="Verdana" w:hAnsi="Verdana" w:cs="Verdana"/>
          <w:b/>
          <w:sz w:val="24"/>
          <w:szCs w:val="24"/>
        </w:rPr>
        <w:t>r</w:t>
      </w:r>
      <w:r w:rsidRPr="00581702">
        <w:rPr>
          <w:rFonts w:ascii="Verdana" w:eastAsia="Verdana" w:hAnsi="Verdana" w:cs="Verdana"/>
          <w:b/>
          <w:spacing w:val="1"/>
          <w:sz w:val="24"/>
          <w:szCs w:val="24"/>
        </w:rPr>
        <w:t>m</w:t>
      </w:r>
      <w:r w:rsidRPr="00581702">
        <w:rPr>
          <w:rFonts w:ascii="Verdana" w:eastAsia="Verdana" w:hAnsi="Verdana" w:cs="Verdana"/>
          <w:b/>
          <w:sz w:val="24"/>
          <w:szCs w:val="24"/>
        </w:rPr>
        <w:t>a</w:t>
      </w:r>
      <w:r w:rsidRPr="00581702">
        <w:rPr>
          <w:rFonts w:ascii="Verdana" w:eastAsia="Verdana" w:hAnsi="Verdana" w:cs="Verdana"/>
          <w:b/>
          <w:spacing w:val="1"/>
          <w:sz w:val="24"/>
          <w:szCs w:val="24"/>
        </w:rPr>
        <w:t>t</w:t>
      </w:r>
      <w:r w:rsidRPr="00581702">
        <w:rPr>
          <w:rFonts w:ascii="Verdana" w:eastAsia="Verdana" w:hAnsi="Verdana" w:cs="Verdana"/>
          <w:b/>
          <w:sz w:val="24"/>
          <w:szCs w:val="24"/>
        </w:rPr>
        <w:t>ion</w:t>
      </w:r>
      <w:r w:rsidRPr="00581702">
        <w:rPr>
          <w:rFonts w:ascii="Verdana" w:eastAsia="Verdana" w:hAnsi="Verdana" w:cs="Verdana"/>
          <w:b/>
          <w:spacing w:val="-3"/>
          <w:sz w:val="24"/>
          <w:szCs w:val="24"/>
        </w:rPr>
        <w:t xml:space="preserve"> </w:t>
      </w:r>
      <w:r w:rsidRPr="00581702">
        <w:rPr>
          <w:rFonts w:ascii="Verdana" w:eastAsia="Verdana" w:hAnsi="Verdana" w:cs="Verdana"/>
          <w:b/>
          <w:sz w:val="24"/>
          <w:szCs w:val="24"/>
        </w:rPr>
        <w:t>do</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we</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c</w:t>
      </w:r>
      <w:r w:rsidRPr="00581702">
        <w:rPr>
          <w:rFonts w:ascii="Verdana" w:eastAsia="Verdana" w:hAnsi="Verdana" w:cs="Verdana"/>
          <w:b/>
          <w:spacing w:val="1"/>
          <w:sz w:val="24"/>
          <w:szCs w:val="24"/>
        </w:rPr>
        <w:t>o</w:t>
      </w:r>
      <w:r w:rsidRPr="00581702">
        <w:rPr>
          <w:rFonts w:ascii="Verdana" w:eastAsia="Verdana" w:hAnsi="Verdana" w:cs="Verdana"/>
          <w:b/>
          <w:sz w:val="24"/>
          <w:szCs w:val="24"/>
        </w:rPr>
        <w:t>l</w:t>
      </w:r>
      <w:r w:rsidRPr="00581702">
        <w:rPr>
          <w:rFonts w:ascii="Verdana" w:eastAsia="Verdana" w:hAnsi="Verdana" w:cs="Verdana"/>
          <w:b/>
          <w:spacing w:val="-1"/>
          <w:sz w:val="24"/>
          <w:szCs w:val="24"/>
        </w:rPr>
        <w:t>le</w:t>
      </w:r>
      <w:r w:rsidRPr="00581702">
        <w:rPr>
          <w:rFonts w:ascii="Verdana" w:eastAsia="Verdana" w:hAnsi="Verdana" w:cs="Verdana"/>
          <w:b/>
          <w:sz w:val="24"/>
          <w:szCs w:val="24"/>
        </w:rPr>
        <w:t>ct</w:t>
      </w:r>
      <w:r w:rsidRPr="00581702">
        <w:rPr>
          <w:rFonts w:ascii="Verdana" w:eastAsia="Verdana" w:hAnsi="Verdana" w:cs="Verdana"/>
          <w:b/>
          <w:spacing w:val="1"/>
          <w:sz w:val="24"/>
          <w:szCs w:val="24"/>
        </w:rPr>
        <w:t xml:space="preserve"> </w:t>
      </w:r>
      <w:r w:rsidRPr="00581702">
        <w:rPr>
          <w:rFonts w:ascii="Verdana" w:eastAsia="Verdana" w:hAnsi="Verdana" w:cs="Verdana"/>
          <w:b/>
          <w:spacing w:val="-1"/>
          <w:sz w:val="24"/>
          <w:szCs w:val="24"/>
        </w:rPr>
        <w:t>f</w:t>
      </w:r>
      <w:r w:rsidRPr="00581702">
        <w:rPr>
          <w:rFonts w:ascii="Verdana" w:eastAsia="Verdana" w:hAnsi="Verdana" w:cs="Verdana"/>
          <w:b/>
          <w:sz w:val="24"/>
          <w:szCs w:val="24"/>
        </w:rPr>
        <w:t>r</w:t>
      </w:r>
      <w:r w:rsidRPr="00581702">
        <w:rPr>
          <w:rFonts w:ascii="Verdana" w:eastAsia="Verdana" w:hAnsi="Verdana" w:cs="Verdana"/>
          <w:b/>
          <w:spacing w:val="1"/>
          <w:sz w:val="24"/>
          <w:szCs w:val="24"/>
        </w:rPr>
        <w:t>o</w:t>
      </w:r>
      <w:r w:rsidRPr="00581702">
        <w:rPr>
          <w:rFonts w:ascii="Verdana" w:eastAsia="Verdana" w:hAnsi="Verdana" w:cs="Verdana"/>
          <w:b/>
          <w:sz w:val="24"/>
          <w:szCs w:val="24"/>
        </w:rPr>
        <w:t>m you and w</w:t>
      </w:r>
      <w:r w:rsidRPr="00581702">
        <w:rPr>
          <w:rFonts w:ascii="Verdana" w:eastAsia="Verdana" w:hAnsi="Verdana" w:cs="Verdana"/>
          <w:b/>
          <w:spacing w:val="-1"/>
          <w:sz w:val="24"/>
          <w:szCs w:val="24"/>
        </w:rPr>
        <w:t>h</w:t>
      </w:r>
      <w:r w:rsidRPr="00581702">
        <w:rPr>
          <w:rFonts w:ascii="Verdana" w:eastAsia="Verdana" w:hAnsi="Verdana" w:cs="Verdana"/>
          <w:b/>
          <w:sz w:val="24"/>
          <w:szCs w:val="24"/>
        </w:rPr>
        <w:t>y?</w:t>
      </w:r>
    </w:p>
    <w:p w:rsidR="005E017B" w:rsidRPr="00581702" w:rsidRDefault="001A0499">
      <w:pPr>
        <w:spacing w:before="8" w:line="240" w:lineRule="exact"/>
        <w:ind w:left="306" w:right="1289"/>
        <w:rPr>
          <w:rFonts w:ascii="Verdana" w:eastAsia="Verdana" w:hAnsi="Verdana" w:cs="Verdana"/>
        </w:rPr>
      </w:pPr>
      <w:r w:rsidRPr="00581702">
        <w:rPr>
          <w:rFonts w:ascii="Verdana" w:eastAsia="Verdana" w:hAnsi="Verdana" w:cs="Verdana"/>
        </w:rPr>
        <w:t>We</w:t>
      </w:r>
      <w:r w:rsidRPr="00581702">
        <w:rPr>
          <w:rFonts w:ascii="Verdana" w:eastAsia="Verdana" w:hAnsi="Verdana" w:cs="Verdana"/>
          <w:spacing w:val="-3"/>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3"/>
        </w:rPr>
        <w:t>ll</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use</w:t>
      </w:r>
      <w:r w:rsidRPr="00581702">
        <w:rPr>
          <w:rFonts w:ascii="Verdana" w:eastAsia="Verdana" w:hAnsi="Verdana" w:cs="Verdana"/>
          <w:spacing w:val="-3"/>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va</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1"/>
        </w:rPr>
        <w:t xml:space="preserve"> </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rPr>
        <w:t>h</w:t>
      </w:r>
      <w:r w:rsidRPr="00581702">
        <w:rPr>
          <w:rFonts w:ascii="Verdana" w:eastAsia="Verdana" w:hAnsi="Verdana" w:cs="Verdana"/>
          <w:spacing w:val="-6"/>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3"/>
        </w:rPr>
        <w:t>n</w:t>
      </w:r>
      <w:r w:rsidRPr="00581702">
        <w:rPr>
          <w:rFonts w:ascii="Verdana" w:eastAsia="Verdana" w:hAnsi="Verdana" w:cs="Verdana"/>
        </w:rPr>
        <w:t>d a</w:t>
      </w:r>
      <w:r w:rsidRPr="00581702">
        <w:rPr>
          <w:rFonts w:ascii="Verdana" w:eastAsia="Verdana" w:hAnsi="Verdana" w:cs="Verdana"/>
          <w:spacing w:val="1"/>
        </w:rPr>
        <w:t>d</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3"/>
        </w:rPr>
        <w:t>i</w:t>
      </w:r>
      <w:r w:rsidRPr="00581702">
        <w:rPr>
          <w:rFonts w:ascii="Verdana" w:eastAsia="Verdana" w:hAnsi="Verdana" w:cs="Verdana"/>
        </w:rPr>
        <w:t>st</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14"/>
        </w:rPr>
        <w:t xml:space="preserve"> </w:t>
      </w:r>
      <w:r w:rsidRPr="00581702">
        <w:rPr>
          <w:rFonts w:ascii="Verdana" w:eastAsia="Verdana" w:hAnsi="Verdana" w:cs="Verdana"/>
          <w:spacing w:val="-1"/>
        </w:rPr>
        <w:t>yo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0"/>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to</w:t>
      </w:r>
      <w:r w:rsidRPr="00581702">
        <w:rPr>
          <w:rFonts w:ascii="Verdana" w:eastAsia="Verdana" w:hAnsi="Verdana" w:cs="Verdana"/>
          <w:spacing w:val="-1"/>
        </w:rPr>
        <w:t xml:space="preserve"> </w:t>
      </w:r>
      <w:r w:rsidRPr="00581702">
        <w:rPr>
          <w:rFonts w:ascii="Verdana" w:eastAsia="Verdana" w:hAnsi="Verdana" w:cs="Verdana"/>
        </w:rPr>
        <w:t>m</w:t>
      </w:r>
      <w:r w:rsidRPr="00581702">
        <w:rPr>
          <w:rFonts w:ascii="Verdana" w:eastAsia="Verdana" w:hAnsi="Verdana" w:cs="Verdana"/>
          <w:spacing w:val="1"/>
        </w:rPr>
        <w:t>e</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2"/>
        </w:rPr>
        <w:t>l</w:t>
      </w:r>
      <w:r w:rsidRPr="00581702">
        <w:rPr>
          <w:rFonts w:ascii="Verdana" w:eastAsia="Verdana" w:hAnsi="Verdana" w:cs="Verdana"/>
          <w:spacing w:val="-1"/>
        </w:rPr>
        <w:t>e</w:t>
      </w:r>
      <w:r w:rsidRPr="00581702">
        <w:rPr>
          <w:rFonts w:ascii="Verdana" w:eastAsia="Verdana" w:hAnsi="Verdana" w:cs="Verdana"/>
          <w:spacing w:val="1"/>
        </w:rPr>
        <w:t>g</w:t>
      </w:r>
      <w:r w:rsidRPr="00581702">
        <w:rPr>
          <w:rFonts w:ascii="Verdana" w:eastAsia="Verdana" w:hAnsi="Verdana" w:cs="Verdana"/>
        </w:rPr>
        <w:t>al</w:t>
      </w:r>
      <w:r w:rsidRPr="00581702">
        <w:rPr>
          <w:rFonts w:ascii="Verdana" w:eastAsia="Verdana" w:hAnsi="Verdana" w:cs="Verdana"/>
          <w:spacing w:val="-2"/>
        </w:rPr>
        <w:t xml:space="preserve"> </w:t>
      </w:r>
      <w:r w:rsidRPr="00581702">
        <w:rPr>
          <w:rFonts w:ascii="Verdana" w:eastAsia="Verdana" w:hAnsi="Verdana" w:cs="Verdana"/>
          <w:spacing w:val="-1"/>
        </w:rPr>
        <w:t>o</w:t>
      </w:r>
      <w:r w:rsidRPr="00581702">
        <w:rPr>
          <w:rFonts w:ascii="Verdana" w:eastAsia="Verdana" w:hAnsi="Verdana" w:cs="Verdana"/>
          <w:spacing w:val="1"/>
        </w:rPr>
        <w:t>b</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spacing w:val="1"/>
        </w:rPr>
        <w:t>g</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6"/>
        </w:rPr>
        <w:t>o</w:t>
      </w:r>
      <w:r w:rsidRPr="00581702">
        <w:rPr>
          <w:rFonts w:ascii="Verdana" w:eastAsia="Verdana" w:hAnsi="Verdana" w:cs="Verdana"/>
          <w:spacing w:val="1"/>
        </w:rPr>
        <w:t>n</w:t>
      </w:r>
      <w:r w:rsidRPr="00581702">
        <w:rPr>
          <w:rFonts w:ascii="Verdana" w:eastAsia="Verdana" w:hAnsi="Verdana" w:cs="Verdana"/>
        </w:rPr>
        <w:t>s.</w:t>
      </w:r>
    </w:p>
    <w:p w:rsidR="005E017B" w:rsidRPr="00581702" w:rsidRDefault="005E017B">
      <w:pPr>
        <w:spacing w:before="18" w:line="220" w:lineRule="exact"/>
        <w:rPr>
          <w:sz w:val="22"/>
          <w:szCs w:val="22"/>
        </w:rPr>
      </w:pPr>
    </w:p>
    <w:p w:rsidR="005E017B" w:rsidRPr="00581702" w:rsidRDefault="001A0499">
      <w:pPr>
        <w:ind w:left="306" w:right="251"/>
        <w:rPr>
          <w:rFonts w:ascii="Verdana" w:eastAsia="Verdana" w:hAnsi="Verdana" w:cs="Verdana"/>
        </w:rPr>
      </w:pP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spacing w:val="-3"/>
        </w:rPr>
        <w:t>c</w:t>
      </w:r>
      <w:r w:rsidRPr="00581702">
        <w:rPr>
          <w:rFonts w:ascii="Verdana" w:eastAsia="Verdana" w:hAnsi="Verdana" w:cs="Verdana"/>
          <w:spacing w:val="3"/>
        </w:rPr>
        <w:t>l</w:t>
      </w:r>
      <w:r w:rsidRPr="00581702">
        <w:rPr>
          <w:rFonts w:ascii="Verdana" w:eastAsia="Verdana" w:hAnsi="Verdana" w:cs="Verdana"/>
          <w:spacing w:val="1"/>
        </w:rPr>
        <w:t>ud</w:t>
      </w:r>
      <w:r w:rsidRPr="00581702">
        <w:rPr>
          <w:rFonts w:ascii="Verdana" w:eastAsia="Verdana" w:hAnsi="Verdana" w:cs="Verdana"/>
          <w:spacing w:val="-4"/>
        </w:rPr>
        <w:t>e</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spacing w:val="1"/>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rPr>
        <w:t>such</w:t>
      </w:r>
      <w:r w:rsidRPr="00581702">
        <w:rPr>
          <w:rFonts w:ascii="Verdana" w:eastAsia="Verdana" w:hAnsi="Verdana" w:cs="Verdana"/>
          <w:spacing w:val="-4"/>
        </w:rPr>
        <w:t xml:space="preserve"> </w:t>
      </w:r>
      <w:r w:rsidRPr="00581702">
        <w:rPr>
          <w:rFonts w:ascii="Verdana" w:eastAsia="Verdana" w:hAnsi="Verdana" w:cs="Verdana"/>
        </w:rPr>
        <w:t>as</w:t>
      </w:r>
      <w:r w:rsidRPr="00581702">
        <w:rPr>
          <w:rFonts w:ascii="Verdana" w:eastAsia="Verdana" w:hAnsi="Verdana" w:cs="Verdana"/>
          <w:spacing w:val="-3"/>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rPr>
        <w:t>n</w:t>
      </w:r>
      <w:r w:rsidRPr="00581702">
        <w:rPr>
          <w:rFonts w:ascii="Verdana" w:eastAsia="Verdana" w:hAnsi="Verdana" w:cs="Verdana"/>
          <w:spacing w:val="1"/>
        </w:rPr>
        <w:t>a</w:t>
      </w:r>
      <w:r w:rsidRPr="00581702">
        <w:rPr>
          <w:rFonts w:ascii="Verdana" w:eastAsia="Verdana" w:hAnsi="Verdana" w:cs="Verdana"/>
        </w:rPr>
        <w:t>me,</w:t>
      </w:r>
      <w:r w:rsidRPr="00581702">
        <w:rPr>
          <w:rFonts w:ascii="Verdana" w:eastAsia="Verdana" w:hAnsi="Verdana" w:cs="Verdana"/>
          <w:spacing w:val="-7"/>
        </w:rPr>
        <w:t xml:space="preserve"> </w:t>
      </w:r>
      <w:r w:rsidRPr="00581702">
        <w:rPr>
          <w:rFonts w:ascii="Verdana" w:eastAsia="Verdana" w:hAnsi="Verdana" w:cs="Verdana"/>
        </w:rPr>
        <w:t>ad</w:t>
      </w:r>
      <w:r w:rsidRPr="00581702">
        <w:rPr>
          <w:rFonts w:ascii="Verdana" w:eastAsia="Verdana" w:hAnsi="Verdana" w:cs="Verdana"/>
          <w:spacing w:val="3"/>
        </w:rPr>
        <w:t>d</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spacing w:val="2"/>
        </w:rPr>
        <w:t>c</w:t>
      </w:r>
      <w:r w:rsidRPr="00581702">
        <w:rPr>
          <w:rFonts w:ascii="Verdana" w:eastAsia="Verdana" w:hAnsi="Verdana" w:cs="Verdana"/>
          <w:spacing w:val="-1"/>
        </w:rPr>
        <w:t>o</w:t>
      </w:r>
      <w:r w:rsidRPr="00581702">
        <w:rPr>
          <w:rFonts w:ascii="Verdana" w:eastAsia="Verdana" w:hAnsi="Verdana" w:cs="Verdana"/>
          <w:spacing w:val="1"/>
        </w:rPr>
        <w:t>nt</w:t>
      </w:r>
      <w:r w:rsidRPr="00581702">
        <w:rPr>
          <w:rFonts w:ascii="Verdana" w:eastAsia="Verdana" w:hAnsi="Verdana" w:cs="Verdana"/>
        </w:rPr>
        <w:t>act</w:t>
      </w:r>
      <w:r w:rsidRPr="00581702">
        <w:rPr>
          <w:rFonts w:ascii="Verdana" w:eastAsia="Verdana" w:hAnsi="Verdana" w:cs="Verdana"/>
          <w:spacing w:val="-7"/>
        </w:rPr>
        <w:t xml:space="preserve"> </w:t>
      </w:r>
      <w:r w:rsidRPr="00581702">
        <w:rPr>
          <w:rFonts w:ascii="Verdana" w:eastAsia="Verdana" w:hAnsi="Verdana" w:cs="Verdana"/>
          <w:spacing w:val="3"/>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1"/>
        </w:rPr>
        <w:t>i</w:t>
      </w:r>
      <w:r w:rsidRPr="00581702">
        <w:rPr>
          <w:rFonts w:ascii="Verdana" w:eastAsia="Verdana" w:hAnsi="Verdana" w:cs="Verdana"/>
          <w:spacing w:val="3"/>
        </w:rPr>
        <w:t>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 xml:space="preserve">n </w:t>
      </w:r>
      <w:r w:rsidRPr="00581702">
        <w:rPr>
          <w:rFonts w:ascii="Verdana" w:eastAsia="Verdana" w:hAnsi="Verdana" w:cs="Verdana"/>
          <w:spacing w:val="1"/>
        </w:rPr>
        <w:t>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3"/>
        </w:rPr>
        <w:t>ll</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6"/>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co</w:t>
      </w:r>
      <w:r w:rsidRPr="00581702">
        <w:rPr>
          <w:rFonts w:ascii="Verdana" w:eastAsia="Verdana" w:hAnsi="Verdana" w:cs="Verdana"/>
          <w:spacing w:val="1"/>
        </w:rPr>
        <w:t>nn</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0"/>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spacing w:val="-2"/>
        </w:rPr>
        <w:t>t</w:t>
      </w:r>
      <w:r w:rsidRPr="00581702">
        <w:rPr>
          <w:rFonts w:ascii="Verdana" w:eastAsia="Verdana" w:hAnsi="Verdana" w:cs="Verdana"/>
        </w:rPr>
        <w:t>h</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1"/>
        </w:rPr>
        <w:t>f</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3"/>
        </w:rPr>
        <w:t xml:space="preserve"> </w:t>
      </w:r>
      <w:r w:rsidRPr="00581702">
        <w:rPr>
          <w:rFonts w:ascii="Verdana" w:eastAsia="Verdana" w:hAnsi="Verdana" w:cs="Verdana"/>
          <w:spacing w:val="2"/>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b</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spacing w:val="-1"/>
        </w:rPr>
        <w:t>e</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spacing w:val="1"/>
        </w:rPr>
        <w:t>t</w:t>
      </w:r>
      <w:r w:rsidRPr="00581702">
        <w:rPr>
          <w:rFonts w:ascii="Verdana" w:eastAsia="Verdana" w:hAnsi="Verdana" w:cs="Verdana"/>
        </w:rPr>
        <w:t>.</w:t>
      </w:r>
      <w:r w:rsidRPr="00581702">
        <w:rPr>
          <w:rFonts w:ascii="Verdana" w:eastAsia="Verdana" w:hAnsi="Verdana" w:cs="Verdana"/>
          <w:spacing w:val="-9"/>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 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cl</w:t>
      </w:r>
      <w:r w:rsidRPr="00581702">
        <w:rPr>
          <w:rFonts w:ascii="Verdana" w:eastAsia="Verdana" w:hAnsi="Verdana" w:cs="Verdana"/>
          <w:spacing w:val="1"/>
        </w:rPr>
        <w:t>ud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m</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spacing w:val="3"/>
        </w:rPr>
        <w:t>n</w:t>
      </w:r>
      <w:r w:rsidRPr="00581702">
        <w:rPr>
          <w:rFonts w:ascii="Verdana" w:eastAsia="Verdana" w:hAnsi="Verdana" w:cs="Verdana"/>
        </w:rPr>
        <w:t>si</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ve</w:t>
      </w:r>
      <w:r w:rsidRPr="00581702">
        <w:rPr>
          <w:rFonts w:ascii="Verdana" w:eastAsia="Verdana" w:hAnsi="Verdana" w:cs="Verdana"/>
          <w:spacing w:val="-10"/>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1"/>
        </w:rPr>
        <w:t>i</w:t>
      </w:r>
      <w:r w:rsidRPr="00581702">
        <w:rPr>
          <w:rFonts w:ascii="Verdana" w:eastAsia="Verdana" w:hAnsi="Verdana" w:cs="Verdana"/>
          <w:spacing w:val="3"/>
        </w:rPr>
        <w:t>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rPr>
        <w:t>such</w:t>
      </w:r>
      <w:r w:rsidRPr="00581702">
        <w:rPr>
          <w:rFonts w:ascii="Verdana" w:eastAsia="Verdana" w:hAnsi="Verdana" w:cs="Verdana"/>
          <w:spacing w:val="-1"/>
        </w:rPr>
        <w:t xml:space="preserve"> </w:t>
      </w:r>
      <w:r w:rsidRPr="00581702">
        <w:rPr>
          <w:rFonts w:ascii="Verdana" w:eastAsia="Verdana" w:hAnsi="Verdana" w:cs="Verdana"/>
        </w:rPr>
        <w:t>as</w:t>
      </w:r>
      <w:r w:rsidRPr="00581702">
        <w:rPr>
          <w:rFonts w:ascii="Verdana" w:eastAsia="Verdana" w:hAnsi="Verdana" w:cs="Verdana"/>
          <w:spacing w:val="-3"/>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rPr>
        <w:t>a</w:t>
      </w:r>
      <w:r w:rsidRPr="00581702">
        <w:rPr>
          <w:rFonts w:ascii="Verdana" w:eastAsia="Verdana" w:hAnsi="Verdana" w:cs="Verdana"/>
          <w:spacing w:val="3"/>
        </w:rPr>
        <w:t>l</w:t>
      </w:r>
      <w:r w:rsidRPr="00581702">
        <w:rPr>
          <w:rFonts w:ascii="Verdana" w:eastAsia="Verdana" w:hAnsi="Verdana" w:cs="Verdana"/>
          <w:spacing w:val="1"/>
        </w:rPr>
        <w:t>t</w:t>
      </w:r>
      <w:r w:rsidRPr="00581702">
        <w:rPr>
          <w:rFonts w:ascii="Verdana" w:eastAsia="Verdana" w:hAnsi="Verdana" w:cs="Verdana"/>
        </w:rPr>
        <w:t>h</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c</w:t>
      </w:r>
      <w:r w:rsidRPr="00581702">
        <w:rPr>
          <w:rFonts w:ascii="Verdana" w:eastAsia="Verdana" w:hAnsi="Verdana" w:cs="Verdana"/>
          <w:spacing w:val="-2"/>
        </w:rPr>
        <w:t>r</w:t>
      </w:r>
      <w:r w:rsidRPr="00581702">
        <w:rPr>
          <w:rFonts w:ascii="Verdana" w:eastAsia="Verdana" w:hAnsi="Verdana" w:cs="Verdana"/>
          <w:spacing w:val="3"/>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2"/>
        </w:rPr>
        <w:t>a</w:t>
      </w:r>
      <w:r w:rsidRPr="00581702">
        <w:rPr>
          <w:rFonts w:ascii="Verdana" w:eastAsia="Verdana" w:hAnsi="Verdana" w:cs="Verdana"/>
        </w:rPr>
        <w:t>l</w:t>
      </w:r>
      <w:r w:rsidRPr="00581702">
        <w:rPr>
          <w:rFonts w:ascii="Verdana" w:eastAsia="Verdana" w:hAnsi="Verdana" w:cs="Verdana"/>
          <w:spacing w:val="-5"/>
        </w:rPr>
        <w:t xml:space="preserve"> </w:t>
      </w:r>
      <w:r w:rsidRPr="00581702">
        <w:rPr>
          <w:rFonts w:ascii="Verdana" w:eastAsia="Verdana" w:hAnsi="Verdana" w:cs="Verdana"/>
          <w:spacing w:val="-1"/>
        </w:rPr>
        <w:t>co</w:t>
      </w:r>
      <w:r w:rsidRPr="00581702">
        <w:rPr>
          <w:rFonts w:ascii="Verdana" w:eastAsia="Verdana" w:hAnsi="Verdana" w:cs="Verdana"/>
          <w:spacing w:val="1"/>
        </w:rPr>
        <w:t>n</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 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h</w:t>
      </w:r>
      <w:r w:rsidRPr="00581702">
        <w:rPr>
          <w:rFonts w:ascii="Verdana" w:eastAsia="Verdana" w:hAnsi="Verdana" w:cs="Verdana"/>
        </w:rPr>
        <w:t>av</w:t>
      </w:r>
      <w:r w:rsidRPr="00581702">
        <w:rPr>
          <w:rFonts w:ascii="Verdana" w:eastAsia="Verdana" w:hAnsi="Verdana" w:cs="Verdana"/>
          <w:spacing w:val="1"/>
        </w:rPr>
        <w:t>e</w:t>
      </w:r>
      <w:r w:rsidRPr="00581702">
        <w:rPr>
          <w:rFonts w:ascii="Verdana" w:eastAsia="Verdana" w:hAnsi="Verdana" w:cs="Verdana"/>
        </w:rPr>
        <w:t>.</w:t>
      </w:r>
    </w:p>
    <w:p w:rsidR="005E017B" w:rsidRPr="00581702" w:rsidRDefault="005E017B">
      <w:pPr>
        <w:spacing w:before="2" w:line="240" w:lineRule="exact"/>
        <w:rPr>
          <w:sz w:val="24"/>
          <w:szCs w:val="24"/>
        </w:rPr>
      </w:pPr>
    </w:p>
    <w:p w:rsidR="005E017B" w:rsidRPr="00581702" w:rsidRDefault="001A0499">
      <w:pPr>
        <w:ind w:left="306" w:right="454"/>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ce</w:t>
      </w:r>
      <w:r w:rsidRPr="00581702">
        <w:rPr>
          <w:rFonts w:ascii="Verdana" w:eastAsia="Verdana" w:hAnsi="Verdana" w:cs="Verdana"/>
          <w:spacing w:val="-1"/>
        </w:rPr>
        <w:t>r</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6"/>
        </w:rPr>
        <w:t xml:space="preserve"> </w:t>
      </w:r>
      <w:r w:rsidRPr="00581702">
        <w:rPr>
          <w:rFonts w:ascii="Verdana" w:eastAsia="Verdana" w:hAnsi="Verdana" w:cs="Verdana"/>
          <w:spacing w:val="-1"/>
        </w:rPr>
        <w:t>c</w:t>
      </w:r>
      <w:r w:rsidRPr="00581702">
        <w:rPr>
          <w:rFonts w:ascii="Verdana" w:eastAsia="Verdana" w:hAnsi="Verdana" w:cs="Verdana"/>
          <w:spacing w:val="3"/>
        </w:rPr>
        <w:t>i</w:t>
      </w:r>
      <w:r w:rsidRPr="00581702">
        <w:rPr>
          <w:rFonts w:ascii="Verdana" w:eastAsia="Verdana" w:hAnsi="Verdana" w:cs="Verdana"/>
          <w:spacing w:val="-1"/>
        </w:rPr>
        <w:t>r</w:t>
      </w:r>
      <w:r w:rsidRPr="00581702">
        <w:rPr>
          <w:rFonts w:ascii="Verdana" w:eastAsia="Verdana" w:hAnsi="Verdana" w:cs="Verdana"/>
        </w:rPr>
        <w:t>cu</w:t>
      </w:r>
      <w:r w:rsidRPr="00581702">
        <w:rPr>
          <w:rFonts w:ascii="Verdana" w:eastAsia="Verdana" w:hAnsi="Verdana" w:cs="Verdana"/>
          <w:spacing w:val="1"/>
        </w:rPr>
        <w:t>m</w:t>
      </w:r>
      <w:r w:rsidRPr="00581702">
        <w:rPr>
          <w:rFonts w:ascii="Verdana" w:eastAsia="Verdana" w:hAnsi="Verdana" w:cs="Verdana"/>
        </w:rPr>
        <w:t>sta</w:t>
      </w:r>
      <w:r w:rsidRPr="00581702">
        <w:rPr>
          <w:rFonts w:ascii="Verdana" w:eastAsia="Verdana" w:hAnsi="Verdana" w:cs="Verdana"/>
          <w:spacing w:val="2"/>
        </w:rPr>
        <w:t>n</w:t>
      </w:r>
      <w:r w:rsidRPr="00581702">
        <w:rPr>
          <w:rFonts w:ascii="Verdana" w:eastAsia="Verdana" w:hAnsi="Verdana" w:cs="Verdana"/>
        </w:rPr>
        <w:t>ces,</w:t>
      </w:r>
      <w:r w:rsidRPr="00581702">
        <w:rPr>
          <w:rFonts w:ascii="Verdana" w:eastAsia="Verdana" w:hAnsi="Verdana" w:cs="Verdana"/>
          <w:spacing w:val="-16"/>
        </w:rPr>
        <w:t xml:space="preserve">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m</w:t>
      </w:r>
      <w:r w:rsidRPr="00581702">
        <w:rPr>
          <w:rFonts w:ascii="Verdana" w:eastAsia="Verdana" w:hAnsi="Verdana" w:cs="Verdana"/>
          <w:spacing w:val="3"/>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ne</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con</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rPr>
        <w:t>ss</w:t>
      </w:r>
      <w:r w:rsidRPr="00581702">
        <w:rPr>
          <w:rFonts w:ascii="Verdana" w:eastAsia="Verdana" w:hAnsi="Verdana" w:cs="Verdana"/>
          <w:spacing w:val="-7"/>
        </w:rPr>
        <w:t xml:space="preserve"> </w:t>
      </w:r>
      <w:r w:rsidRPr="00581702">
        <w:rPr>
          <w:rFonts w:ascii="Verdana" w:eastAsia="Verdana" w:hAnsi="Verdana" w:cs="Verdana"/>
          <w:spacing w:val="1"/>
        </w:rPr>
        <w:t>c</w:t>
      </w:r>
      <w:r w:rsidRPr="00581702">
        <w:rPr>
          <w:rFonts w:ascii="Verdana" w:eastAsia="Verdana" w:hAnsi="Verdana" w:cs="Verdana"/>
          <w:spacing w:val="-1"/>
        </w:rPr>
        <w:t>er</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6"/>
        </w:rPr>
        <w:t xml:space="preserve"> </w:t>
      </w:r>
      <w:r w:rsidRPr="00581702">
        <w:rPr>
          <w:rFonts w:ascii="Verdana" w:eastAsia="Verdana" w:hAnsi="Verdana" w:cs="Verdana"/>
          <w:spacing w:val="-1"/>
        </w:rPr>
        <w:t>c</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spacing w:val="3"/>
        </w:rPr>
        <w:t>g</w:t>
      </w:r>
      <w:r w:rsidRPr="00581702">
        <w:rPr>
          <w:rFonts w:ascii="Verdana" w:eastAsia="Verdana" w:hAnsi="Verdana" w:cs="Verdana"/>
          <w:spacing w:val="-1"/>
        </w:rPr>
        <w:t>or</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 xml:space="preserve">f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 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cl</w:t>
      </w:r>
      <w:r w:rsidRPr="00581702">
        <w:rPr>
          <w:rFonts w:ascii="Verdana" w:eastAsia="Verdana" w:hAnsi="Verdana" w:cs="Verdana"/>
          <w:spacing w:val="1"/>
        </w:rPr>
        <w:t>u</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10"/>
        </w:rPr>
        <w:t xml:space="preserve"> </w:t>
      </w:r>
      <w:r w:rsidRPr="00581702">
        <w:rPr>
          <w:rFonts w:ascii="Verdana" w:eastAsia="Verdana" w:hAnsi="Verdana" w:cs="Verdana"/>
          <w:spacing w:val="-1"/>
        </w:rPr>
        <w:t>se</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rPr>
        <w:t>ve</w:t>
      </w:r>
      <w:r w:rsidRPr="00581702">
        <w:rPr>
          <w:rFonts w:ascii="Verdana" w:eastAsia="Verdana" w:hAnsi="Verdana" w:cs="Verdana"/>
          <w:spacing w:val="-10"/>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1"/>
        </w:rPr>
        <w:t>i</w:t>
      </w:r>
      <w:r w:rsidRPr="00581702">
        <w:rPr>
          <w:rFonts w:ascii="Verdana" w:eastAsia="Verdana" w:hAnsi="Verdana" w:cs="Verdana"/>
          <w:spacing w:val="3"/>
        </w:rPr>
        <w:t>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rPr>
        <w:t>such</w:t>
      </w:r>
      <w:r w:rsidRPr="00581702">
        <w:rPr>
          <w:rFonts w:ascii="Verdana" w:eastAsia="Verdana" w:hAnsi="Verdana" w:cs="Verdana"/>
          <w:spacing w:val="-4"/>
        </w:rPr>
        <w:t xml:space="preserve"> </w:t>
      </w:r>
      <w:r w:rsidRPr="00581702">
        <w:rPr>
          <w:rFonts w:ascii="Verdana" w:eastAsia="Verdana" w:hAnsi="Verdana" w:cs="Verdana"/>
        </w:rPr>
        <w:t>as</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w:t>
      </w:r>
      <w:r w:rsidRPr="00581702">
        <w:rPr>
          <w:rFonts w:ascii="Verdana" w:eastAsia="Verdana" w:hAnsi="Verdana" w:cs="Verdana"/>
          <w:spacing w:val="3"/>
        </w:rPr>
        <w:t>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rPr>
        <w:t>a</w:t>
      </w:r>
      <w:r w:rsidRPr="00581702">
        <w:rPr>
          <w:rFonts w:ascii="Verdana" w:eastAsia="Verdana" w:hAnsi="Verdana" w:cs="Verdana"/>
          <w:spacing w:val="3"/>
        </w:rPr>
        <w:t>l</w:t>
      </w:r>
      <w:r w:rsidRPr="00581702">
        <w:rPr>
          <w:rFonts w:ascii="Verdana" w:eastAsia="Verdana" w:hAnsi="Verdana" w:cs="Verdana"/>
          <w:spacing w:val="1"/>
        </w:rPr>
        <w:t>t</w:t>
      </w:r>
      <w:r w:rsidRPr="00581702">
        <w:rPr>
          <w:rFonts w:ascii="Verdana" w:eastAsia="Verdana" w:hAnsi="Verdana" w:cs="Verdana"/>
        </w:rPr>
        <w:t>h</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7"/>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c</w:t>
      </w:r>
      <w:r w:rsidRPr="00581702">
        <w:rPr>
          <w:rFonts w:ascii="Verdana" w:eastAsia="Verdana" w:hAnsi="Verdana" w:cs="Verdana"/>
          <w:spacing w:val="-2"/>
        </w:rPr>
        <w:t>r</w:t>
      </w:r>
      <w:r w:rsidRPr="00581702">
        <w:rPr>
          <w:rFonts w:ascii="Verdana" w:eastAsia="Verdana" w:hAnsi="Verdana" w:cs="Verdana"/>
          <w:spacing w:val="3"/>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2"/>
        </w:rPr>
        <w:t>a</w:t>
      </w:r>
      <w:r w:rsidRPr="00581702">
        <w:rPr>
          <w:rFonts w:ascii="Verdana" w:eastAsia="Verdana" w:hAnsi="Verdana" w:cs="Verdana"/>
        </w:rPr>
        <w:t>l</w:t>
      </w:r>
      <w:r w:rsidRPr="00581702">
        <w:rPr>
          <w:rFonts w:ascii="Verdana" w:eastAsia="Verdana" w:hAnsi="Verdana" w:cs="Verdana"/>
          <w:spacing w:val="-5"/>
        </w:rPr>
        <w:t xml:space="preserve"> </w:t>
      </w:r>
      <w:r w:rsidRPr="00581702">
        <w:rPr>
          <w:rFonts w:ascii="Verdana" w:eastAsia="Verdana" w:hAnsi="Verdana" w:cs="Verdana"/>
          <w:spacing w:val="-1"/>
        </w:rPr>
        <w:t>co</w:t>
      </w:r>
      <w:r w:rsidRPr="00581702">
        <w:rPr>
          <w:rFonts w:ascii="Verdana" w:eastAsia="Verdana" w:hAnsi="Verdana" w:cs="Verdana"/>
          <w:spacing w:val="1"/>
        </w:rPr>
        <w:t>n</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2"/>
        </w:rPr>
        <w:t>t</w:t>
      </w:r>
      <w:r w:rsidRPr="00581702">
        <w:rPr>
          <w:rFonts w:ascii="Verdana" w:eastAsia="Verdana" w:hAnsi="Verdana" w:cs="Verdana"/>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rPr>
        <w:t>u 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h</w:t>
      </w:r>
      <w:r w:rsidRPr="00581702">
        <w:rPr>
          <w:rFonts w:ascii="Verdana" w:eastAsia="Verdana" w:hAnsi="Verdana" w:cs="Verdana"/>
        </w:rPr>
        <w:t>av</w:t>
      </w:r>
      <w:r w:rsidRPr="00581702">
        <w:rPr>
          <w:rFonts w:ascii="Verdana" w:eastAsia="Verdana" w:hAnsi="Verdana" w:cs="Verdana"/>
          <w:spacing w:val="-1"/>
        </w:rPr>
        <w:t>e</w:t>
      </w:r>
      <w:r w:rsidRPr="00581702">
        <w:rPr>
          <w:rFonts w:ascii="Verdana" w:eastAsia="Verdana" w:hAnsi="Verdana" w:cs="Verdana"/>
          <w:spacing w:val="3"/>
        </w:rPr>
        <w:t>)</w:t>
      </w:r>
      <w:r w:rsidRPr="00581702">
        <w:rPr>
          <w:rFonts w:ascii="Verdana" w:eastAsia="Verdana" w:hAnsi="Verdana" w:cs="Verdana"/>
        </w:rPr>
        <w:t>.</w:t>
      </w:r>
      <w:r w:rsidRPr="00581702">
        <w:rPr>
          <w:rFonts w:ascii="Verdana" w:eastAsia="Verdana" w:hAnsi="Verdana" w:cs="Verdana"/>
          <w:spacing w:val="-7"/>
        </w:rPr>
        <w:t xml:space="preserve"> </w:t>
      </w:r>
      <w:r w:rsidRPr="00581702">
        <w:rPr>
          <w:rFonts w:ascii="Verdana" w:eastAsia="Verdana" w:hAnsi="Verdana" w:cs="Verdana"/>
        </w:rPr>
        <w:t>W</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7"/>
        </w:rPr>
        <w:t xml:space="preserve">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3"/>
        </w:rPr>
        <w:t>n</w:t>
      </w:r>
      <w:r w:rsidRPr="00581702">
        <w:rPr>
          <w:rFonts w:ascii="Verdana" w:eastAsia="Verdana" w:hAnsi="Verdana" w:cs="Verdana"/>
          <w:spacing w:val="-1"/>
        </w:rPr>
        <w:t>ee</w:t>
      </w:r>
      <w:r w:rsidRPr="00581702">
        <w:rPr>
          <w:rFonts w:ascii="Verdana" w:eastAsia="Verdana" w:hAnsi="Verdana" w:cs="Verdana"/>
        </w:rPr>
        <w:t>d</w:t>
      </w:r>
      <w:r w:rsidRPr="00581702">
        <w:rPr>
          <w:rFonts w:ascii="Verdana" w:eastAsia="Verdana" w:hAnsi="Verdana" w:cs="Verdana"/>
          <w:spacing w:val="-2"/>
        </w:rPr>
        <w:t xml:space="preserve"> </w:t>
      </w:r>
      <w:r w:rsidRPr="00581702">
        <w:rPr>
          <w:rFonts w:ascii="Verdana" w:eastAsia="Verdana" w:hAnsi="Verdana" w:cs="Verdana"/>
          <w:spacing w:val="-1"/>
        </w:rPr>
        <w:t>yo</w:t>
      </w:r>
      <w:r w:rsidRPr="00581702">
        <w:rPr>
          <w:rFonts w:ascii="Verdana" w:eastAsia="Verdana" w:hAnsi="Verdana" w:cs="Verdana"/>
          <w:spacing w:val="3"/>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rPr>
        <w:t>ll a</w:t>
      </w:r>
      <w:r w:rsidRPr="00581702">
        <w:rPr>
          <w:rFonts w:ascii="Verdana" w:eastAsia="Verdana" w:hAnsi="Verdana" w:cs="Verdana"/>
          <w:spacing w:val="-1"/>
        </w:rPr>
        <w:t>s</w:t>
      </w:r>
      <w:r w:rsidRPr="00581702">
        <w:rPr>
          <w:rFonts w:ascii="Verdana" w:eastAsia="Verdana" w:hAnsi="Verdana" w:cs="Verdana"/>
        </w:rPr>
        <w:t>k</w:t>
      </w:r>
      <w:r w:rsidRPr="00581702">
        <w:rPr>
          <w:rFonts w:ascii="Verdana" w:eastAsia="Verdana" w:hAnsi="Verdana" w:cs="Verdana"/>
          <w:spacing w:val="-4"/>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1"/>
        </w:rPr>
        <w:t>fo</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rPr>
        <w:t>t</w:t>
      </w:r>
      <w:r w:rsidRPr="00581702">
        <w:rPr>
          <w:rFonts w:ascii="Verdana" w:eastAsia="Verdana" w:hAnsi="Verdana" w:cs="Verdana"/>
          <w:spacing w:val="-1"/>
        </w:rPr>
        <w:t xml:space="preserve"> se</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3"/>
        </w:rPr>
        <w:t>t</w:t>
      </w:r>
      <w:r w:rsidRPr="00581702">
        <w:rPr>
          <w:rFonts w:ascii="Verdana" w:eastAsia="Verdana" w:hAnsi="Verdana" w:cs="Verdana"/>
          <w:spacing w:val="1"/>
        </w:rPr>
        <w:t>e</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12"/>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do</w:t>
      </w:r>
      <w:r w:rsidRPr="00581702">
        <w:rPr>
          <w:rFonts w:ascii="Verdana" w:eastAsia="Verdana" w:hAnsi="Verdana" w:cs="Verdana"/>
          <w:spacing w:val="-1"/>
        </w:rPr>
        <w:t xml:space="preserve"> </w:t>
      </w:r>
      <w:r w:rsidRPr="00581702">
        <w:rPr>
          <w:rFonts w:ascii="Verdana" w:eastAsia="Verdana" w:hAnsi="Verdana" w:cs="Verdana"/>
        </w:rPr>
        <w:t>not</w:t>
      </w:r>
      <w:r w:rsidRPr="00581702">
        <w:rPr>
          <w:rFonts w:ascii="Verdana" w:eastAsia="Verdana" w:hAnsi="Verdana" w:cs="Verdana"/>
          <w:spacing w:val="-3"/>
        </w:rPr>
        <w:t xml:space="preserve"> </w:t>
      </w:r>
      <w:r w:rsidRPr="00581702">
        <w:rPr>
          <w:rFonts w:ascii="Verdana" w:eastAsia="Verdana" w:hAnsi="Verdana" w:cs="Verdana"/>
          <w:spacing w:val="1"/>
        </w:rPr>
        <w:t>h</w:t>
      </w:r>
      <w:r w:rsidRPr="00581702">
        <w:rPr>
          <w:rFonts w:ascii="Verdana" w:eastAsia="Verdana" w:hAnsi="Verdana" w:cs="Verdana"/>
        </w:rPr>
        <w:t>a</w:t>
      </w:r>
      <w:r w:rsidRPr="00581702">
        <w:rPr>
          <w:rFonts w:ascii="Verdana" w:eastAsia="Verdana" w:hAnsi="Verdana" w:cs="Verdana"/>
          <w:spacing w:val="2"/>
        </w:rPr>
        <w:t>v</w:t>
      </w:r>
      <w:r w:rsidRPr="00581702">
        <w:rPr>
          <w:rFonts w:ascii="Verdana" w:eastAsia="Verdana" w:hAnsi="Verdana" w:cs="Verdana"/>
        </w:rPr>
        <w:t>e</w:t>
      </w:r>
      <w:r w:rsidRPr="00581702">
        <w:rPr>
          <w:rFonts w:ascii="Verdana" w:eastAsia="Verdana" w:hAnsi="Verdana" w:cs="Verdana"/>
          <w:spacing w:val="-6"/>
        </w:rPr>
        <w:t xml:space="preserve"> </w:t>
      </w:r>
      <w:r w:rsidRPr="00581702">
        <w:rPr>
          <w:rFonts w:ascii="Verdana" w:eastAsia="Verdana" w:hAnsi="Verdana" w:cs="Verdana"/>
        </w:rPr>
        <w:t>to</w:t>
      </w:r>
      <w:r w:rsidRPr="00581702">
        <w:rPr>
          <w:rFonts w:ascii="Verdana" w:eastAsia="Verdana" w:hAnsi="Verdana" w:cs="Verdana"/>
          <w:spacing w:val="-1"/>
        </w:rPr>
        <w:t xml:space="preserve"> </w:t>
      </w:r>
      <w:r w:rsidRPr="00581702">
        <w:rPr>
          <w:rFonts w:ascii="Verdana" w:eastAsia="Verdana" w:hAnsi="Verdana" w:cs="Verdana"/>
          <w:spacing w:val="2"/>
        </w:rPr>
        <w:t>g</w:t>
      </w:r>
      <w:r w:rsidRPr="00581702">
        <w:rPr>
          <w:rFonts w:ascii="Verdana" w:eastAsia="Verdana" w:hAnsi="Verdana" w:cs="Verdana"/>
          <w:spacing w:val="3"/>
        </w:rPr>
        <w:t>i</w:t>
      </w:r>
      <w:r w:rsidRPr="00581702">
        <w:rPr>
          <w:rFonts w:ascii="Verdana" w:eastAsia="Verdana" w:hAnsi="Verdana" w:cs="Verdana"/>
        </w:rPr>
        <w:t>ve</w:t>
      </w:r>
      <w:r w:rsidRPr="00581702">
        <w:rPr>
          <w:rFonts w:ascii="Verdana" w:eastAsia="Verdana" w:hAnsi="Verdana" w:cs="Verdana"/>
          <w:spacing w:val="-5"/>
        </w:rPr>
        <w:t xml:space="preserve"> </w:t>
      </w:r>
      <w:r w:rsidRPr="00581702">
        <w:rPr>
          <w:rFonts w:ascii="Verdana" w:eastAsia="Verdana" w:hAnsi="Verdana" w:cs="Verdana"/>
          <w:spacing w:val="-1"/>
        </w:rPr>
        <w:t>yo</w:t>
      </w:r>
      <w:r w:rsidRPr="00581702">
        <w:rPr>
          <w:rFonts w:ascii="Verdana" w:eastAsia="Verdana" w:hAnsi="Verdana" w:cs="Verdana"/>
          <w:spacing w:val="1"/>
        </w:rPr>
        <w:t>u</w:t>
      </w:r>
      <w:r w:rsidRPr="00581702">
        <w:rPr>
          <w:rFonts w:ascii="Verdana" w:eastAsia="Verdana" w:hAnsi="Verdana" w:cs="Verdana"/>
        </w:rPr>
        <w:t>r c</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may</w:t>
      </w:r>
      <w:r w:rsidRPr="00581702">
        <w:rPr>
          <w:rFonts w:ascii="Verdana" w:eastAsia="Verdana" w:hAnsi="Verdana" w:cs="Verdana"/>
          <w:spacing w:val="-2"/>
        </w:rPr>
        <w:t xml:space="preserve"> </w:t>
      </w:r>
      <w:r w:rsidRPr="00581702">
        <w:rPr>
          <w:rFonts w:ascii="Verdana" w:eastAsia="Verdana" w:hAnsi="Verdana" w:cs="Verdana"/>
        </w:rPr>
        <w:t>wi</w:t>
      </w:r>
      <w:r w:rsidRPr="00581702">
        <w:rPr>
          <w:rFonts w:ascii="Verdana" w:eastAsia="Verdana" w:hAnsi="Verdana" w:cs="Verdana"/>
          <w:spacing w:val="1"/>
        </w:rPr>
        <w:t>thd</w:t>
      </w:r>
      <w:r w:rsidRPr="00581702">
        <w:rPr>
          <w:rFonts w:ascii="Verdana" w:eastAsia="Verdana" w:hAnsi="Verdana" w:cs="Verdana"/>
          <w:spacing w:val="-1"/>
        </w:rPr>
        <w:t>r</w:t>
      </w:r>
      <w:r w:rsidRPr="00581702">
        <w:rPr>
          <w:rFonts w:ascii="Verdana" w:eastAsia="Verdana" w:hAnsi="Verdana" w:cs="Verdana"/>
        </w:rPr>
        <w:t>aw</w:t>
      </w:r>
      <w:r w:rsidRPr="00581702">
        <w:rPr>
          <w:rFonts w:ascii="Verdana" w:eastAsia="Verdana" w:hAnsi="Verdana" w:cs="Verdana"/>
          <w:spacing w:val="-9"/>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at 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me.</w:t>
      </w:r>
      <w:r w:rsidRPr="00581702">
        <w:rPr>
          <w:rFonts w:ascii="Verdana" w:eastAsia="Verdana" w:hAnsi="Verdana" w:cs="Verdana"/>
          <w:spacing w:val="-6"/>
        </w:rPr>
        <w:t xml:space="preserve"> </w:t>
      </w:r>
      <w:r w:rsidRPr="00581702">
        <w:rPr>
          <w:rFonts w:ascii="Verdana" w:eastAsia="Verdana" w:hAnsi="Verdana" w:cs="Verdana"/>
          <w:spacing w:val="1"/>
        </w:rPr>
        <w:t>H</w:t>
      </w:r>
      <w:r w:rsidRPr="00581702">
        <w:rPr>
          <w:rFonts w:ascii="Verdana" w:eastAsia="Verdana" w:hAnsi="Verdana" w:cs="Verdana"/>
          <w:spacing w:val="-1"/>
        </w:rPr>
        <w:t>o</w:t>
      </w:r>
      <w:r w:rsidRPr="00581702">
        <w:rPr>
          <w:rFonts w:ascii="Verdana" w:eastAsia="Verdana" w:hAnsi="Verdana" w:cs="Verdana"/>
        </w:rPr>
        <w:t>w</w:t>
      </w:r>
      <w:r w:rsidRPr="00581702">
        <w:rPr>
          <w:rFonts w:ascii="Verdana" w:eastAsia="Verdana" w:hAnsi="Verdana" w:cs="Verdana"/>
          <w:spacing w:val="1"/>
        </w:rPr>
        <w:t>e</w:t>
      </w:r>
      <w:r w:rsidRPr="00581702">
        <w:rPr>
          <w:rFonts w:ascii="Verdana" w:eastAsia="Verdana" w:hAnsi="Verdana" w:cs="Verdana"/>
        </w:rPr>
        <w:t>v</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w:t>
      </w:r>
      <w:r w:rsidRPr="00581702">
        <w:rPr>
          <w:rFonts w:ascii="Verdana" w:eastAsia="Verdana" w:hAnsi="Verdana" w:cs="Verdana"/>
          <w:spacing w:val="-7"/>
        </w:rPr>
        <w:t xml:space="preserve"> </w:t>
      </w:r>
      <w:r w:rsidRPr="00581702">
        <w:rPr>
          <w:rFonts w:ascii="Verdana" w:eastAsia="Verdana" w:hAnsi="Verdana" w:cs="Verdana"/>
          <w:spacing w:val="2"/>
        </w:rPr>
        <w:t>i</w:t>
      </w:r>
      <w:r w:rsidRPr="00581702">
        <w:rPr>
          <w:rFonts w:ascii="Verdana" w:eastAsia="Verdana" w:hAnsi="Verdana" w:cs="Verdana"/>
        </w:rPr>
        <w:t>f</w:t>
      </w:r>
      <w:r w:rsidRPr="00581702">
        <w:rPr>
          <w:rFonts w:ascii="Verdana" w:eastAsia="Verdana" w:hAnsi="Verdana" w:cs="Verdana"/>
          <w:spacing w:val="-2"/>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do</w:t>
      </w:r>
      <w:r w:rsidRPr="00581702">
        <w:rPr>
          <w:rFonts w:ascii="Verdana" w:eastAsia="Verdana" w:hAnsi="Verdana" w:cs="Verdana"/>
          <w:spacing w:val="-3"/>
        </w:rPr>
        <w:t xml:space="preserve"> </w:t>
      </w:r>
      <w:r w:rsidRPr="00581702">
        <w:rPr>
          <w:rFonts w:ascii="Verdana" w:eastAsia="Verdana" w:hAnsi="Verdana" w:cs="Verdana"/>
          <w:spacing w:val="3"/>
        </w:rPr>
        <w:t>n</w:t>
      </w:r>
      <w:r w:rsidRPr="00581702">
        <w:rPr>
          <w:rFonts w:ascii="Verdana" w:eastAsia="Verdana" w:hAnsi="Verdana" w:cs="Verdana"/>
          <w:spacing w:val="-1"/>
        </w:rPr>
        <w:t>o</w:t>
      </w:r>
      <w:r w:rsidRPr="00581702">
        <w:rPr>
          <w:rFonts w:ascii="Verdana" w:eastAsia="Verdana" w:hAnsi="Verdana" w:cs="Verdana"/>
        </w:rPr>
        <w:t>t</w:t>
      </w:r>
      <w:r w:rsidRPr="00581702">
        <w:rPr>
          <w:rFonts w:ascii="Verdana" w:eastAsia="Verdana" w:hAnsi="Verdana" w:cs="Verdana"/>
          <w:spacing w:val="-3"/>
        </w:rPr>
        <w:t xml:space="preserve"> </w:t>
      </w:r>
      <w:r w:rsidRPr="00581702">
        <w:rPr>
          <w:rFonts w:ascii="Verdana" w:eastAsia="Verdana" w:hAnsi="Verdana" w:cs="Verdana"/>
        </w:rPr>
        <w:t>g</w:t>
      </w:r>
      <w:r w:rsidRPr="00581702">
        <w:rPr>
          <w:rFonts w:ascii="Verdana" w:eastAsia="Verdana" w:hAnsi="Verdana" w:cs="Verdana"/>
          <w:spacing w:val="3"/>
        </w:rPr>
        <w:t>i</w:t>
      </w:r>
      <w:r w:rsidRPr="00581702">
        <w:rPr>
          <w:rFonts w:ascii="Verdana" w:eastAsia="Verdana" w:hAnsi="Verdana" w:cs="Verdana"/>
        </w:rPr>
        <w:t>ve</w:t>
      </w:r>
      <w:r w:rsidRPr="00581702">
        <w:rPr>
          <w:rFonts w:ascii="Verdana" w:eastAsia="Verdana" w:hAnsi="Verdana" w:cs="Verdana"/>
          <w:spacing w:val="-5"/>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3"/>
        </w:rPr>
        <w:t>n</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spacing w:val="1"/>
        </w:rPr>
        <w:t>nt</w:t>
      </w:r>
      <w:r w:rsidRPr="00581702">
        <w:rPr>
          <w:rFonts w:ascii="Verdana" w:eastAsia="Verdana" w:hAnsi="Verdana" w:cs="Verdana"/>
        </w:rPr>
        <w:t>,</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r 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spacing w:val="1"/>
        </w:rPr>
        <w:t>thd</w:t>
      </w:r>
      <w:r w:rsidRPr="00581702">
        <w:rPr>
          <w:rFonts w:ascii="Verdana" w:eastAsia="Verdana" w:hAnsi="Verdana" w:cs="Verdana"/>
          <w:spacing w:val="-1"/>
        </w:rPr>
        <w:t>r</w:t>
      </w:r>
      <w:r w:rsidRPr="00581702">
        <w:rPr>
          <w:rFonts w:ascii="Verdana" w:eastAsia="Verdana" w:hAnsi="Verdana" w:cs="Verdana"/>
        </w:rPr>
        <w:t>aw</w:t>
      </w:r>
      <w:r w:rsidRPr="00581702">
        <w:rPr>
          <w:rFonts w:ascii="Verdana" w:eastAsia="Verdana" w:hAnsi="Verdana" w:cs="Verdana"/>
          <w:spacing w:val="-9"/>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rPr>
        <w:t>,</w:t>
      </w:r>
      <w:r w:rsidRPr="00581702">
        <w:rPr>
          <w:rFonts w:ascii="Verdana" w:eastAsia="Verdana" w:hAnsi="Verdana" w:cs="Verdana"/>
          <w:spacing w:val="-8"/>
        </w:rPr>
        <w:t xml:space="preserve"> </w:t>
      </w:r>
      <w:r w:rsidRPr="00581702">
        <w:rPr>
          <w:rFonts w:ascii="Verdana" w:eastAsia="Verdana" w:hAnsi="Verdana" w:cs="Verdana"/>
          <w:spacing w:val="1"/>
        </w:rPr>
        <w:t>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af</w:t>
      </w:r>
      <w:r w:rsidRPr="00581702">
        <w:rPr>
          <w:rFonts w:ascii="Verdana" w:eastAsia="Verdana" w:hAnsi="Verdana" w:cs="Verdana"/>
          <w:spacing w:val="2"/>
        </w:rPr>
        <w:t>f</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 a</w:t>
      </w:r>
      <w:r w:rsidRPr="00581702">
        <w:rPr>
          <w:rFonts w:ascii="Verdana" w:eastAsia="Verdana" w:hAnsi="Verdana" w:cs="Verdana"/>
          <w:spacing w:val="1"/>
        </w:rPr>
        <w:t>b</w:t>
      </w:r>
      <w:r w:rsidRPr="00581702">
        <w:rPr>
          <w:rFonts w:ascii="Verdana" w:eastAsia="Verdana" w:hAnsi="Verdana" w:cs="Verdana"/>
        </w:rPr>
        <w:t>ili</w:t>
      </w:r>
      <w:r w:rsidRPr="00581702">
        <w:rPr>
          <w:rFonts w:ascii="Verdana" w:eastAsia="Verdana" w:hAnsi="Verdana" w:cs="Verdana"/>
          <w:spacing w:val="1"/>
        </w:rPr>
        <w:t>t</w:t>
      </w:r>
      <w:r w:rsidRPr="00581702">
        <w:rPr>
          <w:rFonts w:ascii="Verdana" w:eastAsia="Verdana" w:hAnsi="Verdana" w:cs="Verdana"/>
        </w:rPr>
        <w:t>y</w:t>
      </w:r>
      <w:r w:rsidRPr="00581702">
        <w:rPr>
          <w:rFonts w:ascii="Verdana" w:eastAsia="Verdana" w:hAnsi="Verdana" w:cs="Verdana"/>
          <w:spacing w:val="-7"/>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0"/>
        </w:rPr>
        <w:t xml:space="preserve"> </w:t>
      </w:r>
      <w:r w:rsidRPr="00581702">
        <w:rPr>
          <w:rFonts w:ascii="Verdana" w:eastAsia="Verdana" w:hAnsi="Verdana" w:cs="Verdana"/>
        </w:rPr>
        <w:t>c</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rPr>
        <w:t>f</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5"/>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 xml:space="preserve">u </w:t>
      </w:r>
      <w:r w:rsidRPr="00581702">
        <w:rPr>
          <w:rFonts w:ascii="Verdana" w:eastAsia="Verdana" w:hAnsi="Verdana" w:cs="Verdana"/>
          <w:spacing w:val="1"/>
        </w:rPr>
        <w:t>b</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spacing w:val="-1"/>
        </w:rPr>
        <w:t>e</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rPr>
        <w:t>t</w:t>
      </w:r>
      <w:r w:rsidRPr="00581702">
        <w:rPr>
          <w:rFonts w:ascii="Verdana" w:eastAsia="Verdana" w:hAnsi="Verdana" w:cs="Verdana"/>
          <w:spacing w:val="-7"/>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may</w:t>
      </w:r>
      <w:r w:rsidRPr="00581702">
        <w:rPr>
          <w:rFonts w:ascii="Verdana" w:eastAsia="Verdana" w:hAnsi="Verdana" w:cs="Verdana"/>
          <w:spacing w:val="-4"/>
        </w:rPr>
        <w:t xml:space="preserve"> </w:t>
      </w:r>
      <w:r w:rsidRPr="00581702">
        <w:rPr>
          <w:rFonts w:ascii="Verdana" w:eastAsia="Verdana" w:hAnsi="Verdana" w:cs="Verdana"/>
          <w:spacing w:val="2"/>
        </w:rPr>
        <w:t>p</w:t>
      </w:r>
      <w:r w:rsidRPr="00581702">
        <w:rPr>
          <w:rFonts w:ascii="Verdana" w:eastAsia="Verdana" w:hAnsi="Verdana" w:cs="Verdana"/>
          <w:spacing w:val="-1"/>
        </w:rPr>
        <w:t>re</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spacing w:val="3"/>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us</w:t>
      </w:r>
      <w:r w:rsidRPr="00581702">
        <w:rPr>
          <w:rFonts w:ascii="Verdana" w:eastAsia="Verdana" w:hAnsi="Verdana" w:cs="Verdana"/>
          <w:spacing w:val="-2"/>
        </w:rPr>
        <w:t xml:space="preserve"> </w:t>
      </w:r>
      <w:r w:rsidRPr="00581702">
        <w:rPr>
          <w:rFonts w:ascii="Verdana" w:eastAsia="Verdana" w:hAnsi="Verdana" w:cs="Verdana"/>
          <w:spacing w:val="-1"/>
        </w:rPr>
        <w:t>f</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5"/>
        </w:rPr>
        <w:t xml:space="preserve"> </w:t>
      </w:r>
      <w:r w:rsidRPr="00581702">
        <w:rPr>
          <w:rFonts w:ascii="Verdana" w:eastAsia="Verdana" w:hAnsi="Verdana" w:cs="Verdana"/>
          <w:spacing w:val="3"/>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9"/>
        </w:rPr>
        <w:t xml:space="preserve"> </w:t>
      </w:r>
      <w:r w:rsidRPr="00581702">
        <w:rPr>
          <w:rFonts w:ascii="Verdana" w:eastAsia="Verdana" w:hAnsi="Verdana" w:cs="Verdana"/>
          <w:spacing w:val="-1"/>
        </w:rPr>
        <w:t>co</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1"/>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1"/>
        </w:rPr>
        <w:t xml:space="preserve"> o</w:t>
      </w:r>
      <w:r w:rsidRPr="00581702">
        <w:rPr>
          <w:rFonts w:ascii="Verdana" w:eastAsia="Verdana" w:hAnsi="Verdana" w:cs="Verdana"/>
        </w:rPr>
        <w:t>r</w:t>
      </w:r>
      <w:r w:rsidRPr="00581702">
        <w:rPr>
          <w:rFonts w:ascii="Verdana" w:eastAsia="Verdana" w:hAnsi="Verdana" w:cs="Verdana"/>
          <w:spacing w:val="-1"/>
        </w:rPr>
        <w:t xml:space="preserve"> </w:t>
      </w:r>
      <w:r w:rsidRPr="00581702">
        <w:rPr>
          <w:rFonts w:ascii="Verdana" w:eastAsia="Verdana" w:hAnsi="Verdana" w:cs="Verdana"/>
        </w:rPr>
        <w:t>h</w:t>
      </w:r>
      <w:r w:rsidRPr="00581702">
        <w:rPr>
          <w:rFonts w:ascii="Verdana" w:eastAsia="Verdana" w:hAnsi="Verdana" w:cs="Verdana"/>
          <w:spacing w:val="1"/>
        </w:rPr>
        <w:t>and</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9"/>
        </w:rPr>
        <w:t xml:space="preserve"> </w:t>
      </w:r>
      <w:r w:rsidRPr="00581702">
        <w:rPr>
          <w:rFonts w:ascii="Verdana" w:eastAsia="Verdana" w:hAnsi="Verdana" w:cs="Verdana"/>
          <w:spacing w:val="-3"/>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c</w:t>
      </w:r>
      <w:r w:rsidRPr="00581702">
        <w:rPr>
          <w:rFonts w:ascii="Verdana" w:eastAsia="Verdana" w:hAnsi="Verdana" w:cs="Verdana"/>
          <w:spacing w:val="2"/>
        </w:rPr>
        <w:t>l</w:t>
      </w:r>
      <w:r w:rsidRPr="00581702">
        <w:rPr>
          <w:rFonts w:ascii="Verdana" w:eastAsia="Verdana" w:hAnsi="Verdana" w:cs="Verdana"/>
          <w:spacing w:val="-2"/>
        </w:rPr>
        <w:t>a</w:t>
      </w:r>
      <w:r w:rsidRPr="00581702">
        <w:rPr>
          <w:rFonts w:ascii="Verdana" w:eastAsia="Verdana" w:hAnsi="Verdana" w:cs="Verdana"/>
          <w:spacing w:val="3"/>
        </w:rPr>
        <w:t>i</w:t>
      </w:r>
      <w:r w:rsidRPr="00581702">
        <w:rPr>
          <w:rFonts w:ascii="Verdana" w:eastAsia="Verdana" w:hAnsi="Verdana" w:cs="Verdana"/>
        </w:rPr>
        <w:t>ms.</w:t>
      </w:r>
    </w:p>
    <w:p w:rsidR="005E017B" w:rsidRPr="00581702" w:rsidRDefault="005E017B">
      <w:pPr>
        <w:spacing w:before="1" w:line="240" w:lineRule="exact"/>
        <w:rPr>
          <w:sz w:val="24"/>
          <w:szCs w:val="24"/>
        </w:rPr>
      </w:pPr>
    </w:p>
    <w:p w:rsidR="005E017B" w:rsidRPr="00581702" w:rsidRDefault="001A0499">
      <w:pPr>
        <w:ind w:left="306" w:right="545"/>
        <w:rPr>
          <w:rFonts w:ascii="Verdana" w:eastAsia="Verdana" w:hAnsi="Verdana" w:cs="Verdana"/>
        </w:rPr>
      </w:pP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1"/>
        </w:rPr>
        <w:t>s</w:t>
      </w:r>
      <w:r w:rsidRPr="00581702">
        <w:rPr>
          <w:rFonts w:ascii="Verdana" w:eastAsia="Verdana" w:hAnsi="Verdana" w:cs="Verdana"/>
          <w:spacing w:val="3"/>
        </w:rPr>
        <w:t>h</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spacing w:val="3"/>
        </w:rPr>
        <w:t>l</w:t>
      </w:r>
      <w:r w:rsidRPr="00581702">
        <w:rPr>
          <w:rFonts w:ascii="Verdana" w:eastAsia="Verdana" w:hAnsi="Verdana" w:cs="Verdana"/>
        </w:rPr>
        <w:t>d</w:t>
      </w:r>
      <w:r w:rsidRPr="00581702">
        <w:rPr>
          <w:rFonts w:ascii="Verdana" w:eastAsia="Verdana" w:hAnsi="Verdana" w:cs="Verdana"/>
          <w:spacing w:val="-7"/>
        </w:rPr>
        <w:t xml:space="preserve"> </w:t>
      </w:r>
      <w:r w:rsidRPr="00581702">
        <w:rPr>
          <w:rFonts w:ascii="Verdana" w:eastAsia="Verdana" w:hAnsi="Verdana" w:cs="Verdana"/>
        </w:rPr>
        <w:t>be</w:t>
      </w:r>
      <w:r w:rsidRPr="00581702">
        <w:rPr>
          <w:rFonts w:ascii="Verdana" w:eastAsia="Verdana" w:hAnsi="Verdana" w:cs="Verdana"/>
          <w:spacing w:val="-3"/>
        </w:rPr>
        <w:t xml:space="preserve"> </w:t>
      </w:r>
      <w:r w:rsidRPr="00581702">
        <w:rPr>
          <w:rFonts w:ascii="Verdana" w:eastAsia="Verdana" w:hAnsi="Verdana" w:cs="Verdana"/>
        </w:rPr>
        <w:t>awa</w:t>
      </w:r>
      <w:r w:rsidRPr="00581702">
        <w:rPr>
          <w:rFonts w:ascii="Verdana" w:eastAsia="Verdana" w:hAnsi="Verdana" w:cs="Verdana"/>
          <w:spacing w:val="2"/>
        </w:rPr>
        <w:t>r</w:t>
      </w:r>
      <w:r w:rsidRPr="00581702">
        <w:rPr>
          <w:rFonts w:ascii="Verdana" w:eastAsia="Verdana" w:hAnsi="Verdana" w:cs="Verdana"/>
        </w:rPr>
        <w:t>e</w:t>
      </w:r>
      <w:r w:rsidRPr="00581702">
        <w:rPr>
          <w:rFonts w:ascii="Verdana" w:eastAsia="Verdana" w:hAnsi="Verdana" w:cs="Verdana"/>
          <w:spacing w:val="-7"/>
        </w:rPr>
        <w:t xml:space="preserve"> </w:t>
      </w:r>
      <w:r w:rsidRPr="00581702">
        <w:rPr>
          <w:rFonts w:ascii="Verdana" w:eastAsia="Verdana" w:hAnsi="Verdana" w:cs="Verdana"/>
        </w:rPr>
        <w:t>t</w:t>
      </w:r>
      <w:r w:rsidRPr="00581702">
        <w:rPr>
          <w:rFonts w:ascii="Verdana" w:eastAsia="Verdana" w:hAnsi="Verdana" w:cs="Verdana"/>
          <w:spacing w:val="4"/>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rPr>
        <w:t>m</w:t>
      </w:r>
      <w:r w:rsidRPr="00581702">
        <w:rPr>
          <w:rFonts w:ascii="Verdana" w:eastAsia="Verdana" w:hAnsi="Verdana" w:cs="Verdana"/>
          <w:spacing w:val="3"/>
        </w:rPr>
        <w:t>a</w:t>
      </w:r>
      <w:r w:rsidRPr="00581702">
        <w:rPr>
          <w:rFonts w:ascii="Verdana" w:eastAsia="Verdana" w:hAnsi="Verdana" w:cs="Verdana"/>
          <w:spacing w:val="-1"/>
        </w:rPr>
        <w:t>r</w:t>
      </w:r>
      <w:r w:rsidRPr="00581702">
        <w:rPr>
          <w:rFonts w:ascii="Verdana" w:eastAsia="Verdana" w:hAnsi="Verdana" w:cs="Verdana"/>
          <w:spacing w:val="2"/>
        </w:rPr>
        <w:t>k</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4"/>
        </w:rPr>
        <w:t xml:space="preserve"> </w:t>
      </w:r>
      <w:r w:rsidRPr="00581702">
        <w:rPr>
          <w:rFonts w:ascii="Verdana" w:eastAsia="Verdana" w:hAnsi="Verdana" w:cs="Verdana"/>
        </w:rPr>
        <w:t>par</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2"/>
        </w:rPr>
        <w:t>i</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spacing w:val="1"/>
        </w:rPr>
        <w:t>t</w:t>
      </w:r>
      <w:r w:rsidRPr="00581702">
        <w:rPr>
          <w:rFonts w:ascii="Verdana" w:eastAsia="Verdana" w:hAnsi="Verdana" w:cs="Verdana"/>
        </w:rPr>
        <w:t>s</w:t>
      </w:r>
      <w:r w:rsidRPr="00581702">
        <w:rPr>
          <w:rFonts w:ascii="Verdana" w:eastAsia="Verdana" w:hAnsi="Verdana" w:cs="Verdana"/>
          <w:spacing w:val="-13"/>
        </w:rPr>
        <w:t xml:space="preserve"> </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gh</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rPr>
        <w:t>use</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ut</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11"/>
        </w:rPr>
        <w:t xml:space="preserve"> </w:t>
      </w:r>
      <w:r w:rsidRPr="00581702">
        <w:rPr>
          <w:rFonts w:ascii="Verdana" w:eastAsia="Verdana" w:hAnsi="Verdana" w:cs="Verdana"/>
          <w:spacing w:val="2"/>
        </w:rPr>
        <w:t>d</w:t>
      </w:r>
      <w:r w:rsidRPr="00581702">
        <w:rPr>
          <w:rFonts w:ascii="Verdana" w:eastAsia="Verdana" w:hAnsi="Verdana" w:cs="Verdana"/>
          <w:spacing w:val="-1"/>
        </w:rPr>
        <w:t>e</w:t>
      </w:r>
      <w:r w:rsidRPr="00581702">
        <w:rPr>
          <w:rFonts w:ascii="Verdana" w:eastAsia="Verdana" w:hAnsi="Verdana" w:cs="Verdana"/>
        </w:rPr>
        <w:t>c</w:t>
      </w:r>
      <w:r w:rsidRPr="00581702">
        <w:rPr>
          <w:rFonts w:ascii="Verdana" w:eastAsia="Verdana" w:hAnsi="Verdana" w:cs="Verdana"/>
          <w:spacing w:val="2"/>
        </w:rPr>
        <w:t>i</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1"/>
        </w:rPr>
        <w:t>o</w:t>
      </w:r>
      <w:r w:rsidRPr="00581702">
        <w:rPr>
          <w:rFonts w:ascii="Verdana" w:eastAsia="Verdana" w:hAnsi="Verdana" w:cs="Verdana"/>
          <w:spacing w:val="9"/>
        </w:rPr>
        <w:t>n</w:t>
      </w:r>
      <w:r w:rsidRPr="00581702">
        <w:rPr>
          <w:rFonts w:ascii="Verdana" w:eastAsia="Verdana" w:hAnsi="Verdana" w:cs="Verdana"/>
          <w:spacing w:val="1"/>
        </w:rPr>
        <w:t>-</w:t>
      </w:r>
      <w:r w:rsidRPr="00581702">
        <w:rPr>
          <w:rFonts w:ascii="Verdana" w:eastAsia="Verdana" w:hAnsi="Verdana" w:cs="Verdana"/>
        </w:rPr>
        <w:t>m</w:t>
      </w:r>
      <w:r w:rsidRPr="00581702">
        <w:rPr>
          <w:rFonts w:ascii="Verdana" w:eastAsia="Verdana" w:hAnsi="Verdana" w:cs="Verdana"/>
          <w:spacing w:val="-1"/>
        </w:rPr>
        <w:t>a</w:t>
      </w:r>
      <w:r w:rsidRPr="00581702">
        <w:rPr>
          <w:rFonts w:ascii="Verdana" w:eastAsia="Verdana" w:hAnsi="Verdana" w:cs="Verdana"/>
        </w:rPr>
        <w:t>k</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16"/>
        </w:rPr>
        <w:t xml:space="preserve"> </w:t>
      </w:r>
      <w:r w:rsidRPr="00581702">
        <w:rPr>
          <w:rFonts w:ascii="Verdana" w:eastAsia="Verdana" w:hAnsi="Verdana" w:cs="Verdana"/>
        </w:rPr>
        <w:t xml:space="preserve">to </w:t>
      </w:r>
      <w:r w:rsidRPr="00581702">
        <w:rPr>
          <w:rFonts w:ascii="Verdana" w:eastAsia="Verdana" w:hAnsi="Verdana" w:cs="Verdana"/>
          <w:spacing w:val="-1"/>
        </w:rPr>
        <w:t>c</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spacing w:val="2"/>
        </w:rPr>
        <w:t>c</w:t>
      </w:r>
      <w:r w:rsidRPr="00581702">
        <w:rPr>
          <w:rFonts w:ascii="Verdana" w:eastAsia="Verdana" w:hAnsi="Verdana" w:cs="Verdana"/>
        </w:rPr>
        <w:t>k</w:t>
      </w:r>
      <w:r w:rsidRPr="00581702">
        <w:rPr>
          <w:rFonts w:ascii="Verdana" w:eastAsia="Verdana" w:hAnsi="Verdana" w:cs="Verdana"/>
          <w:spacing w:val="-7"/>
        </w:rPr>
        <w:t xml:space="preserve"> </w:t>
      </w:r>
      <w:r w:rsidRPr="00581702">
        <w:rPr>
          <w:rFonts w:ascii="Verdana" w:eastAsia="Verdana" w:hAnsi="Verdana" w:cs="Verdana"/>
          <w:spacing w:val="2"/>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2"/>
        </w:rPr>
        <w:t xml:space="preserve"> </w:t>
      </w:r>
      <w:r w:rsidRPr="00581702">
        <w:rPr>
          <w:rFonts w:ascii="Verdana" w:eastAsia="Verdana" w:hAnsi="Verdana" w:cs="Verdana"/>
          <w:spacing w:val="-1"/>
        </w:rPr>
        <w:t>c</w:t>
      </w:r>
      <w:r w:rsidRPr="00581702">
        <w:rPr>
          <w:rFonts w:ascii="Verdana" w:eastAsia="Verdana" w:hAnsi="Verdana" w:cs="Verdana"/>
          <w:spacing w:val="1"/>
        </w:rPr>
        <w:t>u</w:t>
      </w:r>
      <w:r w:rsidRPr="00581702">
        <w:rPr>
          <w:rFonts w:ascii="Verdana" w:eastAsia="Verdana" w:hAnsi="Verdana" w:cs="Verdana"/>
        </w:rPr>
        <w:t>s</w:t>
      </w:r>
      <w:r w:rsidRPr="00581702">
        <w:rPr>
          <w:rFonts w:ascii="Verdana" w:eastAsia="Verdana" w:hAnsi="Verdana" w:cs="Verdana"/>
          <w:spacing w:val="2"/>
        </w:rPr>
        <w:t>t</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2"/>
        </w:rPr>
        <w:t>e</w:t>
      </w:r>
      <w:r w:rsidRPr="00581702">
        <w:rPr>
          <w:rFonts w:ascii="Verdana" w:eastAsia="Verdana" w:hAnsi="Verdana" w:cs="Verdana"/>
        </w:rPr>
        <w:t>r</w:t>
      </w:r>
      <w:r w:rsidRPr="00581702">
        <w:rPr>
          <w:rFonts w:ascii="Verdana" w:eastAsia="Verdana" w:hAnsi="Verdana" w:cs="Verdana"/>
          <w:spacing w:val="-9"/>
        </w:rPr>
        <w:t xml:space="preserve"> </w:t>
      </w:r>
      <w:r w:rsidRPr="00581702">
        <w:rPr>
          <w:rFonts w:ascii="Verdana" w:eastAsia="Verdana" w:hAnsi="Verdana" w:cs="Verdana"/>
        </w:rPr>
        <w:t>su</w:t>
      </w:r>
      <w:r w:rsidRPr="00581702">
        <w:rPr>
          <w:rFonts w:ascii="Verdana" w:eastAsia="Verdana" w:hAnsi="Verdana" w:cs="Verdana"/>
          <w:spacing w:val="3"/>
        </w:rPr>
        <w:t>i</w:t>
      </w:r>
      <w:r w:rsidRPr="00581702">
        <w:rPr>
          <w:rFonts w:ascii="Verdana" w:eastAsia="Verdana" w:hAnsi="Verdana" w:cs="Verdana"/>
          <w:spacing w:val="-2"/>
        </w:rPr>
        <w:t>t</w:t>
      </w:r>
      <w:r w:rsidRPr="00581702">
        <w:rPr>
          <w:rFonts w:ascii="Verdana" w:eastAsia="Verdana" w:hAnsi="Verdana" w:cs="Verdana"/>
        </w:rPr>
        <w:t>a</w:t>
      </w:r>
      <w:r w:rsidRPr="00581702">
        <w:rPr>
          <w:rFonts w:ascii="Verdana" w:eastAsia="Verdana" w:hAnsi="Verdana" w:cs="Verdana"/>
          <w:spacing w:val="1"/>
        </w:rPr>
        <w:t>b</w:t>
      </w:r>
      <w:r w:rsidRPr="00581702">
        <w:rPr>
          <w:rFonts w:ascii="Verdana" w:eastAsia="Verdana" w:hAnsi="Verdana" w:cs="Verdana"/>
        </w:rPr>
        <w:t>ili</w:t>
      </w:r>
      <w:r w:rsidRPr="00581702">
        <w:rPr>
          <w:rFonts w:ascii="Verdana" w:eastAsia="Verdana" w:hAnsi="Verdana" w:cs="Verdana"/>
          <w:spacing w:val="1"/>
        </w:rPr>
        <w:t>t</w:t>
      </w:r>
      <w:r w:rsidRPr="00581702">
        <w:rPr>
          <w:rFonts w:ascii="Verdana" w:eastAsia="Verdana" w:hAnsi="Verdana" w:cs="Verdana"/>
        </w:rPr>
        <w:t>y</w:t>
      </w:r>
      <w:r w:rsidRPr="00581702">
        <w:rPr>
          <w:rFonts w:ascii="Verdana" w:eastAsia="Verdana" w:hAnsi="Verdana" w:cs="Verdana"/>
          <w:spacing w:val="-11"/>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spacing w:val="2"/>
        </w:rPr>
        <w:t>p</w:t>
      </w:r>
      <w:r w:rsidRPr="00581702">
        <w:rPr>
          <w:rFonts w:ascii="Verdana" w:eastAsia="Verdana" w:hAnsi="Verdana" w:cs="Verdana"/>
          <w:spacing w:val="-1"/>
        </w:rPr>
        <w:t>ro</w:t>
      </w:r>
      <w:r w:rsidRPr="00581702">
        <w:rPr>
          <w:rFonts w:ascii="Verdana" w:eastAsia="Verdana" w:hAnsi="Verdana" w:cs="Verdana"/>
          <w:spacing w:val="3"/>
        </w:rPr>
        <w:t>d</w:t>
      </w:r>
      <w:r w:rsidRPr="00581702">
        <w:rPr>
          <w:rFonts w:ascii="Verdana" w:eastAsia="Verdana" w:hAnsi="Verdana" w:cs="Verdana"/>
          <w:spacing w:val="1"/>
        </w:rPr>
        <w:t>u</w:t>
      </w:r>
      <w:r w:rsidRPr="00581702">
        <w:rPr>
          <w:rFonts w:ascii="Verdana" w:eastAsia="Verdana" w:hAnsi="Verdana" w:cs="Verdana"/>
        </w:rPr>
        <w:t>cts,</w:t>
      </w:r>
      <w:r w:rsidRPr="00581702">
        <w:rPr>
          <w:rFonts w:ascii="Verdana" w:eastAsia="Verdana" w:hAnsi="Verdana" w:cs="Verdana"/>
          <w:spacing w:val="-9"/>
        </w:rPr>
        <w:t xml:space="preserve"> </w:t>
      </w:r>
      <w:r w:rsidRPr="00581702">
        <w:rPr>
          <w:rFonts w:ascii="Verdana" w:eastAsia="Verdana" w:hAnsi="Verdana" w:cs="Verdana"/>
          <w:spacing w:val="-1"/>
        </w:rPr>
        <w:t>e</w:t>
      </w:r>
      <w:r w:rsidRPr="00581702">
        <w:rPr>
          <w:rFonts w:ascii="Verdana" w:eastAsia="Verdana" w:hAnsi="Verdana" w:cs="Verdana"/>
        </w:rPr>
        <w:t>.g.</w:t>
      </w:r>
      <w:r w:rsidRPr="00581702">
        <w:rPr>
          <w:rFonts w:ascii="Verdana" w:eastAsia="Verdana" w:hAnsi="Verdana" w:cs="Verdana"/>
          <w:spacing w:val="-2"/>
        </w:rPr>
        <w:t xml:space="preserve"> </w:t>
      </w:r>
      <w:r w:rsidRPr="00581702">
        <w:rPr>
          <w:rFonts w:ascii="Verdana" w:eastAsia="Verdana" w:hAnsi="Verdana" w:cs="Verdana"/>
          <w:spacing w:val="1"/>
        </w:rPr>
        <w:t>c</w:t>
      </w:r>
      <w:r w:rsidRPr="00581702">
        <w:rPr>
          <w:rFonts w:ascii="Verdana" w:eastAsia="Verdana" w:hAnsi="Verdana" w:cs="Verdana"/>
          <w:spacing w:val="-1"/>
        </w:rPr>
        <w:t>re</w:t>
      </w:r>
      <w:r w:rsidRPr="00581702">
        <w:rPr>
          <w:rFonts w:ascii="Verdana" w:eastAsia="Verdana" w:hAnsi="Verdana" w:cs="Verdana"/>
          <w:spacing w:val="1"/>
        </w:rPr>
        <w:t>d</w:t>
      </w:r>
      <w:r w:rsidRPr="00581702">
        <w:rPr>
          <w:rFonts w:ascii="Verdana" w:eastAsia="Verdana" w:hAnsi="Verdana" w:cs="Verdana"/>
          <w:spacing w:val="3"/>
        </w:rPr>
        <w:t>i</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se</w:t>
      </w:r>
      <w:r w:rsidRPr="00581702">
        <w:rPr>
          <w:rFonts w:ascii="Verdana" w:eastAsia="Verdana" w:hAnsi="Verdana" w:cs="Verdana"/>
          <w:spacing w:val="2"/>
        </w:rPr>
        <w:t>a</w:t>
      </w:r>
      <w:r w:rsidRPr="00581702">
        <w:rPr>
          <w:rFonts w:ascii="Verdana" w:eastAsia="Verdana" w:hAnsi="Verdana" w:cs="Verdana"/>
          <w:spacing w:val="-1"/>
        </w:rPr>
        <w:t>r</w:t>
      </w:r>
      <w:r w:rsidRPr="00581702">
        <w:rPr>
          <w:rFonts w:ascii="Verdana" w:eastAsia="Verdana" w:hAnsi="Verdana" w:cs="Verdana"/>
        </w:rPr>
        <w:t>ch</w:t>
      </w:r>
      <w:r w:rsidRPr="00581702">
        <w:rPr>
          <w:rFonts w:ascii="Verdana" w:eastAsia="Verdana" w:hAnsi="Verdana" w:cs="Verdana"/>
          <w:spacing w:val="-5"/>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1"/>
        </w:rPr>
        <w:t>c</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rPr>
        <w:t>ck</w:t>
      </w:r>
      <w:r w:rsidRPr="00581702">
        <w:rPr>
          <w:rFonts w:ascii="Verdana" w:eastAsia="Verdana" w:hAnsi="Verdana" w:cs="Verdana"/>
          <w:spacing w:val="-5"/>
        </w:rPr>
        <w:t xml:space="preserve"> </w:t>
      </w:r>
      <w:r w:rsidRPr="00581702">
        <w:rPr>
          <w:rFonts w:ascii="Verdana" w:eastAsia="Verdana" w:hAnsi="Verdana" w:cs="Verdana"/>
        </w:rPr>
        <w:t>an</w:t>
      </w:r>
      <w:r w:rsidRPr="00581702">
        <w:rPr>
          <w:rFonts w:ascii="Verdana" w:eastAsia="Verdana" w:hAnsi="Verdana" w:cs="Verdana"/>
          <w:spacing w:val="-2"/>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spacing w:val="-3"/>
        </w:rPr>
        <w:t>v</w:t>
      </w:r>
      <w:r w:rsidRPr="00581702">
        <w:rPr>
          <w:rFonts w:ascii="Verdana" w:eastAsia="Verdana" w:hAnsi="Verdana" w:cs="Verdana"/>
          <w:spacing w:val="3"/>
        </w:rPr>
        <w:t>i</w:t>
      </w:r>
      <w:r w:rsidRPr="00581702">
        <w:rPr>
          <w:rFonts w:ascii="Verdana" w:eastAsia="Verdana" w:hAnsi="Verdana" w:cs="Verdana"/>
          <w:spacing w:val="1"/>
        </w:rPr>
        <w:t>du</w:t>
      </w:r>
      <w:r w:rsidRPr="00581702">
        <w:rPr>
          <w:rFonts w:ascii="Verdana" w:eastAsia="Verdana" w:hAnsi="Verdana" w:cs="Verdana"/>
          <w:spacing w:val="-2"/>
        </w:rPr>
        <w:t>a</w:t>
      </w:r>
      <w:r w:rsidRPr="00581702">
        <w:rPr>
          <w:rFonts w:ascii="Verdana" w:eastAsia="Verdana" w:hAnsi="Verdana" w:cs="Verdana"/>
          <w:spacing w:val="3"/>
        </w:rPr>
        <w:t>l</w:t>
      </w:r>
      <w:r w:rsidRPr="00581702">
        <w:rPr>
          <w:rFonts w:ascii="Verdana" w:eastAsia="Verdana" w:hAnsi="Verdana" w:cs="Verdana"/>
          <w:spacing w:val="-1"/>
        </w:rPr>
        <w:t>’</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3"/>
        </w:rPr>
        <w:t>l</w:t>
      </w:r>
      <w:r w:rsidRPr="00581702">
        <w:rPr>
          <w:rFonts w:ascii="Verdana" w:eastAsia="Verdana" w:hAnsi="Verdana" w:cs="Verdana"/>
        </w:rPr>
        <w:t>v</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cy 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c</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1"/>
        </w:rPr>
        <w:t>d</w:t>
      </w:r>
      <w:r w:rsidRPr="00581702">
        <w:rPr>
          <w:rFonts w:ascii="Verdana" w:eastAsia="Verdana" w:hAnsi="Verdana" w:cs="Verdana"/>
          <w:spacing w:val="3"/>
        </w:rPr>
        <w:t>i</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2"/>
        </w:rPr>
        <w:t>r</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ng</w:t>
      </w:r>
      <w:r w:rsidRPr="00581702">
        <w:rPr>
          <w:rFonts w:ascii="Verdana" w:eastAsia="Verdana" w:hAnsi="Verdana" w:cs="Verdana"/>
        </w:rPr>
        <w:t>.</w:t>
      </w:r>
    </w:p>
    <w:p w:rsidR="005E017B" w:rsidRPr="00581702" w:rsidRDefault="005E017B">
      <w:pPr>
        <w:spacing w:before="1" w:line="240" w:lineRule="exact"/>
        <w:rPr>
          <w:sz w:val="24"/>
          <w:szCs w:val="24"/>
        </w:rPr>
      </w:pPr>
    </w:p>
    <w:p w:rsidR="005E017B" w:rsidRPr="00581702" w:rsidRDefault="001A0499">
      <w:pPr>
        <w:ind w:left="306"/>
        <w:rPr>
          <w:rFonts w:ascii="Verdana" w:eastAsia="Verdana" w:hAnsi="Verdana" w:cs="Verdana"/>
        </w:rPr>
      </w:pP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ty</w:t>
      </w:r>
      <w:r w:rsidRPr="00581702">
        <w:rPr>
          <w:rFonts w:ascii="Verdana" w:eastAsia="Verdana" w:hAnsi="Verdana" w:cs="Verdana"/>
          <w:spacing w:val="3"/>
        </w:rPr>
        <w:t>p</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rPr>
        <w:t>f 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spacing w:val="2"/>
        </w:rPr>
        <w:t>s</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rPr>
        <w:t>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cl</w:t>
      </w:r>
      <w:r w:rsidRPr="00581702">
        <w:rPr>
          <w:rFonts w:ascii="Verdana" w:eastAsia="Verdana" w:hAnsi="Verdana" w:cs="Verdana"/>
          <w:spacing w:val="1"/>
        </w:rPr>
        <w:t>ud</w:t>
      </w:r>
      <w:r w:rsidRPr="00581702">
        <w:rPr>
          <w:rFonts w:ascii="Verdana" w:eastAsia="Verdana" w:hAnsi="Verdana" w:cs="Verdana"/>
          <w:spacing w:val="-1"/>
        </w:rPr>
        <w:t>e</w:t>
      </w:r>
      <w:r w:rsidRPr="00581702">
        <w:rPr>
          <w:rFonts w:ascii="Verdana" w:eastAsia="Verdana" w:hAnsi="Verdana" w:cs="Verdana"/>
        </w:rPr>
        <w:t>:</w:t>
      </w:r>
    </w:p>
    <w:p w:rsidR="005E017B" w:rsidRPr="00581702" w:rsidRDefault="005E017B">
      <w:pPr>
        <w:spacing w:before="13" w:line="240" w:lineRule="exact"/>
        <w:rPr>
          <w:sz w:val="24"/>
          <w:szCs w:val="24"/>
        </w:rPr>
      </w:pP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40"/>
        <w:gridCol w:w="7791"/>
      </w:tblGrid>
      <w:tr w:rsidR="00CF21F3" w:rsidTr="00CF21F3">
        <w:trPr>
          <w:trHeight w:hRule="exact" w:val="706"/>
        </w:trPr>
        <w:tc>
          <w:tcPr>
            <w:tcW w:w="2840" w:type="dxa"/>
            <w:tcBorders>
              <w:top w:val="single" w:sz="4" w:space="0" w:color="auto"/>
              <w:left w:val="single" w:sz="4" w:space="0" w:color="auto"/>
              <w:bottom w:val="single" w:sz="4" w:space="0" w:color="auto"/>
              <w:right w:val="single" w:sz="4" w:space="0" w:color="auto"/>
            </w:tcBorders>
            <w:hideMark/>
          </w:tcPr>
          <w:p w:rsidR="00CF21F3" w:rsidRDefault="00CF21F3">
            <w:pPr>
              <w:spacing w:before="1"/>
              <w:ind w:left="141" w:right="-282"/>
              <w:rPr>
                <w:rFonts w:ascii="Verdana" w:eastAsia="Verdana" w:hAnsi="Verdana" w:cstheme="minorHAnsi"/>
              </w:rPr>
            </w:pPr>
            <w:r>
              <w:rPr>
                <w:rFonts w:ascii="Verdana" w:eastAsia="Verdana" w:hAnsi="Verdana" w:cstheme="minorHAnsi"/>
                <w:spacing w:val="-2"/>
              </w:rPr>
              <w:t>I</w:t>
            </w:r>
            <w:r>
              <w:rPr>
                <w:rFonts w:ascii="Verdana" w:eastAsia="Verdana" w:hAnsi="Verdana" w:cstheme="minorHAnsi"/>
                <w:spacing w:val="2"/>
              </w:rPr>
              <w:t>ND</w:t>
            </w:r>
            <w:r>
              <w:rPr>
                <w:rFonts w:ascii="Verdana" w:eastAsia="Verdana" w:hAnsi="Verdana" w:cstheme="minorHAnsi"/>
                <w:spacing w:val="-2"/>
              </w:rPr>
              <w:t>I</w:t>
            </w:r>
            <w:r>
              <w:rPr>
                <w:rFonts w:ascii="Verdana" w:eastAsia="Verdana" w:hAnsi="Verdana" w:cstheme="minorHAnsi"/>
                <w:spacing w:val="3"/>
              </w:rPr>
              <w:t>V</w:t>
            </w:r>
            <w:r>
              <w:rPr>
                <w:rFonts w:ascii="Verdana" w:eastAsia="Verdana" w:hAnsi="Verdana" w:cstheme="minorHAnsi"/>
                <w:spacing w:val="-2"/>
              </w:rPr>
              <w:t>I</w:t>
            </w:r>
            <w:r>
              <w:rPr>
                <w:rFonts w:ascii="Verdana" w:eastAsia="Verdana" w:hAnsi="Verdana" w:cstheme="minorHAnsi"/>
              </w:rPr>
              <w:t>D</w:t>
            </w:r>
            <w:r>
              <w:rPr>
                <w:rFonts w:ascii="Verdana" w:eastAsia="Verdana" w:hAnsi="Verdana" w:cstheme="minorHAnsi"/>
                <w:spacing w:val="1"/>
              </w:rPr>
              <w:t>U</w:t>
            </w:r>
            <w:r>
              <w:rPr>
                <w:rFonts w:ascii="Verdana" w:eastAsia="Verdana" w:hAnsi="Verdana" w:cstheme="minorHAnsi"/>
              </w:rPr>
              <w:t>AL</w:t>
            </w:r>
            <w:r>
              <w:rPr>
                <w:rFonts w:ascii="Verdana" w:eastAsia="Verdana" w:hAnsi="Verdana" w:cstheme="minorHAnsi"/>
                <w:spacing w:val="-10"/>
              </w:rPr>
              <w:t xml:space="preserve"> </w:t>
            </w:r>
            <w:r>
              <w:rPr>
                <w:rFonts w:ascii="Verdana" w:eastAsia="Verdana" w:hAnsi="Verdana" w:cstheme="minorHAnsi"/>
                <w:spacing w:val="2"/>
              </w:rPr>
              <w:t>D</w:t>
            </w:r>
            <w:r>
              <w:rPr>
                <w:rFonts w:ascii="Verdana" w:eastAsia="Verdana" w:hAnsi="Verdana" w:cstheme="minorHAnsi"/>
                <w:spacing w:val="-1"/>
              </w:rPr>
              <w:t>E</w:t>
            </w:r>
            <w:r>
              <w:rPr>
                <w:rFonts w:ascii="Verdana" w:eastAsia="Verdana" w:hAnsi="Verdana" w:cstheme="minorHAnsi"/>
              </w:rPr>
              <w:t>T</w:t>
            </w:r>
            <w:r>
              <w:rPr>
                <w:rFonts w:ascii="Verdana" w:eastAsia="Verdana" w:hAnsi="Verdana" w:cstheme="minorHAnsi"/>
                <w:spacing w:val="2"/>
              </w:rPr>
              <w:t>A</w:t>
            </w:r>
            <w:r>
              <w:rPr>
                <w:rFonts w:ascii="Verdana" w:eastAsia="Verdana" w:hAnsi="Verdana" w:cstheme="minorHAnsi"/>
                <w:spacing w:val="-2"/>
              </w:rPr>
              <w:t>I</w:t>
            </w:r>
            <w:r>
              <w:rPr>
                <w:rFonts w:ascii="Verdana" w:eastAsia="Verdana" w:hAnsi="Verdana" w:cstheme="minorHAnsi"/>
              </w:rPr>
              <w:t>LS</w:t>
            </w:r>
          </w:p>
        </w:tc>
        <w:tc>
          <w:tcPr>
            <w:tcW w:w="7791" w:type="dxa"/>
            <w:tcBorders>
              <w:top w:val="single" w:sz="4" w:space="0" w:color="auto"/>
              <w:left w:val="single" w:sz="4" w:space="0" w:color="auto"/>
              <w:bottom w:val="single" w:sz="4" w:space="0" w:color="auto"/>
              <w:right w:val="single" w:sz="4" w:space="0" w:color="auto"/>
            </w:tcBorders>
          </w:tcPr>
          <w:p w:rsidR="00CF21F3" w:rsidRDefault="00CF21F3">
            <w:pPr>
              <w:spacing w:before="1"/>
              <w:ind w:left="141" w:right="280"/>
              <w:rPr>
                <w:rFonts w:ascii="Verdana" w:hAnsi="Verdana" w:cstheme="minorHAnsi"/>
              </w:rPr>
            </w:pPr>
            <w:r>
              <w:rPr>
                <w:rFonts w:ascii="Verdana" w:eastAsia="Verdana" w:hAnsi="Verdana" w:cstheme="minorHAnsi"/>
              </w:rPr>
              <w:t>Na</w:t>
            </w:r>
            <w:r>
              <w:rPr>
                <w:rFonts w:ascii="Verdana" w:eastAsia="Verdana" w:hAnsi="Verdana" w:cstheme="minorHAnsi"/>
                <w:spacing w:val="1"/>
              </w:rPr>
              <w:t>m</w:t>
            </w:r>
            <w:r>
              <w:rPr>
                <w:rFonts w:ascii="Verdana" w:eastAsia="Verdana" w:hAnsi="Verdana" w:cstheme="minorHAnsi"/>
                <w:spacing w:val="-1"/>
              </w:rPr>
              <w:t>e</w:t>
            </w:r>
            <w:r>
              <w:rPr>
                <w:rFonts w:ascii="Verdana" w:eastAsia="Verdana" w:hAnsi="Verdana" w:cstheme="minorHAnsi"/>
              </w:rPr>
              <w:t>,</w:t>
            </w:r>
            <w:r>
              <w:rPr>
                <w:rFonts w:ascii="Verdana" w:eastAsia="Verdana" w:hAnsi="Verdana" w:cstheme="minorHAnsi"/>
                <w:spacing w:val="-5"/>
              </w:rPr>
              <w:t xml:space="preserve"> </w:t>
            </w:r>
            <w:r>
              <w:rPr>
                <w:rFonts w:ascii="Verdana" w:eastAsia="Verdana" w:hAnsi="Verdana" w:cstheme="minorHAnsi"/>
              </w:rPr>
              <w:t>A</w:t>
            </w:r>
            <w:r>
              <w:rPr>
                <w:rFonts w:ascii="Verdana" w:eastAsia="Verdana" w:hAnsi="Verdana" w:cstheme="minorHAnsi"/>
                <w:spacing w:val="1"/>
              </w:rPr>
              <w:t>ddr</w:t>
            </w:r>
            <w:r>
              <w:rPr>
                <w:rFonts w:ascii="Verdana" w:eastAsia="Verdana" w:hAnsi="Verdana" w:cstheme="minorHAnsi"/>
                <w:spacing w:val="-1"/>
              </w:rPr>
              <w:t>e</w:t>
            </w:r>
            <w:r>
              <w:rPr>
                <w:rFonts w:ascii="Verdana" w:eastAsia="Verdana" w:hAnsi="Verdana" w:cstheme="minorHAnsi"/>
                <w:spacing w:val="2"/>
              </w:rPr>
              <w:t>s</w:t>
            </w:r>
            <w:r>
              <w:rPr>
                <w:rFonts w:ascii="Verdana" w:eastAsia="Verdana" w:hAnsi="Verdana" w:cstheme="minorHAnsi"/>
              </w:rPr>
              <w:t>s,</w:t>
            </w:r>
            <w:r>
              <w:rPr>
                <w:rFonts w:ascii="Verdana" w:eastAsia="Verdana" w:hAnsi="Verdana" w:cstheme="minorHAnsi"/>
                <w:spacing w:val="-9"/>
              </w:rPr>
              <w:t xml:space="preserve"> </w:t>
            </w:r>
            <w:r>
              <w:rPr>
                <w:rFonts w:ascii="Verdana" w:eastAsia="Verdana" w:hAnsi="Verdana" w:cstheme="minorHAnsi"/>
              </w:rPr>
              <w:t>c</w:t>
            </w:r>
            <w:r>
              <w:rPr>
                <w:rFonts w:ascii="Verdana" w:eastAsia="Verdana" w:hAnsi="Verdana" w:cstheme="minorHAnsi"/>
                <w:spacing w:val="-2"/>
              </w:rPr>
              <w:t>o</w:t>
            </w:r>
            <w:r>
              <w:rPr>
                <w:rFonts w:ascii="Verdana" w:eastAsia="Verdana" w:hAnsi="Verdana" w:cstheme="minorHAnsi"/>
                <w:spacing w:val="1"/>
              </w:rPr>
              <w:t>nt</w:t>
            </w:r>
            <w:r>
              <w:rPr>
                <w:rFonts w:ascii="Verdana" w:eastAsia="Verdana" w:hAnsi="Verdana" w:cstheme="minorHAnsi"/>
              </w:rPr>
              <w:t>act</w:t>
            </w:r>
            <w:r>
              <w:rPr>
                <w:rFonts w:ascii="Verdana" w:eastAsia="Verdana" w:hAnsi="Verdana" w:cstheme="minorHAnsi"/>
                <w:spacing w:val="-4"/>
              </w:rPr>
              <w:t xml:space="preserve"> </w:t>
            </w:r>
            <w:r>
              <w:rPr>
                <w:rFonts w:ascii="Verdana" w:eastAsia="Verdana" w:hAnsi="Verdana" w:cstheme="minorHAnsi"/>
              </w:rPr>
              <w:t>d</w:t>
            </w:r>
            <w:r>
              <w:rPr>
                <w:rFonts w:ascii="Verdana" w:eastAsia="Verdana" w:hAnsi="Verdana" w:cstheme="minorHAnsi"/>
                <w:spacing w:val="-1"/>
              </w:rPr>
              <w:t>e</w:t>
            </w:r>
            <w:r>
              <w:rPr>
                <w:rFonts w:ascii="Verdana" w:eastAsia="Verdana" w:hAnsi="Verdana" w:cstheme="minorHAnsi"/>
                <w:spacing w:val="1"/>
              </w:rPr>
              <w:t>t</w:t>
            </w:r>
            <w:r>
              <w:rPr>
                <w:rFonts w:ascii="Verdana" w:eastAsia="Verdana" w:hAnsi="Verdana" w:cstheme="minorHAnsi"/>
              </w:rPr>
              <w:t>a</w:t>
            </w:r>
            <w:r>
              <w:rPr>
                <w:rFonts w:ascii="Verdana" w:eastAsia="Verdana" w:hAnsi="Verdana" w:cstheme="minorHAnsi"/>
                <w:spacing w:val="3"/>
              </w:rPr>
              <w:t>il</w:t>
            </w:r>
            <w:r>
              <w:rPr>
                <w:rFonts w:ascii="Verdana" w:eastAsia="Verdana" w:hAnsi="Verdana" w:cstheme="minorHAnsi"/>
              </w:rPr>
              <w:t>s,</w:t>
            </w:r>
            <w:r>
              <w:rPr>
                <w:rFonts w:ascii="Verdana" w:eastAsia="Verdana" w:hAnsi="Verdana" w:cstheme="minorHAnsi"/>
                <w:spacing w:val="-8"/>
              </w:rPr>
              <w:t xml:space="preserve"> </w:t>
            </w:r>
            <w:r>
              <w:rPr>
                <w:rFonts w:ascii="Verdana" w:eastAsia="Verdana" w:hAnsi="Verdana" w:cstheme="minorHAnsi"/>
                <w:spacing w:val="-1"/>
              </w:rPr>
              <w:t>Ge</w:t>
            </w:r>
            <w:r>
              <w:rPr>
                <w:rFonts w:ascii="Verdana" w:eastAsia="Verdana" w:hAnsi="Verdana" w:cstheme="minorHAnsi"/>
                <w:spacing w:val="1"/>
              </w:rPr>
              <w:t>nde</w:t>
            </w:r>
            <w:r>
              <w:rPr>
                <w:rFonts w:ascii="Verdana" w:eastAsia="Verdana" w:hAnsi="Verdana" w:cstheme="minorHAnsi"/>
                <w:spacing w:val="-1"/>
              </w:rPr>
              <w:t>r</w:t>
            </w:r>
            <w:r>
              <w:rPr>
                <w:rFonts w:ascii="Verdana" w:eastAsia="Verdana" w:hAnsi="Verdana" w:cstheme="minorHAnsi"/>
              </w:rPr>
              <w:t>,</w:t>
            </w:r>
            <w:r>
              <w:rPr>
                <w:rFonts w:ascii="Verdana" w:eastAsia="Verdana" w:hAnsi="Verdana" w:cstheme="minorHAnsi"/>
                <w:spacing w:val="-7"/>
              </w:rPr>
              <w:t xml:space="preserve"> </w:t>
            </w:r>
            <w:r>
              <w:rPr>
                <w:rFonts w:ascii="Verdana" w:eastAsia="Verdana" w:hAnsi="Verdana" w:cstheme="minorHAnsi"/>
              </w:rPr>
              <w:t>Ma</w:t>
            </w:r>
            <w:r>
              <w:rPr>
                <w:rFonts w:ascii="Verdana" w:eastAsia="Verdana" w:hAnsi="Verdana" w:cstheme="minorHAnsi"/>
                <w:spacing w:val="-1"/>
              </w:rPr>
              <w:t>r</w:t>
            </w:r>
            <w:r>
              <w:rPr>
                <w:rFonts w:ascii="Verdana" w:eastAsia="Verdana" w:hAnsi="Verdana" w:cstheme="minorHAnsi"/>
                <w:spacing w:val="3"/>
              </w:rPr>
              <w:t>i</w:t>
            </w:r>
            <w:r>
              <w:rPr>
                <w:rFonts w:ascii="Verdana" w:eastAsia="Verdana" w:hAnsi="Verdana" w:cstheme="minorHAnsi"/>
                <w:spacing w:val="1"/>
              </w:rPr>
              <w:t>t</w:t>
            </w:r>
            <w:r>
              <w:rPr>
                <w:rFonts w:ascii="Verdana" w:eastAsia="Verdana" w:hAnsi="Verdana" w:cstheme="minorHAnsi"/>
              </w:rPr>
              <w:t>al</w:t>
            </w:r>
            <w:r>
              <w:rPr>
                <w:rFonts w:ascii="Verdana" w:eastAsia="Verdana" w:hAnsi="Verdana" w:cstheme="minorHAnsi"/>
                <w:spacing w:val="-6"/>
              </w:rPr>
              <w:t xml:space="preserve"> </w:t>
            </w:r>
            <w:r>
              <w:rPr>
                <w:rFonts w:ascii="Verdana" w:eastAsia="Verdana" w:hAnsi="Verdana" w:cstheme="minorHAnsi"/>
              </w:rPr>
              <w:t>S</w:t>
            </w:r>
            <w:r>
              <w:rPr>
                <w:rFonts w:ascii="Verdana" w:eastAsia="Verdana" w:hAnsi="Verdana" w:cstheme="minorHAnsi"/>
                <w:spacing w:val="1"/>
              </w:rPr>
              <w:t>t</w:t>
            </w:r>
            <w:r>
              <w:rPr>
                <w:rFonts w:ascii="Verdana" w:eastAsia="Verdana" w:hAnsi="Verdana" w:cstheme="minorHAnsi"/>
                <w:spacing w:val="6"/>
              </w:rPr>
              <w:t>a</w:t>
            </w:r>
            <w:r>
              <w:rPr>
                <w:rFonts w:ascii="Verdana" w:eastAsia="Verdana" w:hAnsi="Verdana" w:cstheme="minorHAnsi"/>
                <w:spacing w:val="1"/>
              </w:rPr>
              <w:t>tu</w:t>
            </w:r>
            <w:r>
              <w:rPr>
                <w:rFonts w:ascii="Verdana" w:eastAsia="Verdana" w:hAnsi="Verdana" w:cstheme="minorHAnsi"/>
              </w:rPr>
              <w:t>s,</w:t>
            </w:r>
            <w:r>
              <w:rPr>
                <w:rFonts w:ascii="Verdana" w:eastAsia="Verdana" w:hAnsi="Verdana" w:cstheme="minorHAnsi"/>
                <w:spacing w:val="-8"/>
              </w:rPr>
              <w:t xml:space="preserve"> </w:t>
            </w:r>
            <w:r>
              <w:rPr>
                <w:rFonts w:ascii="Verdana" w:eastAsia="Verdana" w:hAnsi="Verdana" w:cstheme="minorHAnsi"/>
                <w:spacing w:val="2"/>
              </w:rPr>
              <w:t>D</w:t>
            </w:r>
            <w:r>
              <w:rPr>
                <w:rFonts w:ascii="Verdana" w:eastAsia="Verdana" w:hAnsi="Verdana" w:cstheme="minorHAnsi"/>
                <w:spacing w:val="-1"/>
              </w:rPr>
              <w:t>O</w:t>
            </w:r>
            <w:r>
              <w:rPr>
                <w:rFonts w:ascii="Verdana" w:eastAsia="Verdana" w:hAnsi="Verdana" w:cstheme="minorHAnsi"/>
              </w:rPr>
              <w:t>B,</w:t>
            </w:r>
            <w:r>
              <w:rPr>
                <w:rFonts w:ascii="Verdana" w:eastAsia="Verdana" w:hAnsi="Verdana" w:cstheme="minorHAnsi"/>
                <w:spacing w:val="-4"/>
              </w:rPr>
              <w:t xml:space="preserve"> </w:t>
            </w:r>
            <w:r>
              <w:rPr>
                <w:rFonts w:ascii="Verdana" w:eastAsia="Verdana" w:hAnsi="Verdana" w:cstheme="minorHAnsi"/>
              </w:rPr>
              <w:t>Na</w:t>
            </w:r>
            <w:r>
              <w:rPr>
                <w:rFonts w:ascii="Verdana" w:eastAsia="Verdana" w:hAnsi="Verdana" w:cstheme="minorHAnsi"/>
                <w:spacing w:val="1"/>
              </w:rPr>
              <w:t>t</w:t>
            </w:r>
            <w:r>
              <w:rPr>
                <w:rFonts w:ascii="Verdana" w:eastAsia="Verdana" w:hAnsi="Verdana" w:cstheme="minorHAnsi"/>
                <w:spacing w:val="3"/>
              </w:rPr>
              <w:t>i</w:t>
            </w:r>
            <w:r>
              <w:rPr>
                <w:rFonts w:ascii="Verdana" w:eastAsia="Verdana" w:hAnsi="Verdana" w:cstheme="minorHAnsi"/>
                <w:spacing w:val="-1"/>
              </w:rPr>
              <w:t>o</w:t>
            </w:r>
            <w:r>
              <w:rPr>
                <w:rFonts w:ascii="Verdana" w:eastAsia="Verdana" w:hAnsi="Verdana" w:cstheme="minorHAnsi"/>
                <w:spacing w:val="1"/>
              </w:rPr>
              <w:t>n</w:t>
            </w:r>
            <w:r>
              <w:rPr>
                <w:rFonts w:ascii="Verdana" w:eastAsia="Verdana" w:hAnsi="Verdana" w:cstheme="minorHAnsi"/>
              </w:rPr>
              <w:t>a</w:t>
            </w:r>
            <w:r>
              <w:rPr>
                <w:rFonts w:ascii="Verdana" w:eastAsia="Verdana" w:hAnsi="Verdana" w:cstheme="minorHAnsi"/>
                <w:spacing w:val="1"/>
              </w:rPr>
              <w:t>l</w:t>
            </w:r>
            <w:r>
              <w:rPr>
                <w:rFonts w:ascii="Verdana" w:eastAsia="Verdana" w:hAnsi="Verdana" w:cstheme="minorHAnsi"/>
              </w:rPr>
              <w:t>i</w:t>
            </w:r>
            <w:r>
              <w:rPr>
                <w:rFonts w:ascii="Verdana" w:eastAsia="Verdana" w:hAnsi="Verdana" w:cstheme="minorHAnsi"/>
                <w:spacing w:val="-2"/>
              </w:rPr>
              <w:t>t</w:t>
            </w:r>
            <w:r>
              <w:rPr>
                <w:rFonts w:ascii="Verdana" w:eastAsia="Verdana" w:hAnsi="Verdana" w:cstheme="minorHAnsi"/>
              </w:rPr>
              <w:t xml:space="preserve">y, </w:t>
            </w:r>
            <w:r>
              <w:rPr>
                <w:rFonts w:ascii="Verdana" w:hAnsi="Verdana" w:cstheme="minorHAnsi"/>
              </w:rPr>
              <w:t xml:space="preserve">Employer, Job Title and Family details </w:t>
            </w:r>
            <w:proofErr w:type="spellStart"/>
            <w:r>
              <w:rPr>
                <w:rFonts w:ascii="Verdana" w:hAnsi="Verdana" w:cstheme="minorHAnsi"/>
              </w:rPr>
              <w:t>etc</w:t>
            </w:r>
            <w:proofErr w:type="spellEnd"/>
          </w:p>
          <w:p w:rsidR="00CF21F3" w:rsidRDefault="00CF21F3">
            <w:pPr>
              <w:tabs>
                <w:tab w:val="left" w:pos="7840"/>
              </w:tabs>
              <w:spacing w:line="240" w:lineRule="exact"/>
              <w:ind w:right="280"/>
              <w:rPr>
                <w:rFonts w:ascii="Verdana" w:eastAsia="Verdana" w:hAnsi="Verdana" w:cstheme="minorHAnsi"/>
              </w:rPr>
            </w:pPr>
          </w:p>
        </w:tc>
      </w:tr>
      <w:tr w:rsidR="00CF21F3" w:rsidTr="00CF21F3">
        <w:trPr>
          <w:trHeight w:hRule="exact" w:val="688"/>
        </w:trPr>
        <w:tc>
          <w:tcPr>
            <w:tcW w:w="2840" w:type="dxa"/>
            <w:tcBorders>
              <w:top w:val="single" w:sz="4" w:space="0" w:color="auto"/>
              <w:left w:val="single" w:sz="4" w:space="0" w:color="auto"/>
              <w:bottom w:val="single" w:sz="4" w:space="0" w:color="auto"/>
              <w:right w:val="single" w:sz="4" w:space="0" w:color="auto"/>
            </w:tcBorders>
            <w:hideMark/>
          </w:tcPr>
          <w:p w:rsidR="00CF21F3" w:rsidRDefault="00CF21F3">
            <w:pPr>
              <w:spacing w:line="220" w:lineRule="exact"/>
              <w:ind w:left="141" w:right="-282"/>
              <w:rPr>
                <w:rFonts w:ascii="Verdana" w:eastAsia="Verdana" w:hAnsi="Verdana" w:cstheme="minorHAnsi"/>
              </w:rPr>
            </w:pPr>
            <w:r>
              <w:rPr>
                <w:rFonts w:ascii="Verdana" w:eastAsia="Verdana" w:hAnsi="Verdana" w:cstheme="minorHAnsi"/>
                <w:spacing w:val="-2"/>
              </w:rPr>
              <w:t>I</w:t>
            </w:r>
            <w:r>
              <w:rPr>
                <w:rFonts w:ascii="Verdana" w:eastAsia="Verdana" w:hAnsi="Verdana" w:cstheme="minorHAnsi"/>
                <w:spacing w:val="2"/>
              </w:rPr>
              <w:t>D</w:t>
            </w:r>
            <w:r>
              <w:rPr>
                <w:rFonts w:ascii="Verdana" w:eastAsia="Verdana" w:hAnsi="Verdana" w:cstheme="minorHAnsi"/>
                <w:spacing w:val="-1"/>
              </w:rPr>
              <w:t>E</w:t>
            </w:r>
            <w:r>
              <w:rPr>
                <w:rFonts w:ascii="Verdana" w:eastAsia="Verdana" w:hAnsi="Verdana" w:cstheme="minorHAnsi"/>
                <w:spacing w:val="2"/>
              </w:rPr>
              <w:t>NT</w:t>
            </w:r>
            <w:r>
              <w:rPr>
                <w:rFonts w:ascii="Verdana" w:eastAsia="Verdana" w:hAnsi="Verdana" w:cstheme="minorHAnsi"/>
                <w:spacing w:val="-2"/>
              </w:rPr>
              <w:t>I</w:t>
            </w:r>
            <w:r>
              <w:rPr>
                <w:rFonts w:ascii="Verdana" w:eastAsia="Verdana" w:hAnsi="Verdana" w:cstheme="minorHAnsi"/>
                <w:spacing w:val="3"/>
              </w:rPr>
              <w:t>F</w:t>
            </w:r>
            <w:r>
              <w:rPr>
                <w:rFonts w:ascii="Verdana" w:eastAsia="Verdana" w:hAnsi="Verdana" w:cstheme="minorHAnsi"/>
                <w:spacing w:val="-2"/>
              </w:rPr>
              <w:t>I</w:t>
            </w:r>
            <w:r>
              <w:rPr>
                <w:rFonts w:ascii="Verdana" w:eastAsia="Verdana" w:hAnsi="Verdana" w:cstheme="minorHAnsi"/>
              </w:rPr>
              <w:t>C</w:t>
            </w:r>
            <w:r>
              <w:rPr>
                <w:rFonts w:ascii="Verdana" w:eastAsia="Verdana" w:hAnsi="Verdana" w:cstheme="minorHAnsi"/>
                <w:spacing w:val="1"/>
              </w:rPr>
              <w:t>A</w:t>
            </w:r>
            <w:r>
              <w:rPr>
                <w:rFonts w:ascii="Verdana" w:eastAsia="Verdana" w:hAnsi="Verdana" w:cstheme="minorHAnsi"/>
                <w:spacing w:val="2"/>
              </w:rPr>
              <w:t>T</w:t>
            </w:r>
            <w:r>
              <w:rPr>
                <w:rFonts w:ascii="Verdana" w:eastAsia="Verdana" w:hAnsi="Verdana" w:cstheme="minorHAnsi"/>
              </w:rPr>
              <w:t>I</w:t>
            </w:r>
            <w:r>
              <w:rPr>
                <w:rFonts w:ascii="Verdana" w:eastAsia="Verdana" w:hAnsi="Verdana" w:cstheme="minorHAnsi"/>
                <w:spacing w:val="-1"/>
              </w:rPr>
              <w:t>O</w:t>
            </w:r>
            <w:r>
              <w:rPr>
                <w:rFonts w:ascii="Verdana" w:eastAsia="Verdana" w:hAnsi="Verdana" w:cstheme="minorHAnsi"/>
              </w:rPr>
              <w:t>N</w:t>
            </w:r>
            <w:r>
              <w:rPr>
                <w:rFonts w:ascii="Verdana" w:eastAsia="Verdana" w:hAnsi="Verdana" w:cstheme="minorHAnsi"/>
                <w:spacing w:val="-15"/>
              </w:rPr>
              <w:t xml:space="preserve"> </w:t>
            </w:r>
            <w:r>
              <w:rPr>
                <w:rFonts w:ascii="Verdana" w:eastAsia="Verdana" w:hAnsi="Verdana" w:cstheme="minorHAnsi"/>
              </w:rPr>
              <w:t>D</w:t>
            </w:r>
            <w:r>
              <w:rPr>
                <w:rFonts w:ascii="Verdana" w:eastAsia="Verdana" w:hAnsi="Verdana" w:cstheme="minorHAnsi"/>
                <w:spacing w:val="1"/>
              </w:rPr>
              <w:t>E</w:t>
            </w:r>
            <w:r>
              <w:rPr>
                <w:rFonts w:ascii="Verdana" w:eastAsia="Verdana" w:hAnsi="Verdana" w:cstheme="minorHAnsi"/>
              </w:rPr>
              <w:t>T</w:t>
            </w:r>
            <w:r>
              <w:rPr>
                <w:rFonts w:ascii="Verdana" w:eastAsia="Verdana" w:hAnsi="Verdana" w:cstheme="minorHAnsi"/>
                <w:spacing w:val="2"/>
              </w:rPr>
              <w:t>A</w:t>
            </w:r>
            <w:r>
              <w:rPr>
                <w:rFonts w:ascii="Verdana" w:eastAsia="Verdana" w:hAnsi="Verdana" w:cstheme="minorHAnsi"/>
              </w:rPr>
              <w:t>ILS</w:t>
            </w:r>
          </w:p>
        </w:tc>
        <w:tc>
          <w:tcPr>
            <w:tcW w:w="7791" w:type="dxa"/>
            <w:tcBorders>
              <w:top w:val="single" w:sz="4" w:space="0" w:color="auto"/>
              <w:left w:val="single" w:sz="4" w:space="0" w:color="auto"/>
              <w:bottom w:val="single" w:sz="4" w:space="0" w:color="auto"/>
              <w:right w:val="single" w:sz="4" w:space="0" w:color="auto"/>
            </w:tcBorders>
            <w:hideMark/>
          </w:tcPr>
          <w:p w:rsidR="00CF21F3" w:rsidRDefault="00CF21F3">
            <w:pPr>
              <w:spacing w:line="220" w:lineRule="exact"/>
              <w:ind w:left="141" w:right="280"/>
              <w:rPr>
                <w:rFonts w:ascii="Verdana" w:eastAsia="Verdana" w:hAnsi="Verdana" w:cstheme="minorHAnsi"/>
              </w:rPr>
            </w:pPr>
            <w:r>
              <w:rPr>
                <w:rFonts w:ascii="Verdana" w:eastAsia="Verdana" w:hAnsi="Verdana" w:cstheme="minorHAnsi"/>
                <w:spacing w:val="-2"/>
              </w:rPr>
              <w:t>I</w:t>
            </w:r>
            <w:r>
              <w:rPr>
                <w:rFonts w:ascii="Verdana" w:eastAsia="Verdana" w:hAnsi="Verdana" w:cstheme="minorHAnsi"/>
                <w:spacing w:val="3"/>
              </w:rPr>
              <w:t>d</w:t>
            </w:r>
            <w:r>
              <w:rPr>
                <w:rFonts w:ascii="Verdana" w:eastAsia="Verdana" w:hAnsi="Verdana" w:cstheme="minorHAnsi"/>
                <w:spacing w:val="-1"/>
              </w:rPr>
              <w:t>e</w:t>
            </w:r>
            <w:r>
              <w:rPr>
                <w:rFonts w:ascii="Verdana" w:eastAsia="Verdana" w:hAnsi="Verdana" w:cstheme="minorHAnsi"/>
                <w:spacing w:val="1"/>
              </w:rPr>
              <w:t>nt</w:t>
            </w:r>
            <w:r>
              <w:rPr>
                <w:rFonts w:ascii="Verdana" w:eastAsia="Verdana" w:hAnsi="Verdana" w:cstheme="minorHAnsi"/>
                <w:spacing w:val="3"/>
              </w:rPr>
              <w:t>i</w:t>
            </w:r>
            <w:r>
              <w:rPr>
                <w:rFonts w:ascii="Verdana" w:eastAsia="Verdana" w:hAnsi="Verdana" w:cstheme="minorHAnsi"/>
                <w:spacing w:val="-3"/>
              </w:rPr>
              <w:t>f</w:t>
            </w:r>
            <w:r>
              <w:rPr>
                <w:rFonts w:ascii="Verdana" w:eastAsia="Verdana" w:hAnsi="Verdana" w:cstheme="minorHAnsi"/>
                <w:spacing w:val="3"/>
              </w:rPr>
              <w:t>i</w:t>
            </w:r>
            <w:r>
              <w:rPr>
                <w:rFonts w:ascii="Verdana" w:eastAsia="Verdana" w:hAnsi="Verdana" w:cstheme="minorHAnsi"/>
              </w:rPr>
              <w:t>ca</w:t>
            </w:r>
            <w:r>
              <w:rPr>
                <w:rFonts w:ascii="Verdana" w:eastAsia="Verdana" w:hAnsi="Verdana" w:cstheme="minorHAnsi"/>
                <w:spacing w:val="-2"/>
              </w:rPr>
              <w:t>t</w:t>
            </w:r>
            <w:r>
              <w:rPr>
                <w:rFonts w:ascii="Verdana" w:eastAsia="Verdana" w:hAnsi="Verdana" w:cstheme="minorHAnsi"/>
                <w:spacing w:val="3"/>
              </w:rPr>
              <w:t>i</w:t>
            </w:r>
            <w:r>
              <w:rPr>
                <w:rFonts w:ascii="Verdana" w:eastAsia="Verdana" w:hAnsi="Verdana" w:cstheme="minorHAnsi"/>
                <w:spacing w:val="-1"/>
              </w:rPr>
              <w:t>o</w:t>
            </w:r>
            <w:r>
              <w:rPr>
                <w:rFonts w:ascii="Verdana" w:eastAsia="Verdana" w:hAnsi="Verdana" w:cstheme="minorHAnsi"/>
              </w:rPr>
              <w:t>n</w:t>
            </w:r>
            <w:r>
              <w:rPr>
                <w:rFonts w:ascii="Verdana" w:eastAsia="Verdana" w:hAnsi="Verdana" w:cstheme="minorHAnsi"/>
                <w:spacing w:val="-12"/>
              </w:rPr>
              <w:t xml:space="preserve"> </w:t>
            </w:r>
            <w:r>
              <w:rPr>
                <w:rFonts w:ascii="Verdana" w:eastAsia="Verdana" w:hAnsi="Verdana" w:cstheme="minorHAnsi"/>
              </w:rPr>
              <w:t>n</w:t>
            </w:r>
            <w:r>
              <w:rPr>
                <w:rFonts w:ascii="Verdana" w:eastAsia="Verdana" w:hAnsi="Verdana" w:cstheme="minorHAnsi"/>
                <w:spacing w:val="2"/>
              </w:rPr>
              <w:t>u</w:t>
            </w:r>
            <w:r>
              <w:rPr>
                <w:rFonts w:ascii="Verdana" w:eastAsia="Verdana" w:hAnsi="Verdana" w:cstheme="minorHAnsi"/>
              </w:rPr>
              <w:t>m</w:t>
            </w:r>
            <w:r>
              <w:rPr>
                <w:rFonts w:ascii="Verdana" w:eastAsia="Verdana" w:hAnsi="Verdana" w:cstheme="minorHAnsi"/>
                <w:spacing w:val="1"/>
              </w:rPr>
              <w:t>b</w:t>
            </w:r>
            <w:r>
              <w:rPr>
                <w:rFonts w:ascii="Verdana" w:eastAsia="Verdana" w:hAnsi="Verdana" w:cstheme="minorHAnsi"/>
                <w:spacing w:val="-1"/>
              </w:rPr>
              <w:t>er</w:t>
            </w:r>
            <w:r>
              <w:rPr>
                <w:rFonts w:ascii="Verdana" w:eastAsia="Verdana" w:hAnsi="Verdana" w:cstheme="minorHAnsi"/>
              </w:rPr>
              <w:t>s</w:t>
            </w:r>
            <w:r>
              <w:rPr>
                <w:rFonts w:ascii="Verdana" w:eastAsia="Verdana" w:hAnsi="Verdana" w:cstheme="minorHAnsi"/>
                <w:spacing w:val="-10"/>
              </w:rPr>
              <w:t xml:space="preserve"> </w:t>
            </w:r>
            <w:r>
              <w:rPr>
                <w:rFonts w:ascii="Verdana" w:eastAsia="Verdana" w:hAnsi="Verdana" w:cstheme="minorHAnsi"/>
                <w:spacing w:val="3"/>
              </w:rPr>
              <w:t>i</w:t>
            </w:r>
            <w:r>
              <w:rPr>
                <w:rFonts w:ascii="Verdana" w:eastAsia="Verdana" w:hAnsi="Verdana" w:cstheme="minorHAnsi"/>
              </w:rPr>
              <w:t>s</w:t>
            </w:r>
            <w:r>
              <w:rPr>
                <w:rFonts w:ascii="Verdana" w:eastAsia="Verdana" w:hAnsi="Verdana" w:cstheme="minorHAnsi"/>
                <w:spacing w:val="-1"/>
              </w:rPr>
              <w:t>s</w:t>
            </w:r>
            <w:r>
              <w:rPr>
                <w:rFonts w:ascii="Verdana" w:eastAsia="Verdana" w:hAnsi="Verdana" w:cstheme="minorHAnsi"/>
                <w:spacing w:val="1"/>
              </w:rPr>
              <w:t>u</w:t>
            </w:r>
            <w:r>
              <w:rPr>
                <w:rFonts w:ascii="Verdana" w:eastAsia="Verdana" w:hAnsi="Verdana" w:cstheme="minorHAnsi"/>
                <w:spacing w:val="-1"/>
              </w:rPr>
              <w:t>e</w:t>
            </w:r>
            <w:r>
              <w:rPr>
                <w:rFonts w:ascii="Verdana" w:eastAsia="Verdana" w:hAnsi="Verdana" w:cstheme="minorHAnsi"/>
              </w:rPr>
              <w:t>d</w:t>
            </w:r>
            <w:r>
              <w:rPr>
                <w:rFonts w:ascii="Verdana" w:eastAsia="Verdana" w:hAnsi="Verdana" w:cstheme="minorHAnsi"/>
                <w:spacing w:val="-6"/>
              </w:rPr>
              <w:t xml:space="preserve"> </w:t>
            </w:r>
            <w:r>
              <w:rPr>
                <w:rFonts w:ascii="Verdana" w:eastAsia="Verdana" w:hAnsi="Verdana" w:cstheme="minorHAnsi"/>
                <w:spacing w:val="2"/>
              </w:rPr>
              <w:t>b</w:t>
            </w:r>
            <w:r>
              <w:rPr>
                <w:rFonts w:ascii="Verdana" w:eastAsia="Verdana" w:hAnsi="Verdana" w:cstheme="minorHAnsi"/>
              </w:rPr>
              <w:t>y</w:t>
            </w:r>
            <w:r>
              <w:rPr>
                <w:rFonts w:ascii="Verdana" w:eastAsia="Verdana" w:hAnsi="Verdana" w:cstheme="minorHAnsi"/>
                <w:spacing w:val="-3"/>
              </w:rPr>
              <w:t xml:space="preserve"> </w:t>
            </w:r>
            <w:r>
              <w:rPr>
                <w:rFonts w:ascii="Verdana" w:eastAsia="Verdana" w:hAnsi="Verdana" w:cstheme="minorHAnsi"/>
                <w:spacing w:val="1"/>
              </w:rPr>
              <w:t>go</w:t>
            </w:r>
            <w:r>
              <w:rPr>
                <w:rFonts w:ascii="Verdana" w:eastAsia="Verdana" w:hAnsi="Verdana" w:cstheme="minorHAnsi"/>
              </w:rPr>
              <w:t>v</w:t>
            </w:r>
            <w:r>
              <w:rPr>
                <w:rFonts w:ascii="Verdana" w:eastAsia="Verdana" w:hAnsi="Verdana" w:cstheme="minorHAnsi"/>
                <w:spacing w:val="1"/>
              </w:rPr>
              <w:t>e</w:t>
            </w:r>
            <w:r>
              <w:rPr>
                <w:rFonts w:ascii="Verdana" w:eastAsia="Verdana" w:hAnsi="Verdana" w:cstheme="minorHAnsi"/>
                <w:spacing w:val="-1"/>
              </w:rPr>
              <w:t>r</w:t>
            </w:r>
            <w:r>
              <w:rPr>
                <w:rFonts w:ascii="Verdana" w:eastAsia="Verdana" w:hAnsi="Verdana" w:cstheme="minorHAnsi"/>
                <w:spacing w:val="1"/>
              </w:rPr>
              <w:t>n</w:t>
            </w:r>
            <w:r>
              <w:rPr>
                <w:rFonts w:ascii="Verdana" w:eastAsia="Verdana" w:hAnsi="Verdana" w:cstheme="minorHAnsi"/>
              </w:rPr>
              <w:t>ment</w:t>
            </w:r>
            <w:r>
              <w:rPr>
                <w:rFonts w:ascii="Verdana" w:eastAsia="Verdana" w:hAnsi="Verdana" w:cstheme="minorHAnsi"/>
                <w:spacing w:val="-11"/>
              </w:rPr>
              <w:t xml:space="preserve"> </w:t>
            </w:r>
            <w:r>
              <w:rPr>
                <w:rFonts w:ascii="Verdana" w:eastAsia="Verdana" w:hAnsi="Verdana" w:cstheme="minorHAnsi"/>
                <w:spacing w:val="2"/>
              </w:rPr>
              <w:t>b</w:t>
            </w:r>
            <w:r>
              <w:rPr>
                <w:rFonts w:ascii="Verdana" w:eastAsia="Verdana" w:hAnsi="Verdana" w:cstheme="minorHAnsi"/>
                <w:spacing w:val="-1"/>
              </w:rPr>
              <w:t>o</w:t>
            </w:r>
            <w:r>
              <w:rPr>
                <w:rFonts w:ascii="Verdana" w:eastAsia="Verdana" w:hAnsi="Verdana" w:cstheme="minorHAnsi"/>
                <w:spacing w:val="1"/>
              </w:rPr>
              <w:t>d</w:t>
            </w:r>
            <w:r>
              <w:rPr>
                <w:rFonts w:ascii="Verdana" w:eastAsia="Verdana" w:hAnsi="Verdana" w:cstheme="minorHAnsi"/>
                <w:spacing w:val="3"/>
              </w:rPr>
              <w:t>i</w:t>
            </w:r>
            <w:r>
              <w:rPr>
                <w:rFonts w:ascii="Verdana" w:eastAsia="Verdana" w:hAnsi="Verdana" w:cstheme="minorHAnsi"/>
                <w:spacing w:val="-1"/>
              </w:rPr>
              <w:t>e</w:t>
            </w:r>
            <w:r>
              <w:rPr>
                <w:rFonts w:ascii="Verdana" w:eastAsia="Verdana" w:hAnsi="Verdana" w:cstheme="minorHAnsi"/>
              </w:rPr>
              <w:t>s</w:t>
            </w:r>
            <w:r>
              <w:rPr>
                <w:rFonts w:ascii="Verdana" w:eastAsia="Verdana" w:hAnsi="Verdana" w:cstheme="minorHAnsi"/>
                <w:spacing w:val="-7"/>
              </w:rPr>
              <w:t xml:space="preserve"> </w:t>
            </w:r>
            <w:r>
              <w:rPr>
                <w:rFonts w:ascii="Verdana" w:eastAsia="Verdana" w:hAnsi="Verdana" w:cstheme="minorHAnsi"/>
              </w:rPr>
              <w:t>such</w:t>
            </w:r>
            <w:r>
              <w:rPr>
                <w:rFonts w:ascii="Verdana" w:eastAsia="Verdana" w:hAnsi="Verdana" w:cstheme="minorHAnsi"/>
                <w:spacing w:val="-4"/>
              </w:rPr>
              <w:t xml:space="preserve"> </w:t>
            </w:r>
            <w:r>
              <w:rPr>
                <w:rFonts w:ascii="Verdana" w:eastAsia="Verdana" w:hAnsi="Verdana" w:cstheme="minorHAnsi"/>
                <w:spacing w:val="2"/>
              </w:rPr>
              <w:t>a</w:t>
            </w:r>
            <w:r>
              <w:rPr>
                <w:rFonts w:ascii="Verdana" w:eastAsia="Verdana" w:hAnsi="Verdana" w:cstheme="minorHAnsi"/>
              </w:rPr>
              <w:t>s</w:t>
            </w:r>
            <w:r>
              <w:rPr>
                <w:rFonts w:ascii="Verdana" w:eastAsia="Verdana" w:hAnsi="Verdana" w:cstheme="minorHAnsi"/>
                <w:spacing w:val="-3"/>
              </w:rPr>
              <w:t xml:space="preserve"> </w:t>
            </w:r>
            <w:r>
              <w:rPr>
                <w:rFonts w:ascii="Verdana" w:eastAsia="Verdana" w:hAnsi="Verdana" w:cstheme="minorHAnsi"/>
                <w:spacing w:val="2"/>
              </w:rPr>
              <w:t>D</w:t>
            </w:r>
            <w:r>
              <w:rPr>
                <w:rFonts w:ascii="Verdana" w:eastAsia="Verdana" w:hAnsi="Verdana" w:cstheme="minorHAnsi"/>
                <w:spacing w:val="-1"/>
              </w:rPr>
              <w:t>r</w:t>
            </w:r>
            <w:r>
              <w:rPr>
                <w:rFonts w:ascii="Verdana" w:eastAsia="Verdana" w:hAnsi="Verdana" w:cstheme="minorHAnsi"/>
                <w:spacing w:val="3"/>
              </w:rPr>
              <w:t>i</w:t>
            </w:r>
            <w:r>
              <w:rPr>
                <w:rFonts w:ascii="Verdana" w:eastAsia="Verdana" w:hAnsi="Verdana" w:cstheme="minorHAnsi"/>
              </w:rPr>
              <w:t>v</w:t>
            </w:r>
            <w:r>
              <w:rPr>
                <w:rFonts w:ascii="Verdana" w:eastAsia="Verdana" w:hAnsi="Verdana" w:cstheme="minorHAnsi"/>
                <w:spacing w:val="3"/>
              </w:rPr>
              <w:t>i</w:t>
            </w:r>
            <w:r>
              <w:rPr>
                <w:rFonts w:ascii="Verdana" w:eastAsia="Verdana" w:hAnsi="Verdana" w:cstheme="minorHAnsi"/>
                <w:spacing w:val="1"/>
              </w:rPr>
              <w:t>n</w:t>
            </w:r>
            <w:r>
              <w:rPr>
                <w:rFonts w:ascii="Verdana" w:eastAsia="Verdana" w:hAnsi="Verdana" w:cstheme="minorHAnsi"/>
              </w:rPr>
              <w:t>g</w:t>
            </w:r>
          </w:p>
          <w:p w:rsidR="00CF21F3" w:rsidRDefault="00CF21F3">
            <w:pPr>
              <w:tabs>
                <w:tab w:val="left" w:pos="7840"/>
              </w:tabs>
              <w:spacing w:line="240" w:lineRule="exact"/>
              <w:ind w:left="141" w:right="280"/>
              <w:rPr>
                <w:rFonts w:ascii="Verdana" w:eastAsia="Verdana" w:hAnsi="Verdana" w:cstheme="minorHAnsi"/>
              </w:rPr>
            </w:pPr>
            <w:proofErr w:type="spellStart"/>
            <w:r>
              <w:rPr>
                <w:rFonts w:ascii="Verdana" w:eastAsia="Verdana" w:hAnsi="Verdana" w:cstheme="minorHAnsi"/>
                <w:w w:val="99"/>
                <w:position w:val="-1"/>
              </w:rPr>
              <w:t>l</w:t>
            </w:r>
            <w:r>
              <w:rPr>
                <w:rFonts w:ascii="Verdana" w:eastAsia="Verdana" w:hAnsi="Verdana" w:cstheme="minorHAnsi"/>
                <w:spacing w:val="3"/>
                <w:w w:val="99"/>
                <w:position w:val="-1"/>
              </w:rPr>
              <w:t>i</w:t>
            </w:r>
            <w:r>
              <w:rPr>
                <w:rFonts w:ascii="Verdana" w:eastAsia="Verdana" w:hAnsi="Verdana" w:cstheme="minorHAnsi"/>
                <w:w w:val="99"/>
                <w:position w:val="-1"/>
              </w:rPr>
              <w:t>c</w:t>
            </w:r>
            <w:r>
              <w:rPr>
                <w:rFonts w:ascii="Verdana" w:eastAsia="Verdana" w:hAnsi="Verdana" w:cstheme="minorHAnsi"/>
                <w:spacing w:val="-2"/>
                <w:w w:val="99"/>
                <w:position w:val="-1"/>
              </w:rPr>
              <w:t>e</w:t>
            </w:r>
            <w:r>
              <w:rPr>
                <w:rFonts w:ascii="Verdana" w:eastAsia="Verdana" w:hAnsi="Verdana" w:cstheme="minorHAnsi"/>
                <w:spacing w:val="1"/>
                <w:w w:val="99"/>
                <w:position w:val="-1"/>
              </w:rPr>
              <w:t>n</w:t>
            </w:r>
            <w:r>
              <w:rPr>
                <w:rFonts w:ascii="Verdana" w:eastAsia="Verdana" w:hAnsi="Verdana" w:cstheme="minorHAnsi"/>
                <w:w w:val="99"/>
                <w:position w:val="-1"/>
              </w:rPr>
              <w:t>ce</w:t>
            </w:r>
            <w:proofErr w:type="spellEnd"/>
            <w:r>
              <w:rPr>
                <w:rFonts w:ascii="Verdana" w:eastAsia="Verdana" w:hAnsi="Verdana" w:cstheme="minorHAnsi"/>
                <w:spacing w:val="-2"/>
                <w:w w:val="99"/>
                <w:position w:val="-1"/>
              </w:rPr>
              <w:t xml:space="preserve"> </w:t>
            </w:r>
            <w:r>
              <w:rPr>
                <w:rFonts w:ascii="Verdana" w:eastAsia="Verdana" w:hAnsi="Verdana" w:cstheme="minorHAnsi"/>
                <w:w w:val="99"/>
                <w:position w:val="-1"/>
              </w:rPr>
              <w:t>a</w:t>
            </w:r>
            <w:r>
              <w:rPr>
                <w:rFonts w:ascii="Verdana" w:eastAsia="Verdana" w:hAnsi="Verdana" w:cstheme="minorHAnsi"/>
                <w:spacing w:val="1"/>
                <w:w w:val="99"/>
                <w:position w:val="-1"/>
              </w:rPr>
              <w:t>n</w:t>
            </w:r>
            <w:r>
              <w:rPr>
                <w:rFonts w:ascii="Verdana" w:eastAsia="Verdana" w:hAnsi="Verdana" w:cstheme="minorHAnsi"/>
                <w:w w:val="99"/>
                <w:position w:val="-1"/>
              </w:rPr>
              <w:t>d</w:t>
            </w:r>
            <w:r>
              <w:rPr>
                <w:rFonts w:ascii="Verdana" w:eastAsia="Verdana" w:hAnsi="Verdana" w:cstheme="minorHAnsi"/>
                <w:spacing w:val="1"/>
                <w:w w:val="99"/>
                <w:position w:val="-1"/>
              </w:rPr>
              <w:t xml:space="preserve"> </w:t>
            </w:r>
            <w:r>
              <w:rPr>
                <w:rFonts w:ascii="Verdana" w:eastAsia="Verdana" w:hAnsi="Verdana" w:cstheme="minorHAnsi"/>
                <w:spacing w:val="-1"/>
                <w:w w:val="99"/>
                <w:position w:val="-1"/>
              </w:rPr>
              <w:t>P</w:t>
            </w:r>
            <w:r>
              <w:rPr>
                <w:rFonts w:ascii="Verdana" w:eastAsia="Verdana" w:hAnsi="Verdana" w:cstheme="minorHAnsi"/>
                <w:spacing w:val="2"/>
                <w:w w:val="99"/>
                <w:position w:val="-1"/>
              </w:rPr>
              <w:t>a</w:t>
            </w:r>
            <w:r>
              <w:rPr>
                <w:rFonts w:ascii="Verdana" w:eastAsia="Verdana" w:hAnsi="Verdana" w:cstheme="minorHAnsi"/>
                <w:w w:val="99"/>
                <w:position w:val="-1"/>
              </w:rPr>
              <w:t>s</w:t>
            </w:r>
            <w:r>
              <w:rPr>
                <w:rFonts w:ascii="Verdana" w:eastAsia="Verdana" w:hAnsi="Verdana" w:cstheme="minorHAnsi"/>
                <w:spacing w:val="-1"/>
                <w:w w:val="99"/>
                <w:position w:val="-1"/>
              </w:rPr>
              <w:t>s</w:t>
            </w:r>
            <w:r>
              <w:rPr>
                <w:rFonts w:ascii="Verdana" w:eastAsia="Verdana" w:hAnsi="Verdana" w:cstheme="minorHAnsi"/>
                <w:spacing w:val="3"/>
                <w:w w:val="99"/>
                <w:position w:val="-1"/>
              </w:rPr>
              <w:t>p</w:t>
            </w:r>
            <w:r>
              <w:rPr>
                <w:rFonts w:ascii="Verdana" w:eastAsia="Verdana" w:hAnsi="Verdana" w:cstheme="minorHAnsi"/>
                <w:spacing w:val="-1"/>
                <w:w w:val="99"/>
                <w:position w:val="-1"/>
              </w:rPr>
              <w:t>or</w:t>
            </w:r>
            <w:r>
              <w:rPr>
                <w:rFonts w:ascii="Verdana" w:eastAsia="Verdana" w:hAnsi="Verdana" w:cstheme="minorHAnsi"/>
                <w:w w:val="99"/>
                <w:position w:val="-1"/>
              </w:rPr>
              <w:t>t</w:t>
            </w:r>
            <w:r>
              <w:rPr>
                <w:rFonts w:ascii="Verdana" w:eastAsia="Verdana" w:hAnsi="Verdana" w:cstheme="minorHAnsi"/>
                <w:spacing w:val="2"/>
                <w:w w:val="99"/>
                <w:position w:val="-1"/>
              </w:rPr>
              <w:t xml:space="preserve"> </w:t>
            </w:r>
            <w:r>
              <w:rPr>
                <w:rFonts w:ascii="Verdana" w:eastAsia="Verdana" w:hAnsi="Verdana" w:cstheme="minorHAnsi"/>
                <w:spacing w:val="-1"/>
                <w:w w:val="99"/>
                <w:position w:val="-1"/>
              </w:rPr>
              <w:t>e</w:t>
            </w:r>
            <w:r>
              <w:rPr>
                <w:rFonts w:ascii="Verdana" w:eastAsia="Verdana" w:hAnsi="Verdana" w:cstheme="minorHAnsi"/>
                <w:spacing w:val="1"/>
                <w:w w:val="99"/>
                <w:position w:val="-1"/>
              </w:rPr>
              <w:t>t</w:t>
            </w:r>
            <w:r>
              <w:rPr>
                <w:rFonts w:ascii="Verdana" w:eastAsia="Verdana" w:hAnsi="Verdana" w:cstheme="minorHAnsi"/>
                <w:spacing w:val="2"/>
                <w:w w:val="99"/>
                <w:position w:val="-1"/>
              </w:rPr>
              <w:t>c</w:t>
            </w:r>
            <w:r>
              <w:rPr>
                <w:rFonts w:ascii="Verdana" w:eastAsia="Verdana" w:hAnsi="Verdana" w:cstheme="minorHAnsi"/>
                <w:w w:val="99"/>
                <w:position w:val="-1"/>
              </w:rPr>
              <w:t>.</w:t>
            </w:r>
          </w:p>
        </w:tc>
      </w:tr>
      <w:tr w:rsidR="00CF21F3" w:rsidTr="00CF21F3">
        <w:trPr>
          <w:trHeight w:hRule="exact" w:val="400"/>
        </w:trPr>
        <w:tc>
          <w:tcPr>
            <w:tcW w:w="2840" w:type="dxa"/>
            <w:tcBorders>
              <w:top w:val="single" w:sz="4" w:space="0" w:color="auto"/>
              <w:left w:val="single" w:sz="4" w:space="0" w:color="auto"/>
              <w:bottom w:val="single" w:sz="4" w:space="0" w:color="auto"/>
              <w:right w:val="single" w:sz="4" w:space="0" w:color="auto"/>
            </w:tcBorders>
            <w:hideMark/>
          </w:tcPr>
          <w:p w:rsidR="00CF21F3" w:rsidRDefault="00CF21F3">
            <w:pPr>
              <w:tabs>
                <w:tab w:val="left" w:pos="2960"/>
              </w:tabs>
              <w:spacing w:line="220" w:lineRule="exact"/>
              <w:ind w:left="141" w:right="-282"/>
              <w:rPr>
                <w:rFonts w:ascii="Verdana" w:eastAsia="Verdana" w:hAnsi="Verdana" w:cstheme="minorHAnsi"/>
              </w:rPr>
            </w:pPr>
            <w:r>
              <w:rPr>
                <w:rFonts w:ascii="Verdana" w:eastAsia="Verdana" w:hAnsi="Verdana" w:cstheme="minorHAnsi"/>
                <w:w w:val="99"/>
              </w:rPr>
              <w:t>F</w:t>
            </w:r>
            <w:r>
              <w:rPr>
                <w:rFonts w:ascii="Verdana" w:eastAsia="Verdana" w:hAnsi="Verdana" w:cstheme="minorHAnsi"/>
                <w:spacing w:val="-2"/>
                <w:w w:val="99"/>
              </w:rPr>
              <w:t>I</w:t>
            </w:r>
            <w:r>
              <w:rPr>
                <w:rFonts w:ascii="Verdana" w:eastAsia="Verdana" w:hAnsi="Verdana" w:cstheme="minorHAnsi"/>
                <w:w w:val="99"/>
              </w:rPr>
              <w:t>N</w:t>
            </w:r>
            <w:r>
              <w:rPr>
                <w:rFonts w:ascii="Verdana" w:eastAsia="Verdana" w:hAnsi="Verdana" w:cstheme="minorHAnsi"/>
                <w:spacing w:val="3"/>
                <w:w w:val="99"/>
              </w:rPr>
              <w:t>A</w:t>
            </w:r>
            <w:r>
              <w:rPr>
                <w:rFonts w:ascii="Verdana" w:eastAsia="Verdana" w:hAnsi="Verdana" w:cstheme="minorHAnsi"/>
                <w:w w:val="99"/>
              </w:rPr>
              <w:t>N</w:t>
            </w:r>
            <w:r>
              <w:rPr>
                <w:rFonts w:ascii="Verdana" w:eastAsia="Verdana" w:hAnsi="Verdana" w:cstheme="minorHAnsi"/>
                <w:spacing w:val="2"/>
                <w:w w:val="99"/>
              </w:rPr>
              <w:t>C</w:t>
            </w:r>
            <w:r>
              <w:rPr>
                <w:rFonts w:ascii="Verdana" w:eastAsia="Verdana" w:hAnsi="Verdana" w:cstheme="minorHAnsi"/>
                <w:spacing w:val="-2"/>
                <w:w w:val="99"/>
              </w:rPr>
              <w:t>I</w:t>
            </w:r>
            <w:r>
              <w:rPr>
                <w:rFonts w:ascii="Verdana" w:eastAsia="Verdana" w:hAnsi="Verdana" w:cstheme="minorHAnsi"/>
                <w:w w:val="99"/>
              </w:rPr>
              <w:t>AL</w:t>
            </w:r>
            <w:r>
              <w:rPr>
                <w:rFonts w:ascii="Verdana" w:eastAsia="Verdana" w:hAnsi="Verdana" w:cstheme="minorHAnsi"/>
                <w:spacing w:val="4"/>
                <w:w w:val="99"/>
              </w:rPr>
              <w:t xml:space="preserve"> </w:t>
            </w:r>
            <w:r>
              <w:rPr>
                <w:rFonts w:ascii="Verdana" w:eastAsia="Verdana" w:hAnsi="Verdana" w:cstheme="minorHAnsi"/>
                <w:spacing w:val="-2"/>
                <w:w w:val="99"/>
              </w:rPr>
              <w:t>I</w:t>
            </w:r>
            <w:r>
              <w:rPr>
                <w:rFonts w:ascii="Verdana" w:eastAsia="Verdana" w:hAnsi="Verdana" w:cstheme="minorHAnsi"/>
                <w:w w:val="99"/>
              </w:rPr>
              <w:t>NFO</w:t>
            </w:r>
            <w:r>
              <w:rPr>
                <w:rFonts w:ascii="Verdana" w:eastAsia="Verdana" w:hAnsi="Verdana" w:cstheme="minorHAnsi"/>
                <w:spacing w:val="3"/>
                <w:w w:val="99"/>
              </w:rPr>
              <w:t>R</w:t>
            </w:r>
            <w:r>
              <w:rPr>
                <w:rFonts w:ascii="Verdana" w:eastAsia="Verdana" w:hAnsi="Verdana" w:cstheme="minorHAnsi"/>
                <w:w w:val="99"/>
              </w:rPr>
              <w:t>M</w:t>
            </w:r>
            <w:r>
              <w:rPr>
                <w:rFonts w:ascii="Verdana" w:eastAsia="Verdana" w:hAnsi="Verdana" w:cstheme="minorHAnsi"/>
                <w:spacing w:val="1"/>
                <w:w w:val="99"/>
              </w:rPr>
              <w:t>A</w:t>
            </w:r>
            <w:r>
              <w:rPr>
                <w:rFonts w:ascii="Verdana" w:eastAsia="Verdana" w:hAnsi="Verdana" w:cstheme="minorHAnsi"/>
                <w:spacing w:val="2"/>
                <w:w w:val="99"/>
              </w:rPr>
              <w:t>T</w:t>
            </w:r>
            <w:r>
              <w:rPr>
                <w:rFonts w:ascii="Verdana" w:eastAsia="Verdana" w:hAnsi="Verdana" w:cstheme="minorHAnsi"/>
                <w:w w:val="99"/>
              </w:rPr>
              <w:t>I</w:t>
            </w:r>
            <w:r>
              <w:rPr>
                <w:rFonts w:ascii="Verdana" w:eastAsia="Verdana" w:hAnsi="Verdana" w:cstheme="minorHAnsi"/>
                <w:spacing w:val="-1"/>
                <w:w w:val="99"/>
              </w:rPr>
              <w:t>O</w:t>
            </w:r>
            <w:r>
              <w:rPr>
                <w:rFonts w:ascii="Verdana" w:eastAsia="Verdana" w:hAnsi="Verdana" w:cstheme="minorHAnsi"/>
                <w:w w:val="99"/>
              </w:rPr>
              <w:t>N</w:t>
            </w:r>
          </w:p>
        </w:tc>
        <w:tc>
          <w:tcPr>
            <w:tcW w:w="7791" w:type="dxa"/>
            <w:tcBorders>
              <w:top w:val="single" w:sz="4" w:space="0" w:color="auto"/>
              <w:left w:val="single" w:sz="4" w:space="0" w:color="auto"/>
              <w:bottom w:val="single" w:sz="4" w:space="0" w:color="auto"/>
              <w:right w:val="single" w:sz="4" w:space="0" w:color="auto"/>
            </w:tcBorders>
            <w:hideMark/>
          </w:tcPr>
          <w:p w:rsidR="00CF21F3" w:rsidRDefault="00CF21F3">
            <w:pPr>
              <w:tabs>
                <w:tab w:val="left" w:pos="7840"/>
              </w:tabs>
              <w:spacing w:line="220" w:lineRule="exact"/>
              <w:ind w:left="141" w:right="280"/>
              <w:rPr>
                <w:rFonts w:ascii="Verdana" w:eastAsia="Verdana" w:hAnsi="Verdana" w:cstheme="minorHAnsi"/>
              </w:rPr>
            </w:pPr>
            <w:r>
              <w:rPr>
                <w:rFonts w:ascii="Verdana" w:eastAsia="Verdana" w:hAnsi="Verdana" w:cstheme="minorHAnsi"/>
                <w:w w:val="99"/>
              </w:rPr>
              <w:t>Ba</w:t>
            </w:r>
            <w:r>
              <w:rPr>
                <w:rFonts w:ascii="Verdana" w:eastAsia="Verdana" w:hAnsi="Verdana" w:cstheme="minorHAnsi"/>
                <w:spacing w:val="2"/>
                <w:w w:val="99"/>
              </w:rPr>
              <w:t>n</w:t>
            </w:r>
            <w:r>
              <w:rPr>
                <w:rFonts w:ascii="Verdana" w:eastAsia="Verdana" w:hAnsi="Verdana" w:cstheme="minorHAnsi"/>
                <w:w w:val="99"/>
              </w:rPr>
              <w:t>k</w:t>
            </w:r>
            <w:r>
              <w:rPr>
                <w:rFonts w:ascii="Verdana" w:eastAsia="Verdana" w:hAnsi="Verdana" w:cstheme="minorHAnsi"/>
                <w:spacing w:val="-1"/>
                <w:w w:val="99"/>
              </w:rPr>
              <w:t xml:space="preserve"> </w:t>
            </w:r>
            <w:r>
              <w:rPr>
                <w:rFonts w:ascii="Verdana" w:eastAsia="Verdana" w:hAnsi="Verdana" w:cstheme="minorHAnsi"/>
                <w:w w:val="99"/>
              </w:rPr>
              <w:t>ac</w:t>
            </w:r>
            <w:r>
              <w:rPr>
                <w:rFonts w:ascii="Verdana" w:eastAsia="Verdana" w:hAnsi="Verdana" w:cstheme="minorHAnsi"/>
                <w:spacing w:val="1"/>
                <w:w w:val="99"/>
              </w:rPr>
              <w:t>c</w:t>
            </w:r>
            <w:r>
              <w:rPr>
                <w:rFonts w:ascii="Verdana" w:eastAsia="Verdana" w:hAnsi="Verdana" w:cstheme="minorHAnsi"/>
                <w:spacing w:val="-1"/>
                <w:w w:val="99"/>
              </w:rPr>
              <w:t>o</w:t>
            </w:r>
            <w:r>
              <w:rPr>
                <w:rFonts w:ascii="Verdana" w:eastAsia="Verdana" w:hAnsi="Verdana" w:cstheme="minorHAnsi"/>
                <w:spacing w:val="1"/>
                <w:w w:val="99"/>
              </w:rPr>
              <w:t>un</w:t>
            </w:r>
            <w:r>
              <w:rPr>
                <w:rFonts w:ascii="Verdana" w:eastAsia="Verdana" w:hAnsi="Verdana" w:cstheme="minorHAnsi"/>
                <w:w w:val="99"/>
              </w:rPr>
              <w:t>t</w:t>
            </w:r>
            <w:r>
              <w:rPr>
                <w:rFonts w:ascii="Verdana" w:eastAsia="Verdana" w:hAnsi="Verdana" w:cstheme="minorHAnsi"/>
                <w:spacing w:val="1"/>
                <w:w w:val="99"/>
              </w:rPr>
              <w:t xml:space="preserve"> o</w:t>
            </w:r>
            <w:r>
              <w:rPr>
                <w:rFonts w:ascii="Verdana" w:eastAsia="Verdana" w:hAnsi="Verdana" w:cstheme="minorHAnsi"/>
                <w:w w:val="99"/>
              </w:rPr>
              <w:t>r</w:t>
            </w:r>
            <w:r>
              <w:rPr>
                <w:rFonts w:ascii="Verdana" w:eastAsia="Verdana" w:hAnsi="Verdana" w:cstheme="minorHAnsi"/>
                <w:spacing w:val="-1"/>
                <w:w w:val="99"/>
              </w:rPr>
              <w:t xml:space="preserve"> </w:t>
            </w:r>
            <w:r>
              <w:rPr>
                <w:rFonts w:ascii="Verdana" w:eastAsia="Verdana" w:hAnsi="Verdana" w:cstheme="minorHAnsi"/>
                <w:w w:val="99"/>
              </w:rPr>
              <w:t>pay</w:t>
            </w:r>
            <w:r>
              <w:rPr>
                <w:rFonts w:ascii="Verdana" w:eastAsia="Verdana" w:hAnsi="Verdana" w:cstheme="minorHAnsi"/>
                <w:spacing w:val="3"/>
                <w:w w:val="99"/>
              </w:rPr>
              <w:t>m</w:t>
            </w:r>
            <w:r>
              <w:rPr>
                <w:rFonts w:ascii="Verdana" w:eastAsia="Verdana" w:hAnsi="Verdana" w:cstheme="minorHAnsi"/>
                <w:spacing w:val="1"/>
                <w:w w:val="99"/>
              </w:rPr>
              <w:t>en</w:t>
            </w:r>
            <w:r>
              <w:rPr>
                <w:rFonts w:ascii="Verdana" w:eastAsia="Verdana" w:hAnsi="Verdana" w:cstheme="minorHAnsi"/>
                <w:w w:val="99"/>
              </w:rPr>
              <w:t>t</w:t>
            </w:r>
            <w:r>
              <w:rPr>
                <w:rFonts w:ascii="Verdana" w:eastAsia="Verdana" w:hAnsi="Verdana" w:cstheme="minorHAnsi"/>
                <w:spacing w:val="1"/>
                <w:w w:val="99"/>
              </w:rPr>
              <w:t xml:space="preserve"> </w:t>
            </w:r>
            <w:r>
              <w:rPr>
                <w:rFonts w:ascii="Verdana" w:eastAsia="Verdana" w:hAnsi="Verdana" w:cstheme="minorHAnsi"/>
                <w:w w:val="99"/>
              </w:rPr>
              <w:t>d</w:t>
            </w:r>
            <w:r>
              <w:rPr>
                <w:rFonts w:ascii="Verdana" w:eastAsia="Verdana" w:hAnsi="Verdana" w:cstheme="minorHAnsi"/>
                <w:spacing w:val="-1"/>
                <w:w w:val="99"/>
              </w:rPr>
              <w:t>e</w:t>
            </w:r>
            <w:r>
              <w:rPr>
                <w:rFonts w:ascii="Verdana" w:eastAsia="Verdana" w:hAnsi="Verdana" w:cstheme="minorHAnsi"/>
                <w:spacing w:val="1"/>
                <w:w w:val="99"/>
              </w:rPr>
              <w:t>t</w:t>
            </w:r>
            <w:r>
              <w:rPr>
                <w:rFonts w:ascii="Verdana" w:eastAsia="Verdana" w:hAnsi="Verdana" w:cstheme="minorHAnsi"/>
                <w:w w:val="99"/>
              </w:rPr>
              <w:t>a</w:t>
            </w:r>
            <w:r>
              <w:rPr>
                <w:rFonts w:ascii="Verdana" w:eastAsia="Verdana" w:hAnsi="Verdana" w:cstheme="minorHAnsi"/>
                <w:spacing w:val="1"/>
                <w:w w:val="99"/>
              </w:rPr>
              <w:t>i</w:t>
            </w:r>
            <w:r>
              <w:rPr>
                <w:rFonts w:ascii="Verdana" w:eastAsia="Verdana" w:hAnsi="Verdana" w:cstheme="minorHAnsi"/>
                <w:spacing w:val="3"/>
                <w:w w:val="99"/>
              </w:rPr>
              <w:t>l</w:t>
            </w:r>
            <w:r>
              <w:rPr>
                <w:rFonts w:ascii="Verdana" w:eastAsia="Verdana" w:hAnsi="Verdana" w:cstheme="minorHAnsi"/>
                <w:w w:val="99"/>
              </w:rPr>
              <w:t>s</w:t>
            </w:r>
            <w:r>
              <w:rPr>
                <w:rFonts w:ascii="Verdana" w:eastAsia="Verdana" w:hAnsi="Verdana" w:cstheme="minorHAnsi"/>
                <w:spacing w:val="-1"/>
                <w:w w:val="99"/>
              </w:rPr>
              <w:t xml:space="preserve"> o</w:t>
            </w:r>
            <w:r>
              <w:rPr>
                <w:rFonts w:ascii="Verdana" w:eastAsia="Verdana" w:hAnsi="Verdana" w:cstheme="minorHAnsi"/>
                <w:w w:val="99"/>
              </w:rPr>
              <w:t>r</w:t>
            </w:r>
            <w:r>
              <w:rPr>
                <w:rFonts w:ascii="Verdana" w:eastAsia="Verdana" w:hAnsi="Verdana" w:cstheme="minorHAnsi"/>
                <w:spacing w:val="1"/>
                <w:w w:val="99"/>
              </w:rPr>
              <w:t xml:space="preserve"> </w:t>
            </w:r>
            <w:r>
              <w:rPr>
                <w:rFonts w:ascii="Verdana" w:eastAsia="Verdana" w:hAnsi="Verdana" w:cstheme="minorHAnsi"/>
                <w:spacing w:val="-1"/>
                <w:w w:val="99"/>
              </w:rPr>
              <w:t>o</w:t>
            </w:r>
            <w:r>
              <w:rPr>
                <w:rFonts w:ascii="Verdana" w:eastAsia="Verdana" w:hAnsi="Verdana" w:cstheme="minorHAnsi"/>
                <w:spacing w:val="1"/>
                <w:w w:val="99"/>
              </w:rPr>
              <w:t>the</w:t>
            </w:r>
            <w:r>
              <w:rPr>
                <w:rFonts w:ascii="Verdana" w:eastAsia="Verdana" w:hAnsi="Verdana" w:cstheme="minorHAnsi"/>
                <w:w w:val="99"/>
              </w:rPr>
              <w:t>r</w:t>
            </w:r>
            <w:r>
              <w:rPr>
                <w:rFonts w:ascii="Verdana" w:eastAsia="Verdana" w:hAnsi="Verdana" w:cstheme="minorHAnsi"/>
                <w:spacing w:val="2"/>
                <w:w w:val="99"/>
              </w:rPr>
              <w:t xml:space="preserve"> </w:t>
            </w:r>
            <w:r>
              <w:rPr>
                <w:rFonts w:ascii="Verdana" w:eastAsia="Verdana" w:hAnsi="Verdana" w:cstheme="minorHAnsi"/>
                <w:w w:val="99"/>
              </w:rPr>
              <w:t>f</w:t>
            </w:r>
            <w:r>
              <w:rPr>
                <w:rFonts w:ascii="Verdana" w:eastAsia="Verdana" w:hAnsi="Verdana" w:cstheme="minorHAnsi"/>
                <w:spacing w:val="2"/>
                <w:w w:val="99"/>
              </w:rPr>
              <w:t>i</w:t>
            </w:r>
            <w:r>
              <w:rPr>
                <w:rFonts w:ascii="Verdana" w:eastAsia="Verdana" w:hAnsi="Verdana" w:cstheme="minorHAnsi"/>
                <w:spacing w:val="1"/>
                <w:w w:val="99"/>
              </w:rPr>
              <w:t>n</w:t>
            </w:r>
            <w:r>
              <w:rPr>
                <w:rFonts w:ascii="Verdana" w:eastAsia="Verdana" w:hAnsi="Verdana" w:cstheme="minorHAnsi"/>
                <w:w w:val="99"/>
              </w:rPr>
              <w:t>a</w:t>
            </w:r>
            <w:r>
              <w:rPr>
                <w:rFonts w:ascii="Verdana" w:eastAsia="Verdana" w:hAnsi="Verdana" w:cstheme="minorHAnsi"/>
                <w:spacing w:val="1"/>
                <w:w w:val="99"/>
              </w:rPr>
              <w:t>n</w:t>
            </w:r>
            <w:r>
              <w:rPr>
                <w:rFonts w:ascii="Verdana" w:eastAsia="Verdana" w:hAnsi="Verdana" w:cstheme="minorHAnsi"/>
                <w:w w:val="99"/>
              </w:rPr>
              <w:t>c</w:t>
            </w:r>
            <w:r>
              <w:rPr>
                <w:rFonts w:ascii="Verdana" w:eastAsia="Verdana" w:hAnsi="Verdana" w:cstheme="minorHAnsi"/>
                <w:spacing w:val="2"/>
                <w:w w:val="99"/>
              </w:rPr>
              <w:t>i</w:t>
            </w:r>
            <w:r>
              <w:rPr>
                <w:rFonts w:ascii="Verdana" w:eastAsia="Verdana" w:hAnsi="Verdana" w:cstheme="minorHAnsi"/>
                <w:spacing w:val="-2"/>
                <w:w w:val="99"/>
              </w:rPr>
              <w:t>a</w:t>
            </w:r>
            <w:r>
              <w:rPr>
                <w:rFonts w:ascii="Verdana" w:eastAsia="Verdana" w:hAnsi="Verdana" w:cstheme="minorHAnsi"/>
                <w:w w:val="99"/>
              </w:rPr>
              <w:t xml:space="preserve">l </w:t>
            </w:r>
            <w:r>
              <w:rPr>
                <w:rFonts w:ascii="Verdana" w:eastAsia="Verdana" w:hAnsi="Verdana" w:cstheme="minorHAnsi"/>
                <w:spacing w:val="3"/>
                <w:w w:val="99"/>
              </w:rPr>
              <w:t>i</w:t>
            </w:r>
            <w:r>
              <w:rPr>
                <w:rFonts w:ascii="Verdana" w:eastAsia="Verdana" w:hAnsi="Verdana" w:cstheme="minorHAnsi"/>
                <w:spacing w:val="1"/>
                <w:w w:val="99"/>
              </w:rPr>
              <w:t>n</w:t>
            </w:r>
            <w:r>
              <w:rPr>
                <w:rFonts w:ascii="Verdana" w:eastAsia="Verdana" w:hAnsi="Verdana" w:cstheme="minorHAnsi"/>
                <w:w w:val="99"/>
              </w:rPr>
              <w:t>f</w:t>
            </w:r>
            <w:r>
              <w:rPr>
                <w:rFonts w:ascii="Verdana" w:eastAsia="Verdana" w:hAnsi="Verdana" w:cstheme="minorHAnsi"/>
                <w:spacing w:val="-1"/>
                <w:w w:val="99"/>
              </w:rPr>
              <w:t>or</w:t>
            </w:r>
            <w:r>
              <w:rPr>
                <w:rFonts w:ascii="Verdana" w:eastAsia="Verdana" w:hAnsi="Verdana" w:cstheme="minorHAnsi"/>
                <w:w w:val="99"/>
              </w:rPr>
              <w:t>m</w:t>
            </w:r>
            <w:r>
              <w:rPr>
                <w:rFonts w:ascii="Verdana" w:eastAsia="Verdana" w:hAnsi="Verdana" w:cstheme="minorHAnsi"/>
                <w:spacing w:val="1"/>
                <w:w w:val="99"/>
              </w:rPr>
              <w:t>at</w:t>
            </w:r>
            <w:r>
              <w:rPr>
                <w:rFonts w:ascii="Verdana" w:eastAsia="Verdana" w:hAnsi="Verdana" w:cstheme="minorHAnsi"/>
                <w:spacing w:val="3"/>
                <w:w w:val="99"/>
              </w:rPr>
              <w:t>i</w:t>
            </w:r>
            <w:r>
              <w:rPr>
                <w:rFonts w:ascii="Verdana" w:eastAsia="Verdana" w:hAnsi="Verdana" w:cstheme="minorHAnsi"/>
                <w:spacing w:val="-1"/>
                <w:w w:val="99"/>
              </w:rPr>
              <w:t>o</w:t>
            </w:r>
            <w:r>
              <w:rPr>
                <w:rFonts w:ascii="Verdana" w:eastAsia="Verdana" w:hAnsi="Verdana" w:cstheme="minorHAnsi"/>
                <w:w w:val="99"/>
              </w:rPr>
              <w:t>n</w:t>
            </w:r>
          </w:p>
        </w:tc>
      </w:tr>
      <w:tr w:rsidR="00CF21F3" w:rsidTr="00CF21F3">
        <w:trPr>
          <w:trHeight w:hRule="exact" w:val="712"/>
        </w:trPr>
        <w:tc>
          <w:tcPr>
            <w:tcW w:w="2840" w:type="dxa"/>
            <w:tcBorders>
              <w:top w:val="single" w:sz="4" w:space="0" w:color="auto"/>
              <w:left w:val="single" w:sz="4" w:space="0" w:color="auto"/>
              <w:bottom w:val="single" w:sz="4" w:space="0" w:color="auto"/>
              <w:right w:val="single" w:sz="4" w:space="0" w:color="auto"/>
            </w:tcBorders>
            <w:hideMark/>
          </w:tcPr>
          <w:p w:rsidR="00CF21F3" w:rsidRDefault="00CF21F3">
            <w:pPr>
              <w:spacing w:line="220" w:lineRule="exact"/>
              <w:ind w:left="141" w:right="-282"/>
              <w:rPr>
                <w:rFonts w:ascii="Verdana" w:eastAsia="Verdana" w:hAnsi="Verdana" w:cstheme="minorHAnsi"/>
              </w:rPr>
            </w:pPr>
            <w:r>
              <w:rPr>
                <w:rFonts w:ascii="Verdana" w:eastAsia="Verdana" w:hAnsi="Verdana" w:cstheme="minorHAnsi"/>
                <w:spacing w:val="1"/>
              </w:rPr>
              <w:t>R</w:t>
            </w:r>
            <w:r>
              <w:rPr>
                <w:rFonts w:ascii="Verdana" w:eastAsia="Verdana" w:hAnsi="Verdana" w:cstheme="minorHAnsi"/>
                <w:spacing w:val="-2"/>
              </w:rPr>
              <w:t>I</w:t>
            </w:r>
            <w:r>
              <w:rPr>
                <w:rFonts w:ascii="Verdana" w:eastAsia="Verdana" w:hAnsi="Verdana" w:cstheme="minorHAnsi"/>
              </w:rPr>
              <w:t>SK</w:t>
            </w:r>
            <w:r>
              <w:rPr>
                <w:rFonts w:ascii="Verdana" w:eastAsia="Verdana" w:hAnsi="Verdana" w:cstheme="minorHAnsi"/>
                <w:spacing w:val="-3"/>
              </w:rPr>
              <w:t xml:space="preserve"> </w:t>
            </w:r>
            <w:r>
              <w:rPr>
                <w:rFonts w:ascii="Verdana" w:eastAsia="Verdana" w:hAnsi="Verdana" w:cstheme="minorHAnsi"/>
                <w:spacing w:val="2"/>
              </w:rPr>
              <w:t>D</w:t>
            </w:r>
            <w:r>
              <w:rPr>
                <w:rFonts w:ascii="Verdana" w:eastAsia="Verdana" w:hAnsi="Verdana" w:cstheme="minorHAnsi"/>
                <w:spacing w:val="-1"/>
              </w:rPr>
              <w:t>E</w:t>
            </w:r>
            <w:r>
              <w:rPr>
                <w:rFonts w:ascii="Verdana" w:eastAsia="Verdana" w:hAnsi="Verdana" w:cstheme="minorHAnsi"/>
              </w:rPr>
              <w:t>T</w:t>
            </w:r>
            <w:r>
              <w:rPr>
                <w:rFonts w:ascii="Verdana" w:eastAsia="Verdana" w:hAnsi="Verdana" w:cstheme="minorHAnsi"/>
                <w:spacing w:val="2"/>
              </w:rPr>
              <w:t>A</w:t>
            </w:r>
            <w:r>
              <w:rPr>
                <w:rFonts w:ascii="Verdana" w:eastAsia="Verdana" w:hAnsi="Verdana" w:cstheme="minorHAnsi"/>
              </w:rPr>
              <w:t>ILS</w:t>
            </w:r>
          </w:p>
        </w:tc>
        <w:tc>
          <w:tcPr>
            <w:tcW w:w="7791" w:type="dxa"/>
            <w:tcBorders>
              <w:top w:val="single" w:sz="4" w:space="0" w:color="auto"/>
              <w:left w:val="single" w:sz="4" w:space="0" w:color="auto"/>
              <w:bottom w:val="single" w:sz="4" w:space="0" w:color="auto"/>
              <w:right w:val="single" w:sz="4" w:space="0" w:color="auto"/>
            </w:tcBorders>
            <w:hideMark/>
          </w:tcPr>
          <w:p w:rsidR="00CF21F3" w:rsidRDefault="00CF21F3">
            <w:pPr>
              <w:spacing w:line="220" w:lineRule="exact"/>
              <w:ind w:left="141" w:right="280"/>
              <w:rPr>
                <w:rFonts w:ascii="Verdana" w:eastAsia="Verdana" w:hAnsi="Verdana" w:cstheme="minorHAnsi"/>
                <w:spacing w:val="1"/>
                <w:w w:val="99"/>
                <w:position w:val="-1"/>
              </w:rPr>
            </w:pPr>
            <w:r>
              <w:rPr>
                <w:rFonts w:ascii="Verdana" w:eastAsia="Verdana" w:hAnsi="Verdana" w:cstheme="minorHAnsi"/>
                <w:spacing w:val="-2"/>
              </w:rPr>
              <w:t>I</w:t>
            </w:r>
            <w:r>
              <w:rPr>
                <w:rFonts w:ascii="Verdana" w:eastAsia="Verdana" w:hAnsi="Verdana" w:cstheme="minorHAnsi"/>
                <w:spacing w:val="1"/>
              </w:rPr>
              <w:t>n</w:t>
            </w:r>
            <w:r>
              <w:rPr>
                <w:rFonts w:ascii="Verdana" w:eastAsia="Verdana" w:hAnsi="Verdana" w:cstheme="minorHAnsi"/>
                <w:spacing w:val="2"/>
              </w:rPr>
              <w:t>f</w:t>
            </w:r>
            <w:r>
              <w:rPr>
                <w:rFonts w:ascii="Verdana" w:eastAsia="Verdana" w:hAnsi="Verdana" w:cstheme="minorHAnsi"/>
                <w:spacing w:val="-1"/>
              </w:rPr>
              <w:t>or</w:t>
            </w:r>
            <w:r>
              <w:rPr>
                <w:rFonts w:ascii="Verdana" w:eastAsia="Verdana" w:hAnsi="Verdana" w:cstheme="minorHAnsi"/>
              </w:rPr>
              <w:t>m</w:t>
            </w:r>
            <w:r>
              <w:rPr>
                <w:rFonts w:ascii="Verdana" w:eastAsia="Verdana" w:hAnsi="Verdana" w:cstheme="minorHAnsi"/>
                <w:spacing w:val="1"/>
              </w:rPr>
              <w:t>at</w:t>
            </w:r>
            <w:r>
              <w:rPr>
                <w:rFonts w:ascii="Verdana" w:eastAsia="Verdana" w:hAnsi="Verdana" w:cstheme="minorHAnsi"/>
                <w:spacing w:val="3"/>
              </w:rPr>
              <w:t>i</w:t>
            </w:r>
            <w:r>
              <w:rPr>
                <w:rFonts w:ascii="Verdana" w:eastAsia="Verdana" w:hAnsi="Verdana" w:cstheme="minorHAnsi"/>
                <w:spacing w:val="-1"/>
              </w:rPr>
              <w:t>o</w:t>
            </w:r>
            <w:r>
              <w:rPr>
                <w:rFonts w:ascii="Verdana" w:eastAsia="Verdana" w:hAnsi="Verdana" w:cstheme="minorHAnsi"/>
              </w:rPr>
              <w:t>n</w:t>
            </w:r>
            <w:r>
              <w:rPr>
                <w:rFonts w:ascii="Verdana" w:eastAsia="Verdana" w:hAnsi="Verdana" w:cstheme="minorHAnsi"/>
                <w:spacing w:val="-11"/>
              </w:rPr>
              <w:t xml:space="preserve"> </w:t>
            </w:r>
            <w:r>
              <w:rPr>
                <w:rFonts w:ascii="Verdana" w:eastAsia="Verdana" w:hAnsi="Verdana" w:cstheme="minorHAnsi"/>
              </w:rPr>
              <w:t>abo</w:t>
            </w:r>
            <w:r>
              <w:rPr>
                <w:rFonts w:ascii="Verdana" w:eastAsia="Verdana" w:hAnsi="Verdana" w:cstheme="minorHAnsi"/>
                <w:spacing w:val="1"/>
              </w:rPr>
              <w:t>u</w:t>
            </w:r>
            <w:r>
              <w:rPr>
                <w:rFonts w:ascii="Verdana" w:eastAsia="Verdana" w:hAnsi="Verdana" w:cstheme="minorHAnsi"/>
              </w:rPr>
              <w:t>t</w:t>
            </w:r>
            <w:r>
              <w:rPr>
                <w:rFonts w:ascii="Verdana" w:eastAsia="Verdana" w:hAnsi="Verdana" w:cstheme="minorHAnsi"/>
                <w:spacing w:val="-6"/>
              </w:rPr>
              <w:t xml:space="preserve"> </w:t>
            </w:r>
            <w:r>
              <w:rPr>
                <w:rFonts w:ascii="Verdana" w:eastAsia="Verdana" w:hAnsi="Verdana" w:cstheme="minorHAnsi"/>
                <w:spacing w:val="1"/>
              </w:rPr>
              <w:t>y</w:t>
            </w:r>
            <w:r>
              <w:rPr>
                <w:rFonts w:ascii="Verdana" w:eastAsia="Verdana" w:hAnsi="Verdana" w:cstheme="minorHAnsi"/>
                <w:spacing w:val="-1"/>
              </w:rPr>
              <w:t>o</w:t>
            </w:r>
            <w:r>
              <w:rPr>
                <w:rFonts w:ascii="Verdana" w:eastAsia="Verdana" w:hAnsi="Verdana" w:cstheme="minorHAnsi"/>
              </w:rPr>
              <w:t>u</w:t>
            </w:r>
            <w:r>
              <w:rPr>
                <w:rFonts w:ascii="Verdana" w:eastAsia="Verdana" w:hAnsi="Verdana" w:cstheme="minorHAnsi"/>
                <w:spacing w:val="-3"/>
              </w:rPr>
              <w:t xml:space="preserve"> </w:t>
            </w:r>
            <w:r>
              <w:rPr>
                <w:rFonts w:ascii="Verdana" w:eastAsia="Verdana" w:hAnsi="Verdana" w:cstheme="minorHAnsi"/>
                <w:spacing w:val="2"/>
              </w:rPr>
              <w:t>t</w:t>
            </w:r>
            <w:r>
              <w:rPr>
                <w:rFonts w:ascii="Verdana" w:eastAsia="Verdana" w:hAnsi="Verdana" w:cstheme="minorHAnsi"/>
              </w:rPr>
              <w:t>o</w:t>
            </w:r>
            <w:r>
              <w:rPr>
                <w:rFonts w:ascii="Verdana" w:eastAsia="Verdana" w:hAnsi="Verdana" w:cstheme="minorHAnsi"/>
                <w:spacing w:val="-3"/>
              </w:rPr>
              <w:t xml:space="preserve"> </w:t>
            </w:r>
            <w:r>
              <w:rPr>
                <w:rFonts w:ascii="Verdana" w:eastAsia="Verdana" w:hAnsi="Verdana" w:cstheme="minorHAnsi"/>
              </w:rPr>
              <w:t>a</w:t>
            </w:r>
            <w:r>
              <w:rPr>
                <w:rFonts w:ascii="Verdana" w:eastAsia="Verdana" w:hAnsi="Verdana" w:cstheme="minorHAnsi"/>
                <w:spacing w:val="1"/>
              </w:rPr>
              <w:t>s</w:t>
            </w:r>
            <w:r>
              <w:rPr>
                <w:rFonts w:ascii="Verdana" w:eastAsia="Verdana" w:hAnsi="Verdana" w:cstheme="minorHAnsi"/>
              </w:rPr>
              <w:t>sess</w:t>
            </w:r>
            <w:r>
              <w:rPr>
                <w:rFonts w:ascii="Verdana" w:eastAsia="Verdana" w:hAnsi="Verdana" w:cstheme="minorHAnsi"/>
                <w:spacing w:val="-6"/>
              </w:rPr>
              <w:t xml:space="preserve"> </w:t>
            </w:r>
            <w:r>
              <w:rPr>
                <w:rFonts w:ascii="Verdana" w:eastAsia="Verdana" w:hAnsi="Verdana" w:cstheme="minorHAnsi"/>
              </w:rPr>
              <w:t>t</w:t>
            </w:r>
            <w:r>
              <w:rPr>
                <w:rFonts w:ascii="Verdana" w:eastAsia="Verdana" w:hAnsi="Verdana" w:cstheme="minorHAnsi"/>
                <w:spacing w:val="1"/>
              </w:rPr>
              <w:t>h</w:t>
            </w:r>
            <w:r>
              <w:rPr>
                <w:rFonts w:ascii="Verdana" w:eastAsia="Verdana" w:hAnsi="Verdana" w:cstheme="minorHAnsi"/>
              </w:rPr>
              <w:t>e</w:t>
            </w:r>
            <w:r>
              <w:rPr>
                <w:rFonts w:ascii="Verdana" w:eastAsia="Verdana" w:hAnsi="Verdana" w:cstheme="minorHAnsi"/>
                <w:spacing w:val="-3"/>
              </w:rPr>
              <w:t xml:space="preserve"> </w:t>
            </w:r>
            <w:r>
              <w:rPr>
                <w:rFonts w:ascii="Verdana" w:eastAsia="Verdana" w:hAnsi="Verdana" w:cstheme="minorHAnsi"/>
                <w:spacing w:val="-1"/>
              </w:rPr>
              <w:t>r</w:t>
            </w:r>
            <w:r>
              <w:rPr>
                <w:rFonts w:ascii="Verdana" w:eastAsia="Verdana" w:hAnsi="Verdana" w:cstheme="minorHAnsi"/>
                <w:spacing w:val="3"/>
              </w:rPr>
              <w:t>i</w:t>
            </w:r>
            <w:r>
              <w:rPr>
                <w:rFonts w:ascii="Verdana" w:eastAsia="Verdana" w:hAnsi="Verdana" w:cstheme="minorHAnsi"/>
              </w:rPr>
              <w:t>sk</w:t>
            </w:r>
            <w:r>
              <w:rPr>
                <w:rFonts w:ascii="Verdana" w:eastAsia="Verdana" w:hAnsi="Verdana" w:cstheme="minorHAnsi"/>
                <w:spacing w:val="-5"/>
              </w:rPr>
              <w:t xml:space="preserve"> </w:t>
            </w:r>
            <w:r>
              <w:rPr>
                <w:rFonts w:ascii="Verdana" w:eastAsia="Verdana" w:hAnsi="Verdana" w:cstheme="minorHAnsi"/>
              </w:rPr>
              <w:t>to</w:t>
            </w:r>
            <w:r>
              <w:rPr>
                <w:rFonts w:ascii="Verdana" w:eastAsia="Verdana" w:hAnsi="Verdana" w:cstheme="minorHAnsi"/>
                <w:spacing w:val="-3"/>
              </w:rPr>
              <w:t xml:space="preserve"> </w:t>
            </w:r>
            <w:r>
              <w:rPr>
                <w:rFonts w:ascii="Verdana" w:eastAsia="Verdana" w:hAnsi="Verdana" w:cstheme="minorHAnsi"/>
                <w:spacing w:val="2"/>
              </w:rPr>
              <w:t>b</w:t>
            </w:r>
            <w:r>
              <w:rPr>
                <w:rFonts w:ascii="Verdana" w:eastAsia="Verdana" w:hAnsi="Verdana" w:cstheme="minorHAnsi"/>
              </w:rPr>
              <w:t xml:space="preserve">e </w:t>
            </w:r>
            <w:r>
              <w:rPr>
                <w:rFonts w:ascii="Verdana" w:eastAsia="Verdana" w:hAnsi="Verdana" w:cstheme="minorHAnsi"/>
                <w:spacing w:val="2"/>
              </w:rPr>
              <w:t>i</w:t>
            </w:r>
            <w:r>
              <w:rPr>
                <w:rFonts w:ascii="Verdana" w:eastAsia="Verdana" w:hAnsi="Verdana" w:cstheme="minorHAnsi"/>
                <w:spacing w:val="1"/>
              </w:rPr>
              <w:t>n</w:t>
            </w:r>
            <w:r>
              <w:rPr>
                <w:rFonts w:ascii="Verdana" w:eastAsia="Verdana" w:hAnsi="Verdana" w:cstheme="minorHAnsi"/>
              </w:rPr>
              <w:t>sur</w:t>
            </w:r>
            <w:r>
              <w:rPr>
                <w:rFonts w:ascii="Verdana" w:eastAsia="Verdana" w:hAnsi="Verdana" w:cstheme="minorHAnsi"/>
                <w:spacing w:val="-1"/>
              </w:rPr>
              <w:t>e</w:t>
            </w:r>
            <w:r>
              <w:rPr>
                <w:rFonts w:ascii="Verdana" w:eastAsia="Verdana" w:hAnsi="Verdana" w:cstheme="minorHAnsi"/>
              </w:rPr>
              <w:t>d</w:t>
            </w:r>
            <w:r>
              <w:rPr>
                <w:rFonts w:ascii="Verdana" w:eastAsia="Verdana" w:hAnsi="Verdana" w:cstheme="minorHAnsi"/>
                <w:spacing w:val="-7"/>
              </w:rPr>
              <w:t xml:space="preserve"> </w:t>
            </w:r>
            <w:r>
              <w:rPr>
                <w:rFonts w:ascii="Verdana" w:eastAsia="Verdana" w:hAnsi="Verdana" w:cstheme="minorHAnsi"/>
              </w:rPr>
              <w:t>a</w:t>
            </w:r>
            <w:r>
              <w:rPr>
                <w:rFonts w:ascii="Verdana" w:eastAsia="Verdana" w:hAnsi="Verdana" w:cstheme="minorHAnsi"/>
                <w:spacing w:val="1"/>
              </w:rPr>
              <w:t>n</w:t>
            </w:r>
            <w:r>
              <w:rPr>
                <w:rFonts w:ascii="Verdana" w:eastAsia="Verdana" w:hAnsi="Verdana" w:cstheme="minorHAnsi"/>
              </w:rPr>
              <w:t>d</w:t>
            </w:r>
            <w:r>
              <w:rPr>
                <w:rFonts w:ascii="Verdana" w:eastAsia="Verdana" w:hAnsi="Verdana" w:cstheme="minorHAnsi"/>
                <w:spacing w:val="-4"/>
              </w:rPr>
              <w:t xml:space="preserve"> </w:t>
            </w:r>
            <w:r>
              <w:rPr>
                <w:rFonts w:ascii="Verdana" w:eastAsia="Verdana" w:hAnsi="Verdana" w:cstheme="minorHAnsi"/>
                <w:spacing w:val="2"/>
              </w:rPr>
              <w:t>p</w:t>
            </w:r>
            <w:r>
              <w:rPr>
                <w:rFonts w:ascii="Verdana" w:eastAsia="Verdana" w:hAnsi="Verdana" w:cstheme="minorHAnsi"/>
                <w:spacing w:val="-1"/>
              </w:rPr>
              <w:t>r</w:t>
            </w:r>
            <w:r>
              <w:rPr>
                <w:rFonts w:ascii="Verdana" w:eastAsia="Verdana" w:hAnsi="Verdana" w:cstheme="minorHAnsi"/>
                <w:spacing w:val="1"/>
              </w:rPr>
              <w:t>o</w:t>
            </w:r>
            <w:r>
              <w:rPr>
                <w:rFonts w:ascii="Verdana" w:eastAsia="Verdana" w:hAnsi="Verdana" w:cstheme="minorHAnsi"/>
              </w:rPr>
              <w:t>v</w:t>
            </w:r>
            <w:r>
              <w:rPr>
                <w:rFonts w:ascii="Verdana" w:eastAsia="Verdana" w:hAnsi="Verdana" w:cstheme="minorHAnsi"/>
                <w:spacing w:val="3"/>
              </w:rPr>
              <w:t>i</w:t>
            </w:r>
            <w:r>
              <w:rPr>
                <w:rFonts w:ascii="Verdana" w:eastAsia="Verdana" w:hAnsi="Verdana" w:cstheme="minorHAnsi"/>
                <w:spacing w:val="1"/>
              </w:rPr>
              <w:t>d</w:t>
            </w:r>
            <w:r>
              <w:rPr>
                <w:rFonts w:ascii="Verdana" w:eastAsia="Verdana" w:hAnsi="Verdana" w:cstheme="minorHAnsi"/>
              </w:rPr>
              <w:t>e</w:t>
            </w:r>
            <w:r>
              <w:rPr>
                <w:rFonts w:ascii="Verdana" w:eastAsia="Verdana" w:hAnsi="Verdana" w:cstheme="minorHAnsi"/>
                <w:spacing w:val="-8"/>
              </w:rPr>
              <w:t xml:space="preserve"> </w:t>
            </w:r>
            <w:r>
              <w:rPr>
                <w:rFonts w:ascii="Verdana" w:eastAsia="Verdana" w:hAnsi="Verdana" w:cstheme="minorHAnsi"/>
              </w:rPr>
              <w:t xml:space="preserve">a </w:t>
            </w:r>
            <w:r>
              <w:rPr>
                <w:rFonts w:ascii="Verdana" w:eastAsia="Verdana" w:hAnsi="Verdana" w:cstheme="minorHAnsi"/>
                <w:spacing w:val="1"/>
                <w:w w:val="99"/>
                <w:position w:val="-1"/>
              </w:rPr>
              <w:t>qu</w:t>
            </w:r>
            <w:r>
              <w:rPr>
                <w:rFonts w:ascii="Verdana" w:eastAsia="Verdana" w:hAnsi="Verdana" w:cstheme="minorHAnsi"/>
                <w:spacing w:val="-1"/>
                <w:w w:val="99"/>
                <w:position w:val="-1"/>
              </w:rPr>
              <w:t>o</w:t>
            </w:r>
            <w:r>
              <w:rPr>
                <w:rFonts w:ascii="Verdana" w:eastAsia="Verdana" w:hAnsi="Verdana" w:cstheme="minorHAnsi"/>
                <w:spacing w:val="1"/>
                <w:w w:val="99"/>
                <w:position w:val="-1"/>
              </w:rPr>
              <w:t>t</w:t>
            </w:r>
            <w:r>
              <w:rPr>
                <w:rFonts w:ascii="Verdana" w:eastAsia="Verdana" w:hAnsi="Verdana" w:cstheme="minorHAnsi"/>
                <w:spacing w:val="-1"/>
                <w:w w:val="99"/>
                <w:position w:val="-1"/>
              </w:rPr>
              <w:t>e</w:t>
            </w:r>
            <w:r>
              <w:rPr>
                <w:rFonts w:ascii="Verdana" w:eastAsia="Verdana" w:hAnsi="Verdana" w:cstheme="minorHAnsi"/>
                <w:w w:val="99"/>
                <w:position w:val="-1"/>
              </w:rPr>
              <w:t>.</w:t>
            </w:r>
            <w:r>
              <w:rPr>
                <w:rFonts w:ascii="Verdana" w:eastAsia="Verdana" w:hAnsi="Verdana" w:cstheme="minorHAnsi"/>
                <w:spacing w:val="1"/>
                <w:w w:val="99"/>
                <w:position w:val="-1"/>
              </w:rPr>
              <w:t xml:space="preserve"> </w:t>
            </w:r>
            <w:r>
              <w:rPr>
                <w:rFonts w:ascii="Verdana" w:eastAsia="Verdana" w:hAnsi="Verdana" w:cstheme="minorHAnsi"/>
                <w:w w:val="99"/>
                <w:position w:val="-1"/>
              </w:rPr>
              <w:t>T</w:t>
            </w:r>
            <w:r>
              <w:rPr>
                <w:rFonts w:ascii="Verdana" w:eastAsia="Verdana" w:hAnsi="Verdana" w:cstheme="minorHAnsi"/>
                <w:spacing w:val="1"/>
                <w:w w:val="99"/>
                <w:position w:val="-1"/>
              </w:rPr>
              <w:t>h</w:t>
            </w:r>
            <w:r>
              <w:rPr>
                <w:rFonts w:ascii="Verdana" w:eastAsia="Verdana" w:hAnsi="Verdana" w:cstheme="minorHAnsi"/>
                <w:spacing w:val="3"/>
                <w:w w:val="99"/>
                <w:position w:val="-1"/>
              </w:rPr>
              <w:t>i</w:t>
            </w:r>
            <w:r>
              <w:rPr>
                <w:rFonts w:ascii="Verdana" w:eastAsia="Verdana" w:hAnsi="Verdana" w:cstheme="minorHAnsi"/>
                <w:w w:val="99"/>
                <w:position w:val="-1"/>
              </w:rPr>
              <w:t>s</w:t>
            </w:r>
            <w:r>
              <w:rPr>
                <w:rFonts w:ascii="Verdana" w:eastAsia="Verdana" w:hAnsi="Verdana" w:cstheme="minorHAnsi"/>
                <w:spacing w:val="-1"/>
                <w:w w:val="99"/>
                <w:position w:val="-1"/>
              </w:rPr>
              <w:t xml:space="preserve"> </w:t>
            </w:r>
            <w:r>
              <w:rPr>
                <w:rFonts w:ascii="Verdana" w:eastAsia="Verdana" w:hAnsi="Verdana" w:cstheme="minorHAnsi"/>
                <w:w w:val="99"/>
                <w:position w:val="-1"/>
              </w:rPr>
              <w:t>m</w:t>
            </w:r>
            <w:r>
              <w:rPr>
                <w:rFonts w:ascii="Verdana" w:eastAsia="Verdana" w:hAnsi="Verdana" w:cstheme="minorHAnsi"/>
                <w:spacing w:val="1"/>
                <w:w w:val="99"/>
                <w:position w:val="-1"/>
              </w:rPr>
              <w:t>a</w:t>
            </w:r>
            <w:r>
              <w:rPr>
                <w:rFonts w:ascii="Verdana" w:eastAsia="Verdana" w:hAnsi="Verdana" w:cstheme="minorHAnsi"/>
                <w:w w:val="99"/>
                <w:position w:val="-1"/>
              </w:rPr>
              <w:t>y</w:t>
            </w:r>
            <w:r>
              <w:rPr>
                <w:rFonts w:ascii="Verdana" w:eastAsia="Verdana" w:hAnsi="Verdana" w:cstheme="minorHAnsi"/>
                <w:spacing w:val="-1"/>
                <w:w w:val="99"/>
                <w:position w:val="-1"/>
              </w:rPr>
              <w:t xml:space="preserve"> </w:t>
            </w:r>
            <w:r>
              <w:rPr>
                <w:rFonts w:ascii="Verdana" w:eastAsia="Verdana" w:hAnsi="Verdana" w:cstheme="minorHAnsi"/>
                <w:spacing w:val="3"/>
                <w:w w:val="99"/>
                <w:position w:val="-1"/>
              </w:rPr>
              <w:t>i</w:t>
            </w:r>
            <w:r>
              <w:rPr>
                <w:rFonts w:ascii="Verdana" w:eastAsia="Verdana" w:hAnsi="Verdana" w:cstheme="minorHAnsi"/>
                <w:spacing w:val="1"/>
                <w:w w:val="99"/>
                <w:position w:val="-1"/>
              </w:rPr>
              <w:t>n</w:t>
            </w:r>
            <w:r>
              <w:rPr>
                <w:rFonts w:ascii="Verdana" w:eastAsia="Verdana" w:hAnsi="Verdana" w:cstheme="minorHAnsi"/>
                <w:w w:val="99"/>
                <w:position w:val="-1"/>
              </w:rPr>
              <w:t>cl</w:t>
            </w:r>
            <w:r>
              <w:rPr>
                <w:rFonts w:ascii="Verdana" w:eastAsia="Verdana" w:hAnsi="Verdana" w:cstheme="minorHAnsi"/>
                <w:spacing w:val="1"/>
                <w:w w:val="99"/>
                <w:position w:val="-1"/>
              </w:rPr>
              <w:t>ud</w:t>
            </w:r>
            <w:r>
              <w:rPr>
                <w:rFonts w:ascii="Verdana" w:eastAsia="Verdana" w:hAnsi="Verdana" w:cstheme="minorHAnsi"/>
                <w:w w:val="99"/>
                <w:position w:val="-1"/>
              </w:rPr>
              <w:t>e</w:t>
            </w:r>
            <w:r>
              <w:rPr>
                <w:rFonts w:ascii="Verdana" w:eastAsia="Verdana" w:hAnsi="Verdana" w:cstheme="minorHAnsi"/>
                <w:spacing w:val="-1"/>
                <w:w w:val="99"/>
                <w:position w:val="-1"/>
              </w:rPr>
              <w:t xml:space="preserve"> yo</w:t>
            </w:r>
            <w:r>
              <w:rPr>
                <w:rFonts w:ascii="Verdana" w:eastAsia="Verdana" w:hAnsi="Verdana" w:cstheme="minorHAnsi"/>
                <w:spacing w:val="3"/>
                <w:w w:val="99"/>
                <w:position w:val="-1"/>
              </w:rPr>
              <w:t>u</w:t>
            </w:r>
            <w:r>
              <w:rPr>
                <w:rFonts w:ascii="Verdana" w:eastAsia="Verdana" w:hAnsi="Verdana" w:cstheme="minorHAnsi"/>
                <w:w w:val="99"/>
                <w:position w:val="-1"/>
              </w:rPr>
              <w:t>r</w:t>
            </w:r>
            <w:r>
              <w:rPr>
                <w:rFonts w:ascii="Verdana" w:eastAsia="Verdana" w:hAnsi="Verdana" w:cstheme="minorHAnsi"/>
                <w:spacing w:val="-1"/>
                <w:w w:val="99"/>
                <w:position w:val="-1"/>
              </w:rPr>
              <w:t xml:space="preserve"> </w:t>
            </w:r>
            <w:r>
              <w:rPr>
                <w:rFonts w:ascii="Verdana" w:eastAsia="Verdana" w:hAnsi="Verdana" w:cstheme="minorHAnsi"/>
                <w:w w:val="99"/>
                <w:position w:val="-1"/>
              </w:rPr>
              <w:t>hea</w:t>
            </w:r>
            <w:r>
              <w:rPr>
                <w:rFonts w:ascii="Verdana" w:eastAsia="Verdana" w:hAnsi="Verdana" w:cstheme="minorHAnsi"/>
                <w:spacing w:val="3"/>
                <w:w w:val="99"/>
                <w:position w:val="-1"/>
              </w:rPr>
              <w:t>l</w:t>
            </w:r>
            <w:r>
              <w:rPr>
                <w:rFonts w:ascii="Verdana" w:eastAsia="Verdana" w:hAnsi="Verdana" w:cstheme="minorHAnsi"/>
                <w:spacing w:val="1"/>
                <w:w w:val="99"/>
                <w:position w:val="-1"/>
              </w:rPr>
              <w:t>th</w:t>
            </w:r>
            <w:r>
              <w:rPr>
                <w:rFonts w:ascii="Verdana" w:eastAsia="Verdana" w:hAnsi="Verdana" w:cstheme="minorHAnsi"/>
                <w:w w:val="99"/>
                <w:position w:val="-1"/>
              </w:rPr>
              <w:t>,</w:t>
            </w:r>
            <w:r>
              <w:rPr>
                <w:rFonts w:ascii="Verdana" w:eastAsia="Verdana" w:hAnsi="Verdana" w:cstheme="minorHAnsi"/>
                <w:spacing w:val="-1"/>
                <w:w w:val="99"/>
                <w:position w:val="-1"/>
              </w:rPr>
              <w:t xml:space="preserve"> </w:t>
            </w:r>
            <w:r>
              <w:rPr>
                <w:rFonts w:ascii="Verdana" w:eastAsia="Verdana" w:hAnsi="Verdana" w:cstheme="minorHAnsi"/>
                <w:w w:val="99"/>
                <w:position w:val="-1"/>
              </w:rPr>
              <w:t>c</w:t>
            </w:r>
            <w:r>
              <w:rPr>
                <w:rFonts w:ascii="Verdana" w:eastAsia="Verdana" w:hAnsi="Verdana" w:cstheme="minorHAnsi"/>
                <w:spacing w:val="-2"/>
                <w:w w:val="99"/>
                <w:position w:val="-1"/>
              </w:rPr>
              <w:t>r</w:t>
            </w:r>
            <w:r>
              <w:rPr>
                <w:rFonts w:ascii="Verdana" w:eastAsia="Verdana" w:hAnsi="Verdana" w:cstheme="minorHAnsi"/>
                <w:spacing w:val="3"/>
                <w:w w:val="99"/>
                <w:position w:val="-1"/>
              </w:rPr>
              <w:t>i</w:t>
            </w:r>
            <w:r>
              <w:rPr>
                <w:rFonts w:ascii="Verdana" w:eastAsia="Verdana" w:hAnsi="Verdana" w:cstheme="minorHAnsi"/>
                <w:w w:val="99"/>
                <w:position w:val="-1"/>
              </w:rPr>
              <w:t>m</w:t>
            </w:r>
            <w:r>
              <w:rPr>
                <w:rFonts w:ascii="Verdana" w:eastAsia="Verdana" w:hAnsi="Verdana" w:cstheme="minorHAnsi"/>
                <w:spacing w:val="3"/>
                <w:w w:val="99"/>
                <w:position w:val="-1"/>
              </w:rPr>
              <w:t>i</w:t>
            </w:r>
            <w:r>
              <w:rPr>
                <w:rFonts w:ascii="Verdana" w:eastAsia="Verdana" w:hAnsi="Verdana" w:cstheme="minorHAnsi"/>
                <w:spacing w:val="1"/>
                <w:w w:val="99"/>
                <w:position w:val="-1"/>
              </w:rPr>
              <w:t>n</w:t>
            </w:r>
            <w:r>
              <w:rPr>
                <w:rFonts w:ascii="Verdana" w:eastAsia="Verdana" w:hAnsi="Verdana" w:cstheme="minorHAnsi"/>
                <w:spacing w:val="-2"/>
                <w:w w:val="99"/>
                <w:position w:val="-1"/>
              </w:rPr>
              <w:t>a</w:t>
            </w:r>
            <w:r>
              <w:rPr>
                <w:rFonts w:ascii="Verdana" w:eastAsia="Verdana" w:hAnsi="Verdana" w:cstheme="minorHAnsi"/>
                <w:w w:val="99"/>
                <w:position w:val="-1"/>
              </w:rPr>
              <w:t>l</w:t>
            </w:r>
            <w:r>
              <w:rPr>
                <w:rFonts w:ascii="Verdana" w:eastAsia="Verdana" w:hAnsi="Verdana" w:cstheme="minorHAnsi"/>
                <w:spacing w:val="3"/>
                <w:w w:val="99"/>
                <w:position w:val="-1"/>
              </w:rPr>
              <w:t xml:space="preserve"> </w:t>
            </w:r>
            <w:r>
              <w:rPr>
                <w:rFonts w:ascii="Verdana" w:eastAsia="Verdana" w:hAnsi="Verdana" w:cstheme="minorHAnsi"/>
                <w:spacing w:val="-1"/>
                <w:w w:val="99"/>
                <w:position w:val="-1"/>
              </w:rPr>
              <w:t>co</w:t>
            </w:r>
            <w:r>
              <w:rPr>
                <w:rFonts w:ascii="Verdana" w:eastAsia="Verdana" w:hAnsi="Verdana" w:cstheme="minorHAnsi"/>
                <w:spacing w:val="1"/>
                <w:w w:val="99"/>
                <w:position w:val="-1"/>
              </w:rPr>
              <w:t>n</w:t>
            </w:r>
            <w:r>
              <w:rPr>
                <w:rFonts w:ascii="Verdana" w:eastAsia="Verdana" w:hAnsi="Verdana" w:cstheme="minorHAnsi"/>
                <w:w w:val="99"/>
                <w:position w:val="-1"/>
              </w:rPr>
              <w:t>v</w:t>
            </w:r>
            <w:r>
              <w:rPr>
                <w:rFonts w:ascii="Verdana" w:eastAsia="Verdana" w:hAnsi="Verdana" w:cstheme="minorHAnsi"/>
                <w:spacing w:val="3"/>
                <w:w w:val="99"/>
                <w:position w:val="-1"/>
              </w:rPr>
              <w:t>i</w:t>
            </w:r>
            <w:r>
              <w:rPr>
                <w:rFonts w:ascii="Verdana" w:eastAsia="Verdana" w:hAnsi="Verdana" w:cstheme="minorHAnsi"/>
                <w:w w:val="99"/>
                <w:position w:val="-1"/>
              </w:rPr>
              <w:t>c</w:t>
            </w:r>
            <w:r>
              <w:rPr>
                <w:rFonts w:ascii="Verdana" w:eastAsia="Verdana" w:hAnsi="Verdana" w:cstheme="minorHAnsi"/>
                <w:spacing w:val="-2"/>
                <w:w w:val="99"/>
                <w:position w:val="-1"/>
              </w:rPr>
              <w:t>t</w:t>
            </w:r>
            <w:r>
              <w:rPr>
                <w:rFonts w:ascii="Verdana" w:eastAsia="Verdana" w:hAnsi="Verdana" w:cstheme="minorHAnsi"/>
                <w:spacing w:val="3"/>
                <w:w w:val="99"/>
                <w:position w:val="-1"/>
              </w:rPr>
              <w:t>i</w:t>
            </w:r>
            <w:r>
              <w:rPr>
                <w:rFonts w:ascii="Verdana" w:eastAsia="Verdana" w:hAnsi="Verdana" w:cstheme="minorHAnsi"/>
                <w:spacing w:val="-1"/>
                <w:w w:val="99"/>
                <w:position w:val="-1"/>
              </w:rPr>
              <w:t>o</w:t>
            </w:r>
            <w:r>
              <w:rPr>
                <w:rFonts w:ascii="Verdana" w:eastAsia="Verdana" w:hAnsi="Verdana" w:cstheme="minorHAnsi"/>
                <w:spacing w:val="1"/>
                <w:w w:val="99"/>
                <w:position w:val="-1"/>
              </w:rPr>
              <w:t>n</w:t>
            </w:r>
            <w:r>
              <w:rPr>
                <w:rFonts w:ascii="Verdana" w:eastAsia="Verdana" w:hAnsi="Verdana" w:cstheme="minorHAnsi"/>
                <w:w w:val="99"/>
                <w:position w:val="-1"/>
              </w:rPr>
              <w:t>s</w:t>
            </w:r>
            <w:r>
              <w:rPr>
                <w:rFonts w:ascii="Verdana" w:eastAsia="Verdana" w:hAnsi="Verdana" w:cstheme="minorHAnsi"/>
                <w:spacing w:val="-1"/>
                <w:w w:val="99"/>
                <w:position w:val="-1"/>
              </w:rPr>
              <w:t xml:space="preserve"> </w:t>
            </w:r>
            <w:r>
              <w:rPr>
                <w:rFonts w:ascii="Verdana" w:eastAsia="Verdana" w:hAnsi="Verdana" w:cstheme="minorHAnsi"/>
                <w:spacing w:val="1"/>
                <w:w w:val="99"/>
                <w:position w:val="-1"/>
              </w:rPr>
              <w:t>d</w:t>
            </w:r>
            <w:r>
              <w:rPr>
                <w:rFonts w:ascii="Verdana" w:eastAsia="Verdana" w:hAnsi="Verdana" w:cstheme="minorHAnsi"/>
                <w:w w:val="99"/>
                <w:position w:val="-1"/>
              </w:rPr>
              <w:t>a</w:t>
            </w:r>
            <w:r>
              <w:rPr>
                <w:rFonts w:ascii="Verdana" w:eastAsia="Verdana" w:hAnsi="Verdana" w:cstheme="minorHAnsi"/>
                <w:spacing w:val="1"/>
                <w:w w:val="99"/>
                <w:position w:val="-1"/>
              </w:rPr>
              <w:t>t</w:t>
            </w:r>
            <w:r>
              <w:rPr>
                <w:rFonts w:ascii="Verdana" w:eastAsia="Verdana" w:hAnsi="Verdana" w:cstheme="minorHAnsi"/>
                <w:w w:val="99"/>
                <w:position w:val="-1"/>
              </w:rPr>
              <w:t>a.</w:t>
            </w:r>
          </w:p>
        </w:tc>
      </w:tr>
      <w:tr w:rsidR="00CF21F3" w:rsidTr="00CF21F3">
        <w:trPr>
          <w:trHeight w:hRule="exact" w:val="431"/>
        </w:trPr>
        <w:tc>
          <w:tcPr>
            <w:tcW w:w="2840" w:type="dxa"/>
            <w:tcBorders>
              <w:top w:val="single" w:sz="4" w:space="0" w:color="auto"/>
              <w:left w:val="single" w:sz="4" w:space="0" w:color="auto"/>
              <w:bottom w:val="single" w:sz="4" w:space="0" w:color="auto"/>
              <w:right w:val="single" w:sz="4" w:space="0" w:color="auto"/>
            </w:tcBorders>
            <w:hideMark/>
          </w:tcPr>
          <w:p w:rsidR="00CF21F3" w:rsidRDefault="00CF21F3">
            <w:pPr>
              <w:tabs>
                <w:tab w:val="left" w:pos="2960"/>
              </w:tabs>
              <w:spacing w:line="220" w:lineRule="exact"/>
              <w:ind w:left="141" w:right="-282"/>
              <w:rPr>
                <w:rFonts w:ascii="Verdana" w:eastAsia="Verdana" w:hAnsi="Verdana" w:cstheme="minorHAnsi"/>
              </w:rPr>
            </w:pPr>
            <w:r>
              <w:rPr>
                <w:rFonts w:ascii="Verdana" w:eastAsia="Verdana" w:hAnsi="Verdana" w:cstheme="minorHAnsi"/>
                <w:w w:val="99"/>
              </w:rPr>
              <w:t>P</w:t>
            </w:r>
            <w:r>
              <w:rPr>
                <w:rFonts w:ascii="Verdana" w:eastAsia="Verdana" w:hAnsi="Verdana" w:cstheme="minorHAnsi"/>
                <w:spacing w:val="-1"/>
                <w:w w:val="99"/>
              </w:rPr>
              <w:t>O</w:t>
            </w:r>
            <w:r>
              <w:rPr>
                <w:rFonts w:ascii="Verdana" w:eastAsia="Verdana" w:hAnsi="Verdana" w:cstheme="minorHAnsi"/>
                <w:spacing w:val="2"/>
                <w:w w:val="99"/>
              </w:rPr>
              <w:t>L</w:t>
            </w:r>
            <w:r>
              <w:rPr>
                <w:rFonts w:ascii="Verdana" w:eastAsia="Verdana" w:hAnsi="Verdana" w:cstheme="minorHAnsi"/>
                <w:w w:val="99"/>
              </w:rPr>
              <w:t>ICY</w:t>
            </w:r>
            <w:r>
              <w:rPr>
                <w:rFonts w:ascii="Verdana" w:eastAsia="Verdana" w:hAnsi="Verdana" w:cstheme="minorHAnsi"/>
                <w:spacing w:val="2"/>
                <w:w w:val="99"/>
              </w:rPr>
              <w:t xml:space="preserve"> </w:t>
            </w:r>
            <w:r>
              <w:rPr>
                <w:rFonts w:ascii="Verdana" w:eastAsia="Verdana" w:hAnsi="Verdana" w:cstheme="minorHAnsi"/>
                <w:w w:val="99"/>
              </w:rPr>
              <w:t>INFORM</w:t>
            </w:r>
            <w:r>
              <w:rPr>
                <w:rFonts w:ascii="Verdana" w:eastAsia="Verdana" w:hAnsi="Verdana" w:cstheme="minorHAnsi"/>
                <w:spacing w:val="3"/>
                <w:w w:val="99"/>
              </w:rPr>
              <w:t>A</w:t>
            </w:r>
            <w:r>
              <w:rPr>
                <w:rFonts w:ascii="Verdana" w:eastAsia="Verdana" w:hAnsi="Verdana" w:cstheme="minorHAnsi"/>
                <w:spacing w:val="2"/>
                <w:w w:val="99"/>
              </w:rPr>
              <w:t>T</w:t>
            </w:r>
            <w:r>
              <w:rPr>
                <w:rFonts w:ascii="Verdana" w:eastAsia="Verdana" w:hAnsi="Verdana" w:cstheme="minorHAnsi"/>
                <w:spacing w:val="-2"/>
                <w:w w:val="99"/>
              </w:rPr>
              <w:t>I</w:t>
            </w:r>
            <w:r>
              <w:rPr>
                <w:rFonts w:ascii="Verdana" w:eastAsia="Verdana" w:hAnsi="Verdana" w:cstheme="minorHAnsi"/>
                <w:spacing w:val="1"/>
                <w:w w:val="99"/>
              </w:rPr>
              <w:t>O</w:t>
            </w:r>
            <w:r>
              <w:rPr>
                <w:rFonts w:ascii="Verdana" w:eastAsia="Verdana" w:hAnsi="Verdana" w:cstheme="minorHAnsi"/>
                <w:w w:val="99"/>
              </w:rPr>
              <w:t>N</w:t>
            </w:r>
          </w:p>
        </w:tc>
        <w:tc>
          <w:tcPr>
            <w:tcW w:w="7791" w:type="dxa"/>
            <w:tcBorders>
              <w:top w:val="single" w:sz="4" w:space="0" w:color="auto"/>
              <w:left w:val="single" w:sz="4" w:space="0" w:color="auto"/>
              <w:bottom w:val="single" w:sz="4" w:space="0" w:color="auto"/>
              <w:right w:val="single" w:sz="4" w:space="0" w:color="auto"/>
            </w:tcBorders>
            <w:hideMark/>
          </w:tcPr>
          <w:p w:rsidR="00CF21F3" w:rsidRDefault="00CF21F3">
            <w:pPr>
              <w:tabs>
                <w:tab w:val="left" w:pos="7840"/>
              </w:tabs>
              <w:spacing w:line="220" w:lineRule="exact"/>
              <w:ind w:left="141" w:right="280"/>
              <w:rPr>
                <w:rFonts w:ascii="Verdana" w:eastAsia="Verdana" w:hAnsi="Verdana" w:cstheme="minorHAnsi"/>
              </w:rPr>
            </w:pPr>
            <w:r>
              <w:rPr>
                <w:rFonts w:ascii="Verdana" w:eastAsia="Verdana" w:hAnsi="Verdana" w:cstheme="minorHAnsi"/>
                <w:w w:val="99"/>
              </w:rPr>
              <w:t>Y</w:t>
            </w:r>
            <w:r>
              <w:rPr>
                <w:rFonts w:ascii="Verdana" w:eastAsia="Verdana" w:hAnsi="Verdana" w:cstheme="minorHAnsi"/>
                <w:spacing w:val="-1"/>
                <w:w w:val="99"/>
              </w:rPr>
              <w:t>o</w:t>
            </w:r>
            <w:r>
              <w:rPr>
                <w:rFonts w:ascii="Verdana" w:eastAsia="Verdana" w:hAnsi="Verdana" w:cstheme="minorHAnsi"/>
                <w:spacing w:val="1"/>
                <w:w w:val="99"/>
              </w:rPr>
              <w:t>u</w:t>
            </w:r>
            <w:r>
              <w:rPr>
                <w:rFonts w:ascii="Verdana" w:eastAsia="Verdana" w:hAnsi="Verdana" w:cstheme="minorHAnsi"/>
                <w:w w:val="99"/>
              </w:rPr>
              <w:t>r</w:t>
            </w:r>
            <w:r>
              <w:rPr>
                <w:rFonts w:ascii="Verdana" w:eastAsia="Verdana" w:hAnsi="Verdana" w:cstheme="minorHAnsi"/>
                <w:spacing w:val="-1"/>
                <w:w w:val="99"/>
              </w:rPr>
              <w:t xml:space="preserve"> </w:t>
            </w:r>
            <w:r>
              <w:rPr>
                <w:rFonts w:ascii="Verdana" w:eastAsia="Verdana" w:hAnsi="Verdana" w:cstheme="minorHAnsi"/>
                <w:spacing w:val="2"/>
                <w:w w:val="99"/>
              </w:rPr>
              <w:t>i</w:t>
            </w:r>
            <w:r>
              <w:rPr>
                <w:rFonts w:ascii="Verdana" w:eastAsia="Verdana" w:hAnsi="Verdana" w:cstheme="minorHAnsi"/>
                <w:spacing w:val="1"/>
                <w:w w:val="99"/>
              </w:rPr>
              <w:t>n</w:t>
            </w:r>
            <w:r>
              <w:rPr>
                <w:rFonts w:ascii="Verdana" w:eastAsia="Verdana" w:hAnsi="Verdana" w:cstheme="minorHAnsi"/>
                <w:w w:val="99"/>
              </w:rPr>
              <w:t>sura</w:t>
            </w:r>
            <w:r>
              <w:rPr>
                <w:rFonts w:ascii="Verdana" w:eastAsia="Verdana" w:hAnsi="Verdana" w:cstheme="minorHAnsi"/>
                <w:spacing w:val="1"/>
                <w:w w:val="99"/>
              </w:rPr>
              <w:t>n</w:t>
            </w:r>
            <w:r>
              <w:rPr>
                <w:rFonts w:ascii="Verdana" w:eastAsia="Verdana" w:hAnsi="Verdana" w:cstheme="minorHAnsi"/>
                <w:spacing w:val="2"/>
                <w:w w:val="99"/>
              </w:rPr>
              <w:t>c</w:t>
            </w:r>
            <w:r>
              <w:rPr>
                <w:rFonts w:ascii="Verdana" w:eastAsia="Verdana" w:hAnsi="Verdana" w:cstheme="minorHAnsi"/>
                <w:w w:val="99"/>
              </w:rPr>
              <w:t>e</w:t>
            </w:r>
            <w:r>
              <w:rPr>
                <w:rFonts w:ascii="Verdana" w:eastAsia="Verdana" w:hAnsi="Verdana" w:cstheme="minorHAnsi"/>
                <w:spacing w:val="-1"/>
                <w:w w:val="99"/>
              </w:rPr>
              <w:t xml:space="preserve"> </w:t>
            </w:r>
            <w:r>
              <w:rPr>
                <w:rFonts w:ascii="Verdana" w:eastAsia="Verdana" w:hAnsi="Verdana" w:cstheme="minorHAnsi"/>
                <w:w w:val="99"/>
              </w:rPr>
              <w:t>q</w:t>
            </w:r>
            <w:r>
              <w:rPr>
                <w:rFonts w:ascii="Verdana" w:eastAsia="Verdana" w:hAnsi="Verdana" w:cstheme="minorHAnsi"/>
                <w:spacing w:val="1"/>
                <w:w w:val="99"/>
              </w:rPr>
              <w:t>u</w:t>
            </w:r>
            <w:r>
              <w:rPr>
                <w:rFonts w:ascii="Verdana" w:eastAsia="Verdana" w:hAnsi="Verdana" w:cstheme="minorHAnsi"/>
                <w:spacing w:val="-1"/>
                <w:w w:val="99"/>
              </w:rPr>
              <w:t>o</w:t>
            </w:r>
            <w:r>
              <w:rPr>
                <w:rFonts w:ascii="Verdana" w:eastAsia="Verdana" w:hAnsi="Verdana" w:cstheme="minorHAnsi"/>
                <w:spacing w:val="3"/>
                <w:w w:val="99"/>
              </w:rPr>
              <w:t>t</w:t>
            </w:r>
            <w:r>
              <w:rPr>
                <w:rFonts w:ascii="Verdana" w:eastAsia="Verdana" w:hAnsi="Verdana" w:cstheme="minorHAnsi"/>
                <w:w w:val="99"/>
              </w:rPr>
              <w:t>e</w:t>
            </w:r>
            <w:r>
              <w:rPr>
                <w:rFonts w:ascii="Verdana" w:eastAsia="Verdana" w:hAnsi="Verdana" w:cstheme="minorHAnsi"/>
                <w:spacing w:val="-1"/>
                <w:w w:val="99"/>
              </w:rPr>
              <w:t xml:space="preserve"> </w:t>
            </w:r>
            <w:r>
              <w:rPr>
                <w:rFonts w:ascii="Verdana" w:eastAsia="Verdana" w:hAnsi="Verdana" w:cstheme="minorHAnsi"/>
                <w:w w:val="99"/>
              </w:rPr>
              <w:t>a</w:t>
            </w:r>
            <w:r>
              <w:rPr>
                <w:rFonts w:ascii="Verdana" w:eastAsia="Verdana" w:hAnsi="Verdana" w:cstheme="minorHAnsi"/>
                <w:spacing w:val="3"/>
                <w:w w:val="99"/>
              </w:rPr>
              <w:t>n</w:t>
            </w:r>
            <w:r>
              <w:rPr>
                <w:rFonts w:ascii="Verdana" w:eastAsia="Verdana" w:hAnsi="Verdana" w:cstheme="minorHAnsi"/>
                <w:w w:val="99"/>
              </w:rPr>
              <w:t>d</w:t>
            </w:r>
            <w:r>
              <w:rPr>
                <w:rFonts w:ascii="Verdana" w:eastAsia="Verdana" w:hAnsi="Verdana" w:cstheme="minorHAnsi"/>
                <w:spacing w:val="1"/>
                <w:w w:val="99"/>
              </w:rPr>
              <w:t xml:space="preserve"> </w:t>
            </w:r>
            <w:r>
              <w:rPr>
                <w:rFonts w:ascii="Verdana" w:eastAsia="Verdana" w:hAnsi="Verdana" w:cstheme="minorHAnsi"/>
                <w:w w:val="99"/>
              </w:rPr>
              <w:t>p</w:t>
            </w:r>
            <w:r>
              <w:rPr>
                <w:rFonts w:ascii="Verdana" w:eastAsia="Verdana" w:hAnsi="Verdana" w:cstheme="minorHAnsi"/>
                <w:spacing w:val="-1"/>
                <w:w w:val="99"/>
              </w:rPr>
              <w:t>o</w:t>
            </w:r>
            <w:r>
              <w:rPr>
                <w:rFonts w:ascii="Verdana" w:eastAsia="Verdana" w:hAnsi="Verdana" w:cstheme="minorHAnsi"/>
                <w:w w:val="99"/>
              </w:rPr>
              <w:t>l</w:t>
            </w:r>
            <w:r>
              <w:rPr>
                <w:rFonts w:ascii="Verdana" w:eastAsia="Verdana" w:hAnsi="Verdana" w:cstheme="minorHAnsi"/>
                <w:spacing w:val="3"/>
                <w:w w:val="99"/>
              </w:rPr>
              <w:t>i</w:t>
            </w:r>
            <w:r>
              <w:rPr>
                <w:rFonts w:ascii="Verdana" w:eastAsia="Verdana" w:hAnsi="Verdana" w:cstheme="minorHAnsi"/>
                <w:w w:val="99"/>
              </w:rPr>
              <w:t>c</w:t>
            </w:r>
            <w:r>
              <w:rPr>
                <w:rFonts w:ascii="Verdana" w:eastAsia="Verdana" w:hAnsi="Verdana" w:cstheme="minorHAnsi"/>
                <w:spacing w:val="2"/>
                <w:w w:val="99"/>
              </w:rPr>
              <w:t>i</w:t>
            </w:r>
            <w:r>
              <w:rPr>
                <w:rFonts w:ascii="Verdana" w:eastAsia="Verdana" w:hAnsi="Verdana" w:cstheme="minorHAnsi"/>
                <w:spacing w:val="-1"/>
                <w:w w:val="99"/>
              </w:rPr>
              <w:t>e</w:t>
            </w:r>
            <w:r>
              <w:rPr>
                <w:rFonts w:ascii="Verdana" w:eastAsia="Verdana" w:hAnsi="Verdana" w:cstheme="minorHAnsi"/>
                <w:w w:val="99"/>
              </w:rPr>
              <w:t>s</w:t>
            </w:r>
          </w:p>
        </w:tc>
      </w:tr>
      <w:tr w:rsidR="00CF21F3" w:rsidTr="00CF21F3">
        <w:trPr>
          <w:trHeight w:hRule="exact" w:val="410"/>
        </w:trPr>
        <w:tc>
          <w:tcPr>
            <w:tcW w:w="2840" w:type="dxa"/>
            <w:tcBorders>
              <w:top w:val="single" w:sz="4" w:space="0" w:color="auto"/>
              <w:left w:val="single" w:sz="4" w:space="0" w:color="auto"/>
              <w:bottom w:val="single" w:sz="4" w:space="0" w:color="auto"/>
              <w:right w:val="single" w:sz="4" w:space="0" w:color="auto"/>
            </w:tcBorders>
            <w:hideMark/>
          </w:tcPr>
          <w:p w:rsidR="00CF21F3" w:rsidRDefault="00CF21F3">
            <w:pPr>
              <w:tabs>
                <w:tab w:val="left" w:pos="2960"/>
              </w:tabs>
              <w:spacing w:line="220" w:lineRule="exact"/>
              <w:ind w:left="141" w:right="-282"/>
              <w:rPr>
                <w:rFonts w:ascii="Verdana" w:eastAsia="Verdana" w:hAnsi="Verdana" w:cstheme="minorHAnsi"/>
              </w:rPr>
            </w:pPr>
            <w:r>
              <w:rPr>
                <w:rFonts w:ascii="Verdana" w:eastAsia="Verdana" w:hAnsi="Verdana" w:cstheme="minorHAnsi"/>
                <w:w w:val="99"/>
              </w:rPr>
              <w:t>C</w:t>
            </w:r>
            <w:r>
              <w:rPr>
                <w:rFonts w:ascii="Verdana" w:eastAsia="Verdana" w:hAnsi="Verdana" w:cstheme="minorHAnsi"/>
                <w:spacing w:val="1"/>
                <w:w w:val="99"/>
              </w:rPr>
              <w:t>R</w:t>
            </w:r>
            <w:r>
              <w:rPr>
                <w:rFonts w:ascii="Verdana" w:eastAsia="Verdana" w:hAnsi="Verdana" w:cstheme="minorHAnsi"/>
                <w:spacing w:val="-1"/>
                <w:w w:val="99"/>
              </w:rPr>
              <w:t>E</w:t>
            </w:r>
            <w:r>
              <w:rPr>
                <w:rFonts w:ascii="Verdana" w:eastAsia="Verdana" w:hAnsi="Verdana" w:cstheme="minorHAnsi"/>
                <w:spacing w:val="2"/>
                <w:w w:val="99"/>
              </w:rPr>
              <w:t>D</w:t>
            </w:r>
            <w:r>
              <w:rPr>
                <w:rFonts w:ascii="Verdana" w:eastAsia="Verdana" w:hAnsi="Verdana" w:cstheme="minorHAnsi"/>
                <w:spacing w:val="-2"/>
                <w:w w:val="99"/>
              </w:rPr>
              <w:t>I</w:t>
            </w:r>
            <w:r>
              <w:rPr>
                <w:rFonts w:ascii="Verdana" w:eastAsia="Verdana" w:hAnsi="Verdana" w:cstheme="minorHAnsi"/>
                <w:w w:val="99"/>
              </w:rPr>
              <w:t>T</w:t>
            </w:r>
            <w:r>
              <w:rPr>
                <w:rFonts w:ascii="Verdana" w:eastAsia="Verdana" w:hAnsi="Verdana" w:cstheme="minorHAnsi"/>
                <w:spacing w:val="2"/>
                <w:w w:val="99"/>
              </w:rPr>
              <w:t xml:space="preserve"> </w:t>
            </w:r>
            <w:r>
              <w:rPr>
                <w:rFonts w:ascii="Verdana" w:eastAsia="Verdana" w:hAnsi="Verdana" w:cstheme="minorHAnsi"/>
                <w:w w:val="99"/>
              </w:rPr>
              <w:t>&amp;</w:t>
            </w:r>
            <w:r>
              <w:rPr>
                <w:rFonts w:ascii="Verdana" w:eastAsia="Verdana" w:hAnsi="Verdana" w:cstheme="minorHAnsi"/>
                <w:spacing w:val="1"/>
                <w:w w:val="99"/>
              </w:rPr>
              <w:t xml:space="preserve"> </w:t>
            </w:r>
            <w:r>
              <w:rPr>
                <w:rFonts w:ascii="Verdana" w:eastAsia="Verdana" w:hAnsi="Verdana" w:cstheme="minorHAnsi"/>
                <w:w w:val="99"/>
              </w:rPr>
              <w:t>AN</w:t>
            </w:r>
            <w:r>
              <w:rPr>
                <w:rFonts w:ascii="Verdana" w:eastAsia="Verdana" w:hAnsi="Verdana" w:cstheme="minorHAnsi"/>
                <w:spacing w:val="2"/>
                <w:w w:val="99"/>
              </w:rPr>
              <w:t>T</w:t>
            </w:r>
            <w:r>
              <w:rPr>
                <w:rFonts w:ascii="Verdana" w:eastAsia="Verdana" w:hAnsi="Verdana" w:cstheme="minorHAnsi"/>
                <w:spacing w:val="-1"/>
                <w:w w:val="99"/>
              </w:rPr>
              <w:t>I</w:t>
            </w:r>
            <w:r>
              <w:rPr>
                <w:rFonts w:ascii="Verdana" w:eastAsia="Verdana" w:hAnsi="Verdana" w:cstheme="minorHAnsi"/>
                <w:spacing w:val="1"/>
                <w:w w:val="99"/>
              </w:rPr>
              <w:t>-FRAUD</w:t>
            </w:r>
          </w:p>
        </w:tc>
        <w:tc>
          <w:tcPr>
            <w:tcW w:w="7791" w:type="dxa"/>
            <w:tcBorders>
              <w:top w:val="single" w:sz="4" w:space="0" w:color="auto"/>
              <w:left w:val="single" w:sz="4" w:space="0" w:color="auto"/>
              <w:bottom w:val="single" w:sz="4" w:space="0" w:color="auto"/>
              <w:right w:val="single" w:sz="4" w:space="0" w:color="auto"/>
            </w:tcBorders>
            <w:hideMark/>
          </w:tcPr>
          <w:p w:rsidR="00CF21F3" w:rsidRDefault="00CF21F3">
            <w:pPr>
              <w:tabs>
                <w:tab w:val="left" w:pos="7840"/>
              </w:tabs>
              <w:spacing w:line="220" w:lineRule="exact"/>
              <w:ind w:left="141" w:right="280"/>
              <w:rPr>
                <w:rFonts w:ascii="Verdana" w:eastAsia="Verdana" w:hAnsi="Verdana" w:cstheme="minorHAnsi"/>
              </w:rPr>
            </w:pPr>
            <w:r>
              <w:rPr>
                <w:rFonts w:ascii="Verdana" w:eastAsia="Verdana" w:hAnsi="Verdana" w:cstheme="minorHAnsi"/>
                <w:w w:val="99"/>
              </w:rPr>
              <w:t>C</w:t>
            </w:r>
            <w:r>
              <w:rPr>
                <w:rFonts w:ascii="Verdana" w:eastAsia="Verdana" w:hAnsi="Verdana" w:cstheme="minorHAnsi"/>
                <w:spacing w:val="-1"/>
                <w:w w:val="99"/>
              </w:rPr>
              <w:t>re</w:t>
            </w:r>
            <w:r>
              <w:rPr>
                <w:rFonts w:ascii="Verdana" w:eastAsia="Verdana" w:hAnsi="Verdana" w:cstheme="minorHAnsi"/>
                <w:spacing w:val="1"/>
                <w:w w:val="99"/>
              </w:rPr>
              <w:t>d</w:t>
            </w:r>
            <w:r>
              <w:rPr>
                <w:rFonts w:ascii="Verdana" w:eastAsia="Verdana" w:hAnsi="Verdana" w:cstheme="minorHAnsi"/>
                <w:spacing w:val="3"/>
                <w:w w:val="99"/>
              </w:rPr>
              <w:t>i</w:t>
            </w:r>
            <w:r>
              <w:rPr>
                <w:rFonts w:ascii="Verdana" w:eastAsia="Verdana" w:hAnsi="Verdana" w:cstheme="minorHAnsi"/>
                <w:w w:val="99"/>
              </w:rPr>
              <w:t>t</w:t>
            </w:r>
            <w:r>
              <w:rPr>
                <w:rFonts w:ascii="Verdana" w:eastAsia="Verdana" w:hAnsi="Verdana" w:cstheme="minorHAnsi"/>
                <w:spacing w:val="1"/>
                <w:w w:val="99"/>
              </w:rPr>
              <w:t xml:space="preserve"> </w:t>
            </w:r>
            <w:r>
              <w:rPr>
                <w:rFonts w:ascii="Verdana" w:eastAsia="Verdana" w:hAnsi="Verdana" w:cstheme="minorHAnsi"/>
                <w:w w:val="99"/>
              </w:rPr>
              <w:t>h</w:t>
            </w:r>
            <w:r>
              <w:rPr>
                <w:rFonts w:ascii="Verdana" w:eastAsia="Verdana" w:hAnsi="Verdana" w:cstheme="minorHAnsi"/>
                <w:spacing w:val="3"/>
                <w:w w:val="99"/>
              </w:rPr>
              <w:t>i</w:t>
            </w:r>
            <w:r>
              <w:rPr>
                <w:rFonts w:ascii="Verdana" w:eastAsia="Verdana" w:hAnsi="Verdana" w:cstheme="minorHAnsi"/>
                <w:w w:val="99"/>
              </w:rPr>
              <w:t>st</w:t>
            </w:r>
            <w:r>
              <w:rPr>
                <w:rFonts w:ascii="Verdana" w:eastAsia="Verdana" w:hAnsi="Verdana" w:cstheme="minorHAnsi"/>
                <w:spacing w:val="1"/>
                <w:w w:val="99"/>
              </w:rPr>
              <w:t>o</w:t>
            </w:r>
            <w:r>
              <w:rPr>
                <w:rFonts w:ascii="Verdana" w:eastAsia="Verdana" w:hAnsi="Verdana" w:cstheme="minorHAnsi"/>
                <w:spacing w:val="-1"/>
                <w:w w:val="99"/>
              </w:rPr>
              <w:t>r</w:t>
            </w:r>
            <w:r>
              <w:rPr>
                <w:rFonts w:ascii="Verdana" w:eastAsia="Verdana" w:hAnsi="Verdana" w:cstheme="minorHAnsi"/>
                <w:w w:val="99"/>
              </w:rPr>
              <w:t>y,</w:t>
            </w:r>
            <w:r>
              <w:rPr>
                <w:rFonts w:ascii="Verdana" w:eastAsia="Verdana" w:hAnsi="Verdana" w:cstheme="minorHAnsi"/>
                <w:spacing w:val="-1"/>
                <w:w w:val="99"/>
              </w:rPr>
              <w:t xml:space="preserve"> </w:t>
            </w:r>
            <w:r>
              <w:rPr>
                <w:rFonts w:ascii="Verdana" w:eastAsia="Verdana" w:hAnsi="Verdana" w:cstheme="minorHAnsi"/>
                <w:w w:val="99"/>
              </w:rPr>
              <w:t>Sa</w:t>
            </w:r>
            <w:r>
              <w:rPr>
                <w:rFonts w:ascii="Verdana" w:eastAsia="Verdana" w:hAnsi="Verdana" w:cstheme="minorHAnsi"/>
                <w:spacing w:val="1"/>
                <w:w w:val="99"/>
              </w:rPr>
              <w:t>n</w:t>
            </w:r>
            <w:r>
              <w:rPr>
                <w:rFonts w:ascii="Verdana" w:eastAsia="Verdana" w:hAnsi="Verdana" w:cstheme="minorHAnsi"/>
                <w:w w:val="99"/>
              </w:rPr>
              <w:t>ct</w:t>
            </w:r>
            <w:r>
              <w:rPr>
                <w:rFonts w:ascii="Verdana" w:eastAsia="Verdana" w:hAnsi="Verdana" w:cstheme="minorHAnsi"/>
                <w:spacing w:val="3"/>
                <w:w w:val="99"/>
              </w:rPr>
              <w:t>i</w:t>
            </w:r>
            <w:r>
              <w:rPr>
                <w:rFonts w:ascii="Verdana" w:eastAsia="Verdana" w:hAnsi="Verdana" w:cstheme="minorHAnsi"/>
                <w:spacing w:val="-1"/>
                <w:w w:val="99"/>
              </w:rPr>
              <w:t>o</w:t>
            </w:r>
            <w:r>
              <w:rPr>
                <w:rFonts w:ascii="Verdana" w:eastAsia="Verdana" w:hAnsi="Verdana" w:cstheme="minorHAnsi"/>
                <w:spacing w:val="1"/>
                <w:w w:val="99"/>
              </w:rPr>
              <w:t>n</w:t>
            </w:r>
            <w:r>
              <w:rPr>
                <w:rFonts w:ascii="Verdana" w:eastAsia="Verdana" w:hAnsi="Verdana" w:cstheme="minorHAnsi"/>
                <w:w w:val="99"/>
              </w:rPr>
              <w:t>s</w:t>
            </w:r>
            <w:r>
              <w:rPr>
                <w:rFonts w:ascii="Verdana" w:eastAsia="Verdana" w:hAnsi="Verdana" w:cstheme="minorHAnsi"/>
                <w:spacing w:val="-1"/>
                <w:w w:val="99"/>
              </w:rPr>
              <w:t xml:space="preserve"> </w:t>
            </w:r>
            <w:r>
              <w:rPr>
                <w:rFonts w:ascii="Verdana" w:eastAsia="Verdana" w:hAnsi="Verdana" w:cstheme="minorHAnsi"/>
                <w:w w:val="99"/>
              </w:rPr>
              <w:t>a</w:t>
            </w:r>
            <w:r>
              <w:rPr>
                <w:rFonts w:ascii="Verdana" w:eastAsia="Verdana" w:hAnsi="Verdana" w:cstheme="minorHAnsi"/>
                <w:spacing w:val="1"/>
                <w:w w:val="99"/>
              </w:rPr>
              <w:t>n</w:t>
            </w:r>
            <w:r>
              <w:rPr>
                <w:rFonts w:ascii="Verdana" w:eastAsia="Verdana" w:hAnsi="Verdana" w:cstheme="minorHAnsi"/>
                <w:w w:val="99"/>
              </w:rPr>
              <w:t>d</w:t>
            </w:r>
            <w:r>
              <w:rPr>
                <w:rFonts w:ascii="Verdana" w:eastAsia="Verdana" w:hAnsi="Verdana" w:cstheme="minorHAnsi"/>
                <w:spacing w:val="1"/>
                <w:w w:val="99"/>
              </w:rPr>
              <w:t xml:space="preserve"> </w:t>
            </w:r>
            <w:r>
              <w:rPr>
                <w:rFonts w:ascii="Verdana" w:eastAsia="Verdana" w:hAnsi="Verdana" w:cstheme="minorHAnsi"/>
                <w:w w:val="99"/>
              </w:rPr>
              <w:t>C</w:t>
            </w:r>
            <w:r>
              <w:rPr>
                <w:rFonts w:ascii="Verdana" w:eastAsia="Verdana" w:hAnsi="Verdana" w:cstheme="minorHAnsi"/>
                <w:spacing w:val="-1"/>
                <w:w w:val="99"/>
              </w:rPr>
              <w:t>r</w:t>
            </w:r>
            <w:r>
              <w:rPr>
                <w:rFonts w:ascii="Verdana" w:eastAsia="Verdana" w:hAnsi="Verdana" w:cstheme="minorHAnsi"/>
                <w:spacing w:val="3"/>
                <w:w w:val="99"/>
              </w:rPr>
              <w:t>i</w:t>
            </w:r>
            <w:r>
              <w:rPr>
                <w:rFonts w:ascii="Verdana" w:eastAsia="Verdana" w:hAnsi="Verdana" w:cstheme="minorHAnsi"/>
                <w:w w:val="99"/>
              </w:rPr>
              <w:t>m</w:t>
            </w:r>
            <w:r>
              <w:rPr>
                <w:rFonts w:ascii="Verdana" w:eastAsia="Verdana" w:hAnsi="Verdana" w:cstheme="minorHAnsi"/>
                <w:spacing w:val="3"/>
                <w:w w:val="99"/>
              </w:rPr>
              <w:t>i</w:t>
            </w:r>
            <w:r>
              <w:rPr>
                <w:rFonts w:ascii="Verdana" w:eastAsia="Verdana" w:hAnsi="Verdana" w:cstheme="minorHAnsi"/>
                <w:spacing w:val="1"/>
                <w:w w:val="99"/>
              </w:rPr>
              <w:t>n</w:t>
            </w:r>
            <w:r>
              <w:rPr>
                <w:rFonts w:ascii="Verdana" w:eastAsia="Verdana" w:hAnsi="Verdana" w:cstheme="minorHAnsi"/>
                <w:spacing w:val="-2"/>
                <w:w w:val="99"/>
              </w:rPr>
              <w:t>a</w:t>
            </w:r>
            <w:r>
              <w:rPr>
                <w:rFonts w:ascii="Verdana" w:eastAsia="Verdana" w:hAnsi="Verdana" w:cstheme="minorHAnsi"/>
                <w:w w:val="99"/>
              </w:rPr>
              <w:t>l</w:t>
            </w:r>
            <w:r>
              <w:rPr>
                <w:rFonts w:ascii="Verdana" w:eastAsia="Verdana" w:hAnsi="Verdana" w:cstheme="minorHAnsi"/>
                <w:spacing w:val="3"/>
                <w:w w:val="99"/>
              </w:rPr>
              <w:t xml:space="preserve"> </w:t>
            </w:r>
            <w:r>
              <w:rPr>
                <w:rFonts w:ascii="Verdana" w:eastAsia="Verdana" w:hAnsi="Verdana" w:cstheme="minorHAnsi"/>
                <w:spacing w:val="-1"/>
                <w:w w:val="99"/>
              </w:rPr>
              <w:t>O</w:t>
            </w:r>
            <w:r>
              <w:rPr>
                <w:rFonts w:ascii="Verdana" w:eastAsia="Verdana" w:hAnsi="Verdana" w:cstheme="minorHAnsi"/>
                <w:w w:val="99"/>
              </w:rPr>
              <w:t>f</w:t>
            </w:r>
            <w:r>
              <w:rPr>
                <w:rFonts w:ascii="Verdana" w:eastAsia="Verdana" w:hAnsi="Verdana" w:cstheme="minorHAnsi"/>
                <w:spacing w:val="-1"/>
                <w:w w:val="99"/>
              </w:rPr>
              <w:t>fe</w:t>
            </w:r>
            <w:r>
              <w:rPr>
                <w:rFonts w:ascii="Verdana" w:eastAsia="Verdana" w:hAnsi="Verdana" w:cstheme="minorHAnsi"/>
                <w:spacing w:val="1"/>
                <w:w w:val="99"/>
              </w:rPr>
              <w:t>n</w:t>
            </w:r>
            <w:r>
              <w:rPr>
                <w:rFonts w:ascii="Verdana" w:eastAsia="Verdana" w:hAnsi="Verdana" w:cstheme="minorHAnsi"/>
                <w:spacing w:val="2"/>
                <w:w w:val="99"/>
              </w:rPr>
              <w:t>c</w:t>
            </w:r>
            <w:r>
              <w:rPr>
                <w:rFonts w:ascii="Verdana" w:eastAsia="Verdana" w:hAnsi="Verdana" w:cstheme="minorHAnsi"/>
                <w:w w:val="99"/>
              </w:rPr>
              <w:t>e a</w:t>
            </w:r>
            <w:r>
              <w:rPr>
                <w:rFonts w:ascii="Verdana" w:eastAsia="Verdana" w:hAnsi="Verdana" w:cstheme="minorHAnsi"/>
                <w:spacing w:val="1"/>
                <w:w w:val="99"/>
              </w:rPr>
              <w:t>n</w:t>
            </w:r>
            <w:r>
              <w:rPr>
                <w:rFonts w:ascii="Verdana" w:eastAsia="Verdana" w:hAnsi="Verdana" w:cstheme="minorHAnsi"/>
                <w:w w:val="99"/>
              </w:rPr>
              <w:t>d</w:t>
            </w:r>
            <w:r>
              <w:rPr>
                <w:rFonts w:ascii="Verdana" w:eastAsia="Verdana" w:hAnsi="Verdana" w:cstheme="minorHAnsi"/>
                <w:spacing w:val="1"/>
                <w:w w:val="99"/>
              </w:rPr>
              <w:t xml:space="preserve"> </w:t>
            </w:r>
            <w:r>
              <w:rPr>
                <w:rFonts w:ascii="Verdana" w:eastAsia="Verdana" w:hAnsi="Verdana" w:cstheme="minorHAnsi"/>
                <w:w w:val="99"/>
              </w:rPr>
              <w:t>A</w:t>
            </w:r>
            <w:r>
              <w:rPr>
                <w:rFonts w:ascii="Verdana" w:eastAsia="Verdana" w:hAnsi="Verdana" w:cstheme="minorHAnsi"/>
                <w:spacing w:val="1"/>
                <w:w w:val="99"/>
              </w:rPr>
              <w:t>n</w:t>
            </w:r>
            <w:r>
              <w:rPr>
                <w:rFonts w:ascii="Verdana" w:eastAsia="Verdana" w:hAnsi="Verdana" w:cstheme="minorHAnsi"/>
                <w:spacing w:val="-2"/>
                <w:w w:val="99"/>
              </w:rPr>
              <w:t>t</w:t>
            </w:r>
            <w:r>
              <w:rPr>
                <w:rFonts w:ascii="Verdana" w:eastAsia="Verdana" w:hAnsi="Verdana" w:cstheme="minorHAnsi"/>
                <w:spacing w:val="7"/>
                <w:w w:val="99"/>
              </w:rPr>
              <w:t>i</w:t>
            </w:r>
            <w:r>
              <w:rPr>
                <w:rFonts w:ascii="Verdana" w:eastAsia="Verdana" w:hAnsi="Verdana" w:cstheme="minorHAnsi"/>
                <w:spacing w:val="1"/>
                <w:w w:val="99"/>
              </w:rPr>
              <w:t>-</w:t>
            </w:r>
            <w:r>
              <w:rPr>
                <w:rFonts w:ascii="Verdana" w:eastAsia="Verdana" w:hAnsi="Verdana" w:cstheme="minorHAnsi"/>
                <w:w w:val="99"/>
              </w:rPr>
              <w:t>F</w:t>
            </w:r>
            <w:r>
              <w:rPr>
                <w:rFonts w:ascii="Verdana" w:eastAsia="Verdana" w:hAnsi="Verdana" w:cstheme="minorHAnsi"/>
                <w:spacing w:val="-1"/>
                <w:w w:val="99"/>
              </w:rPr>
              <w:t>r</w:t>
            </w:r>
            <w:r>
              <w:rPr>
                <w:rFonts w:ascii="Verdana" w:eastAsia="Verdana" w:hAnsi="Verdana" w:cstheme="minorHAnsi"/>
                <w:w w:val="99"/>
              </w:rPr>
              <w:t>a</w:t>
            </w:r>
            <w:r>
              <w:rPr>
                <w:rFonts w:ascii="Verdana" w:eastAsia="Verdana" w:hAnsi="Verdana" w:cstheme="minorHAnsi"/>
                <w:spacing w:val="1"/>
                <w:w w:val="99"/>
              </w:rPr>
              <w:t>u</w:t>
            </w:r>
            <w:r>
              <w:rPr>
                <w:rFonts w:ascii="Verdana" w:eastAsia="Verdana" w:hAnsi="Verdana" w:cstheme="minorHAnsi"/>
                <w:w w:val="99"/>
              </w:rPr>
              <w:t>d</w:t>
            </w:r>
            <w:r>
              <w:rPr>
                <w:rFonts w:ascii="Verdana" w:eastAsia="Verdana" w:hAnsi="Verdana" w:cstheme="minorHAnsi"/>
                <w:spacing w:val="1"/>
                <w:w w:val="99"/>
              </w:rPr>
              <w:t xml:space="preserve"> </w:t>
            </w:r>
            <w:r>
              <w:rPr>
                <w:rFonts w:ascii="Verdana" w:eastAsia="Verdana" w:hAnsi="Verdana" w:cstheme="minorHAnsi"/>
                <w:w w:val="99"/>
              </w:rPr>
              <w:t>da</w:t>
            </w:r>
            <w:r>
              <w:rPr>
                <w:rFonts w:ascii="Verdana" w:eastAsia="Verdana" w:hAnsi="Verdana" w:cstheme="minorHAnsi"/>
                <w:spacing w:val="1"/>
                <w:w w:val="99"/>
              </w:rPr>
              <w:t>t</w:t>
            </w:r>
            <w:r>
              <w:rPr>
                <w:rFonts w:ascii="Verdana" w:eastAsia="Verdana" w:hAnsi="Verdana" w:cstheme="minorHAnsi"/>
                <w:w w:val="99"/>
              </w:rPr>
              <w:t xml:space="preserve">a </w:t>
            </w:r>
            <w:r>
              <w:rPr>
                <w:rFonts w:ascii="Verdana" w:eastAsia="Verdana" w:hAnsi="Verdana" w:cstheme="minorHAnsi"/>
                <w:spacing w:val="-1"/>
                <w:w w:val="99"/>
              </w:rPr>
              <w:t>e</w:t>
            </w:r>
            <w:r>
              <w:rPr>
                <w:rFonts w:ascii="Verdana" w:eastAsia="Verdana" w:hAnsi="Verdana" w:cstheme="minorHAnsi"/>
                <w:spacing w:val="1"/>
                <w:w w:val="99"/>
              </w:rPr>
              <w:t>t</w:t>
            </w:r>
            <w:r>
              <w:rPr>
                <w:rFonts w:ascii="Verdana" w:eastAsia="Verdana" w:hAnsi="Verdana" w:cstheme="minorHAnsi"/>
                <w:spacing w:val="2"/>
                <w:w w:val="99"/>
              </w:rPr>
              <w:t>c</w:t>
            </w:r>
            <w:r>
              <w:rPr>
                <w:rFonts w:ascii="Verdana" w:eastAsia="Verdana" w:hAnsi="Verdana" w:cstheme="minorHAnsi"/>
                <w:w w:val="99"/>
              </w:rPr>
              <w:t>.</w:t>
            </w:r>
          </w:p>
        </w:tc>
      </w:tr>
      <w:tr w:rsidR="00CF21F3" w:rsidTr="00CF21F3">
        <w:trPr>
          <w:trHeight w:hRule="exact" w:val="673"/>
        </w:trPr>
        <w:tc>
          <w:tcPr>
            <w:tcW w:w="2840" w:type="dxa"/>
            <w:tcBorders>
              <w:top w:val="single" w:sz="4" w:space="0" w:color="auto"/>
              <w:left w:val="single" w:sz="4" w:space="0" w:color="auto"/>
              <w:bottom w:val="single" w:sz="4" w:space="0" w:color="auto"/>
              <w:right w:val="single" w:sz="4" w:space="0" w:color="auto"/>
            </w:tcBorders>
            <w:hideMark/>
          </w:tcPr>
          <w:p w:rsidR="00CF21F3" w:rsidRDefault="00CF21F3">
            <w:pPr>
              <w:spacing w:line="220" w:lineRule="exact"/>
              <w:ind w:left="141" w:right="-282"/>
              <w:rPr>
                <w:rFonts w:ascii="Verdana" w:eastAsia="Verdana" w:hAnsi="Verdana" w:cstheme="minorHAnsi"/>
              </w:rPr>
            </w:pPr>
            <w:r>
              <w:rPr>
                <w:rFonts w:ascii="Verdana" w:eastAsia="Verdana" w:hAnsi="Verdana" w:cstheme="minorHAnsi"/>
              </w:rPr>
              <w:t>SP</w:t>
            </w:r>
            <w:r>
              <w:rPr>
                <w:rFonts w:ascii="Verdana" w:eastAsia="Verdana" w:hAnsi="Verdana" w:cstheme="minorHAnsi"/>
                <w:spacing w:val="-1"/>
              </w:rPr>
              <w:t>E</w:t>
            </w:r>
            <w:r>
              <w:rPr>
                <w:rFonts w:ascii="Verdana" w:eastAsia="Verdana" w:hAnsi="Verdana" w:cstheme="minorHAnsi"/>
                <w:spacing w:val="2"/>
              </w:rPr>
              <w:t>C</w:t>
            </w:r>
            <w:r>
              <w:rPr>
                <w:rFonts w:ascii="Verdana" w:eastAsia="Verdana" w:hAnsi="Verdana" w:cstheme="minorHAnsi"/>
                <w:spacing w:val="-2"/>
              </w:rPr>
              <w:t>I</w:t>
            </w:r>
            <w:r>
              <w:rPr>
                <w:rFonts w:ascii="Verdana" w:eastAsia="Verdana" w:hAnsi="Verdana" w:cstheme="minorHAnsi"/>
                <w:spacing w:val="3"/>
              </w:rPr>
              <w:t>A</w:t>
            </w:r>
            <w:r>
              <w:rPr>
                <w:rFonts w:ascii="Verdana" w:eastAsia="Verdana" w:hAnsi="Verdana" w:cstheme="minorHAnsi"/>
              </w:rPr>
              <w:t>L</w:t>
            </w:r>
            <w:r>
              <w:rPr>
                <w:rFonts w:ascii="Verdana" w:eastAsia="Verdana" w:hAnsi="Verdana" w:cstheme="minorHAnsi"/>
                <w:spacing w:val="-10"/>
              </w:rPr>
              <w:t xml:space="preserve"> </w:t>
            </w:r>
            <w:r>
              <w:rPr>
                <w:rFonts w:ascii="Verdana" w:eastAsia="Verdana" w:hAnsi="Verdana" w:cstheme="minorHAnsi"/>
              </w:rPr>
              <w:t>C</w:t>
            </w:r>
            <w:r>
              <w:rPr>
                <w:rFonts w:ascii="Verdana" w:eastAsia="Verdana" w:hAnsi="Verdana" w:cstheme="minorHAnsi"/>
                <w:spacing w:val="1"/>
              </w:rPr>
              <w:t>A</w:t>
            </w:r>
            <w:r>
              <w:rPr>
                <w:rFonts w:ascii="Verdana" w:eastAsia="Verdana" w:hAnsi="Verdana" w:cstheme="minorHAnsi"/>
                <w:spacing w:val="2"/>
              </w:rPr>
              <w:t>T</w:t>
            </w:r>
            <w:r>
              <w:rPr>
                <w:rFonts w:ascii="Verdana" w:eastAsia="Verdana" w:hAnsi="Verdana" w:cstheme="minorHAnsi"/>
                <w:spacing w:val="1"/>
              </w:rPr>
              <w:t>E</w:t>
            </w:r>
            <w:r>
              <w:rPr>
                <w:rFonts w:ascii="Verdana" w:eastAsia="Verdana" w:hAnsi="Verdana" w:cstheme="minorHAnsi"/>
                <w:spacing w:val="-1"/>
              </w:rPr>
              <w:t>GO</w:t>
            </w:r>
            <w:r>
              <w:rPr>
                <w:rFonts w:ascii="Verdana" w:eastAsia="Verdana" w:hAnsi="Verdana" w:cstheme="minorHAnsi"/>
                <w:spacing w:val="3"/>
              </w:rPr>
              <w:t>R</w:t>
            </w:r>
            <w:r>
              <w:rPr>
                <w:rFonts w:ascii="Verdana" w:eastAsia="Verdana" w:hAnsi="Verdana" w:cstheme="minorHAnsi"/>
              </w:rPr>
              <w:t>I</w:t>
            </w:r>
            <w:r>
              <w:rPr>
                <w:rFonts w:ascii="Verdana" w:eastAsia="Verdana" w:hAnsi="Verdana" w:cstheme="minorHAnsi"/>
                <w:spacing w:val="-1"/>
              </w:rPr>
              <w:t>E</w:t>
            </w:r>
            <w:r>
              <w:rPr>
                <w:rFonts w:ascii="Verdana" w:eastAsia="Verdana" w:hAnsi="Verdana" w:cstheme="minorHAnsi"/>
              </w:rPr>
              <w:t>S</w:t>
            </w:r>
            <w:r>
              <w:rPr>
                <w:rFonts w:ascii="Verdana" w:eastAsia="Verdana" w:hAnsi="Verdana" w:cstheme="minorHAnsi"/>
                <w:spacing w:val="-11"/>
              </w:rPr>
              <w:t xml:space="preserve"> </w:t>
            </w:r>
            <w:r>
              <w:rPr>
                <w:rFonts w:ascii="Verdana" w:eastAsia="Verdana" w:hAnsi="Verdana" w:cstheme="minorHAnsi"/>
                <w:spacing w:val="-1"/>
              </w:rPr>
              <w:t>O</w:t>
            </w:r>
            <w:r>
              <w:rPr>
                <w:rFonts w:ascii="Verdana" w:eastAsia="Verdana" w:hAnsi="Verdana" w:cstheme="minorHAnsi"/>
              </w:rPr>
              <w:t>F</w:t>
            </w:r>
          </w:p>
          <w:p w:rsidR="00CF21F3" w:rsidRDefault="00CF21F3">
            <w:pPr>
              <w:spacing w:line="240" w:lineRule="exact"/>
              <w:ind w:left="141" w:right="-282"/>
              <w:rPr>
                <w:rFonts w:ascii="Verdana" w:eastAsia="Verdana" w:hAnsi="Verdana" w:cstheme="minorHAnsi"/>
              </w:rPr>
            </w:pPr>
            <w:r>
              <w:rPr>
                <w:rFonts w:ascii="Verdana" w:eastAsia="Verdana" w:hAnsi="Verdana" w:cstheme="minorHAnsi"/>
                <w:position w:val="-1"/>
              </w:rPr>
              <w:t>P</w:t>
            </w:r>
            <w:r>
              <w:rPr>
                <w:rFonts w:ascii="Verdana" w:eastAsia="Verdana" w:hAnsi="Verdana" w:cstheme="minorHAnsi"/>
                <w:spacing w:val="-1"/>
                <w:position w:val="-1"/>
              </w:rPr>
              <w:t>E</w:t>
            </w:r>
            <w:r>
              <w:rPr>
                <w:rFonts w:ascii="Verdana" w:eastAsia="Verdana" w:hAnsi="Verdana" w:cstheme="minorHAnsi"/>
                <w:spacing w:val="1"/>
                <w:position w:val="-1"/>
              </w:rPr>
              <w:t>R</w:t>
            </w:r>
            <w:r>
              <w:rPr>
                <w:rFonts w:ascii="Verdana" w:eastAsia="Verdana" w:hAnsi="Verdana" w:cstheme="minorHAnsi"/>
                <w:position w:val="-1"/>
              </w:rPr>
              <w:t>S</w:t>
            </w:r>
            <w:r>
              <w:rPr>
                <w:rFonts w:ascii="Verdana" w:eastAsia="Verdana" w:hAnsi="Verdana" w:cstheme="minorHAnsi"/>
                <w:spacing w:val="2"/>
                <w:position w:val="-1"/>
              </w:rPr>
              <w:t>O</w:t>
            </w:r>
            <w:r>
              <w:rPr>
                <w:rFonts w:ascii="Verdana" w:eastAsia="Verdana" w:hAnsi="Verdana" w:cstheme="minorHAnsi"/>
                <w:position w:val="-1"/>
              </w:rPr>
              <w:t>NAL</w:t>
            </w:r>
            <w:r>
              <w:rPr>
                <w:rFonts w:ascii="Verdana" w:eastAsia="Verdana" w:hAnsi="Verdana" w:cstheme="minorHAnsi"/>
                <w:spacing w:val="-10"/>
                <w:position w:val="-1"/>
              </w:rPr>
              <w:t xml:space="preserve"> </w:t>
            </w:r>
            <w:r>
              <w:rPr>
                <w:rFonts w:ascii="Verdana" w:eastAsia="Verdana" w:hAnsi="Verdana" w:cstheme="minorHAnsi"/>
                <w:position w:val="-1"/>
              </w:rPr>
              <w:t>DATA</w:t>
            </w:r>
          </w:p>
        </w:tc>
        <w:tc>
          <w:tcPr>
            <w:tcW w:w="7791" w:type="dxa"/>
            <w:tcBorders>
              <w:top w:val="single" w:sz="4" w:space="0" w:color="auto"/>
              <w:left w:val="single" w:sz="4" w:space="0" w:color="auto"/>
              <w:bottom w:val="single" w:sz="4" w:space="0" w:color="auto"/>
              <w:right w:val="single" w:sz="4" w:space="0" w:color="auto"/>
            </w:tcBorders>
            <w:hideMark/>
          </w:tcPr>
          <w:p w:rsidR="00CF21F3" w:rsidRDefault="00CF21F3">
            <w:pPr>
              <w:spacing w:line="220" w:lineRule="exact"/>
              <w:ind w:left="141" w:right="280"/>
              <w:rPr>
                <w:rFonts w:ascii="Verdana" w:eastAsia="Verdana" w:hAnsi="Verdana" w:cstheme="minorHAnsi"/>
              </w:rPr>
            </w:pPr>
            <w:r>
              <w:rPr>
                <w:rFonts w:ascii="Verdana" w:eastAsia="Verdana" w:hAnsi="Verdana" w:cstheme="minorHAnsi"/>
                <w:spacing w:val="-1"/>
              </w:rPr>
              <w:t>He</w:t>
            </w:r>
            <w:r>
              <w:rPr>
                <w:rFonts w:ascii="Verdana" w:eastAsia="Verdana" w:hAnsi="Verdana" w:cstheme="minorHAnsi"/>
              </w:rPr>
              <w:t>a</w:t>
            </w:r>
            <w:r>
              <w:rPr>
                <w:rFonts w:ascii="Verdana" w:eastAsia="Verdana" w:hAnsi="Verdana" w:cstheme="minorHAnsi"/>
                <w:spacing w:val="3"/>
              </w:rPr>
              <w:t>l</w:t>
            </w:r>
            <w:r>
              <w:rPr>
                <w:rFonts w:ascii="Verdana" w:eastAsia="Verdana" w:hAnsi="Verdana" w:cstheme="minorHAnsi"/>
                <w:spacing w:val="1"/>
              </w:rPr>
              <w:t>t</w:t>
            </w:r>
            <w:r>
              <w:rPr>
                <w:rFonts w:ascii="Verdana" w:eastAsia="Verdana" w:hAnsi="Verdana" w:cstheme="minorHAnsi"/>
              </w:rPr>
              <w:t>h</w:t>
            </w:r>
            <w:r>
              <w:rPr>
                <w:rFonts w:ascii="Verdana" w:eastAsia="Verdana" w:hAnsi="Verdana" w:cstheme="minorHAnsi"/>
                <w:spacing w:val="-5"/>
              </w:rPr>
              <w:t xml:space="preserve"> </w:t>
            </w:r>
            <w:r>
              <w:rPr>
                <w:rFonts w:ascii="Verdana" w:eastAsia="Verdana" w:hAnsi="Verdana" w:cstheme="minorHAnsi"/>
                <w:spacing w:val="2"/>
              </w:rPr>
              <w:t>i</w:t>
            </w:r>
            <w:r>
              <w:rPr>
                <w:rFonts w:ascii="Verdana" w:eastAsia="Verdana" w:hAnsi="Verdana" w:cstheme="minorHAnsi"/>
                <w:spacing w:val="1"/>
              </w:rPr>
              <w:t>n</w:t>
            </w:r>
            <w:r>
              <w:rPr>
                <w:rFonts w:ascii="Verdana" w:eastAsia="Verdana" w:hAnsi="Verdana" w:cstheme="minorHAnsi"/>
              </w:rPr>
              <w:t>f</w:t>
            </w:r>
            <w:r>
              <w:rPr>
                <w:rFonts w:ascii="Verdana" w:eastAsia="Verdana" w:hAnsi="Verdana" w:cstheme="minorHAnsi"/>
                <w:spacing w:val="-1"/>
              </w:rPr>
              <w:t>or</w:t>
            </w:r>
            <w:r>
              <w:rPr>
                <w:rFonts w:ascii="Verdana" w:eastAsia="Verdana" w:hAnsi="Verdana" w:cstheme="minorHAnsi"/>
              </w:rPr>
              <w:t>m</w:t>
            </w:r>
            <w:r>
              <w:rPr>
                <w:rFonts w:ascii="Verdana" w:eastAsia="Verdana" w:hAnsi="Verdana" w:cstheme="minorHAnsi"/>
                <w:spacing w:val="1"/>
              </w:rPr>
              <w:t>at</w:t>
            </w:r>
            <w:r>
              <w:rPr>
                <w:rFonts w:ascii="Verdana" w:eastAsia="Verdana" w:hAnsi="Verdana" w:cstheme="minorHAnsi"/>
                <w:spacing w:val="3"/>
              </w:rPr>
              <w:t>i</w:t>
            </w:r>
            <w:r>
              <w:rPr>
                <w:rFonts w:ascii="Verdana" w:eastAsia="Verdana" w:hAnsi="Verdana" w:cstheme="minorHAnsi"/>
                <w:spacing w:val="-1"/>
              </w:rPr>
              <w:t>o</w:t>
            </w:r>
            <w:r>
              <w:rPr>
                <w:rFonts w:ascii="Verdana" w:eastAsia="Verdana" w:hAnsi="Verdana" w:cstheme="minorHAnsi"/>
                <w:spacing w:val="1"/>
              </w:rPr>
              <w:t>n</w:t>
            </w:r>
            <w:r>
              <w:rPr>
                <w:rFonts w:ascii="Verdana" w:eastAsia="Verdana" w:hAnsi="Verdana" w:cstheme="minorHAnsi"/>
              </w:rPr>
              <w:t>,</w:t>
            </w:r>
            <w:r>
              <w:rPr>
                <w:rFonts w:ascii="Verdana" w:eastAsia="Verdana" w:hAnsi="Verdana" w:cstheme="minorHAnsi"/>
                <w:spacing w:val="-13"/>
              </w:rPr>
              <w:t xml:space="preserve"> </w:t>
            </w:r>
            <w:r>
              <w:rPr>
                <w:rFonts w:ascii="Verdana" w:eastAsia="Verdana" w:hAnsi="Verdana" w:cstheme="minorHAnsi"/>
              </w:rPr>
              <w:t>C</w:t>
            </w:r>
            <w:r>
              <w:rPr>
                <w:rFonts w:ascii="Verdana" w:eastAsia="Verdana" w:hAnsi="Verdana" w:cstheme="minorHAnsi"/>
                <w:spacing w:val="-1"/>
              </w:rPr>
              <w:t>r</w:t>
            </w:r>
            <w:r>
              <w:rPr>
                <w:rFonts w:ascii="Verdana" w:eastAsia="Verdana" w:hAnsi="Verdana" w:cstheme="minorHAnsi"/>
                <w:spacing w:val="3"/>
              </w:rPr>
              <w:t>i</w:t>
            </w:r>
            <w:r>
              <w:rPr>
                <w:rFonts w:ascii="Verdana" w:eastAsia="Verdana" w:hAnsi="Verdana" w:cstheme="minorHAnsi"/>
              </w:rPr>
              <w:t>m</w:t>
            </w:r>
            <w:r>
              <w:rPr>
                <w:rFonts w:ascii="Verdana" w:eastAsia="Verdana" w:hAnsi="Verdana" w:cstheme="minorHAnsi"/>
                <w:spacing w:val="3"/>
              </w:rPr>
              <w:t>i</w:t>
            </w:r>
            <w:r>
              <w:rPr>
                <w:rFonts w:ascii="Verdana" w:eastAsia="Verdana" w:hAnsi="Verdana" w:cstheme="minorHAnsi"/>
                <w:spacing w:val="1"/>
              </w:rPr>
              <w:t>n</w:t>
            </w:r>
            <w:r>
              <w:rPr>
                <w:rFonts w:ascii="Verdana" w:eastAsia="Verdana" w:hAnsi="Verdana" w:cstheme="minorHAnsi"/>
                <w:spacing w:val="-2"/>
              </w:rPr>
              <w:t>a</w:t>
            </w:r>
            <w:r>
              <w:rPr>
                <w:rFonts w:ascii="Verdana" w:eastAsia="Verdana" w:hAnsi="Verdana" w:cstheme="minorHAnsi"/>
              </w:rPr>
              <w:t>l</w:t>
            </w:r>
            <w:r>
              <w:rPr>
                <w:rFonts w:ascii="Verdana" w:eastAsia="Verdana" w:hAnsi="Verdana" w:cstheme="minorHAnsi"/>
                <w:spacing w:val="-5"/>
              </w:rPr>
              <w:t xml:space="preserve"> </w:t>
            </w:r>
            <w:r>
              <w:rPr>
                <w:rFonts w:ascii="Verdana" w:eastAsia="Verdana" w:hAnsi="Verdana" w:cstheme="minorHAnsi"/>
              </w:rPr>
              <w:t>C</w:t>
            </w:r>
            <w:r>
              <w:rPr>
                <w:rFonts w:ascii="Verdana" w:eastAsia="Verdana" w:hAnsi="Verdana" w:cstheme="minorHAnsi"/>
                <w:spacing w:val="-1"/>
              </w:rPr>
              <w:t>o</w:t>
            </w:r>
            <w:r>
              <w:rPr>
                <w:rFonts w:ascii="Verdana" w:eastAsia="Verdana" w:hAnsi="Verdana" w:cstheme="minorHAnsi"/>
                <w:spacing w:val="1"/>
              </w:rPr>
              <w:t>n</w:t>
            </w:r>
            <w:r>
              <w:rPr>
                <w:rFonts w:ascii="Verdana" w:eastAsia="Verdana" w:hAnsi="Verdana" w:cstheme="minorHAnsi"/>
              </w:rPr>
              <w:t>v</w:t>
            </w:r>
            <w:r>
              <w:rPr>
                <w:rFonts w:ascii="Verdana" w:eastAsia="Verdana" w:hAnsi="Verdana" w:cstheme="minorHAnsi"/>
                <w:spacing w:val="3"/>
              </w:rPr>
              <w:t>i</w:t>
            </w:r>
            <w:r>
              <w:rPr>
                <w:rFonts w:ascii="Verdana" w:eastAsia="Verdana" w:hAnsi="Verdana" w:cstheme="minorHAnsi"/>
              </w:rPr>
              <w:t>c</w:t>
            </w:r>
            <w:r>
              <w:rPr>
                <w:rFonts w:ascii="Verdana" w:eastAsia="Verdana" w:hAnsi="Verdana" w:cstheme="minorHAnsi"/>
                <w:spacing w:val="-2"/>
              </w:rPr>
              <w:t>t</w:t>
            </w:r>
            <w:r>
              <w:rPr>
                <w:rFonts w:ascii="Verdana" w:eastAsia="Verdana" w:hAnsi="Verdana" w:cstheme="minorHAnsi"/>
                <w:spacing w:val="3"/>
              </w:rPr>
              <w:t>i</w:t>
            </w:r>
            <w:r>
              <w:rPr>
                <w:rFonts w:ascii="Verdana" w:eastAsia="Verdana" w:hAnsi="Verdana" w:cstheme="minorHAnsi"/>
                <w:spacing w:val="-1"/>
              </w:rPr>
              <w:t>o</w:t>
            </w:r>
            <w:r>
              <w:rPr>
                <w:rFonts w:ascii="Verdana" w:eastAsia="Verdana" w:hAnsi="Verdana" w:cstheme="minorHAnsi"/>
                <w:spacing w:val="1"/>
              </w:rPr>
              <w:t>n</w:t>
            </w:r>
            <w:r>
              <w:rPr>
                <w:rFonts w:ascii="Verdana" w:eastAsia="Verdana" w:hAnsi="Verdana" w:cstheme="minorHAnsi"/>
              </w:rPr>
              <w:t>s,</w:t>
            </w:r>
            <w:r>
              <w:rPr>
                <w:rFonts w:ascii="Verdana" w:eastAsia="Verdana" w:hAnsi="Verdana" w:cstheme="minorHAnsi"/>
                <w:spacing w:val="-13"/>
              </w:rPr>
              <w:t xml:space="preserve"> </w:t>
            </w:r>
            <w:r>
              <w:rPr>
                <w:rFonts w:ascii="Verdana" w:eastAsia="Verdana" w:hAnsi="Verdana" w:cstheme="minorHAnsi"/>
              </w:rPr>
              <w:t>Rac</w:t>
            </w:r>
            <w:r>
              <w:rPr>
                <w:rFonts w:ascii="Verdana" w:eastAsia="Verdana" w:hAnsi="Verdana" w:cstheme="minorHAnsi"/>
                <w:spacing w:val="3"/>
              </w:rPr>
              <w:t>i</w:t>
            </w:r>
            <w:r>
              <w:rPr>
                <w:rFonts w:ascii="Verdana" w:eastAsia="Verdana" w:hAnsi="Verdana" w:cstheme="minorHAnsi"/>
                <w:spacing w:val="-2"/>
              </w:rPr>
              <w:t>a</w:t>
            </w:r>
            <w:r>
              <w:rPr>
                <w:rFonts w:ascii="Verdana" w:eastAsia="Verdana" w:hAnsi="Verdana" w:cstheme="minorHAnsi"/>
                <w:spacing w:val="3"/>
              </w:rPr>
              <w:t>l</w:t>
            </w:r>
            <w:r>
              <w:rPr>
                <w:rFonts w:ascii="Verdana" w:eastAsia="Verdana" w:hAnsi="Verdana" w:cstheme="minorHAnsi"/>
                <w:spacing w:val="1"/>
              </w:rPr>
              <w:t>/</w:t>
            </w:r>
            <w:r>
              <w:rPr>
                <w:rFonts w:ascii="Verdana" w:eastAsia="Verdana" w:hAnsi="Verdana" w:cstheme="minorHAnsi"/>
                <w:spacing w:val="-1"/>
              </w:rPr>
              <w:t>E</w:t>
            </w:r>
            <w:r>
              <w:rPr>
                <w:rFonts w:ascii="Verdana" w:eastAsia="Verdana" w:hAnsi="Verdana" w:cstheme="minorHAnsi"/>
                <w:spacing w:val="1"/>
              </w:rPr>
              <w:t>th</w:t>
            </w:r>
            <w:r>
              <w:rPr>
                <w:rFonts w:ascii="Verdana" w:eastAsia="Verdana" w:hAnsi="Verdana" w:cstheme="minorHAnsi"/>
                <w:spacing w:val="-1"/>
              </w:rPr>
              <w:t>n</w:t>
            </w:r>
            <w:r>
              <w:rPr>
                <w:rFonts w:ascii="Verdana" w:eastAsia="Verdana" w:hAnsi="Verdana" w:cstheme="minorHAnsi"/>
                <w:spacing w:val="3"/>
              </w:rPr>
              <w:t>i</w:t>
            </w:r>
            <w:r>
              <w:rPr>
                <w:rFonts w:ascii="Verdana" w:eastAsia="Verdana" w:hAnsi="Verdana" w:cstheme="minorHAnsi"/>
              </w:rPr>
              <w:t>c</w:t>
            </w:r>
            <w:r>
              <w:rPr>
                <w:rFonts w:ascii="Verdana" w:eastAsia="Verdana" w:hAnsi="Verdana" w:cstheme="minorHAnsi"/>
                <w:spacing w:val="-14"/>
              </w:rPr>
              <w:t xml:space="preserve"> </w:t>
            </w:r>
            <w:r>
              <w:rPr>
                <w:rFonts w:ascii="Verdana" w:eastAsia="Verdana" w:hAnsi="Verdana" w:cstheme="minorHAnsi"/>
                <w:spacing w:val="-1"/>
              </w:rPr>
              <w:t>or</w:t>
            </w:r>
            <w:r>
              <w:rPr>
                <w:rFonts w:ascii="Verdana" w:eastAsia="Verdana" w:hAnsi="Verdana" w:cstheme="minorHAnsi"/>
                <w:spacing w:val="3"/>
              </w:rPr>
              <w:t>i</w:t>
            </w:r>
            <w:r>
              <w:rPr>
                <w:rFonts w:ascii="Verdana" w:eastAsia="Verdana" w:hAnsi="Verdana" w:cstheme="minorHAnsi"/>
                <w:spacing w:val="-2"/>
              </w:rPr>
              <w:t>g</w:t>
            </w:r>
            <w:r>
              <w:rPr>
                <w:rFonts w:ascii="Verdana" w:eastAsia="Verdana" w:hAnsi="Verdana" w:cstheme="minorHAnsi"/>
                <w:spacing w:val="3"/>
              </w:rPr>
              <w:t>i</w:t>
            </w:r>
            <w:r>
              <w:rPr>
                <w:rFonts w:ascii="Verdana" w:eastAsia="Verdana" w:hAnsi="Verdana" w:cstheme="minorHAnsi"/>
                <w:spacing w:val="1"/>
              </w:rPr>
              <w:t>n</w:t>
            </w:r>
            <w:r>
              <w:rPr>
                <w:rFonts w:ascii="Verdana" w:eastAsia="Verdana" w:hAnsi="Verdana" w:cstheme="minorHAnsi"/>
              </w:rPr>
              <w:t>,</w:t>
            </w:r>
            <w:r>
              <w:rPr>
                <w:rFonts w:ascii="Verdana" w:eastAsia="Verdana" w:hAnsi="Verdana" w:cstheme="minorHAnsi"/>
                <w:spacing w:val="-7"/>
              </w:rPr>
              <w:t xml:space="preserve"> </w:t>
            </w:r>
            <w:r>
              <w:rPr>
                <w:rFonts w:ascii="Verdana" w:eastAsia="Verdana" w:hAnsi="Verdana" w:cstheme="minorHAnsi"/>
              </w:rPr>
              <w:t>P</w:t>
            </w:r>
            <w:r>
              <w:rPr>
                <w:rFonts w:ascii="Verdana" w:eastAsia="Verdana" w:hAnsi="Verdana" w:cstheme="minorHAnsi"/>
                <w:spacing w:val="-1"/>
              </w:rPr>
              <w:t>o</w:t>
            </w:r>
            <w:r>
              <w:rPr>
                <w:rFonts w:ascii="Verdana" w:eastAsia="Verdana" w:hAnsi="Verdana" w:cstheme="minorHAnsi"/>
              </w:rPr>
              <w:t>l</w:t>
            </w:r>
            <w:r>
              <w:rPr>
                <w:rFonts w:ascii="Verdana" w:eastAsia="Verdana" w:hAnsi="Verdana" w:cstheme="minorHAnsi"/>
                <w:spacing w:val="3"/>
              </w:rPr>
              <w:t>i</w:t>
            </w:r>
            <w:r>
              <w:rPr>
                <w:rFonts w:ascii="Verdana" w:eastAsia="Verdana" w:hAnsi="Verdana" w:cstheme="minorHAnsi"/>
                <w:spacing w:val="-2"/>
              </w:rPr>
              <w:t>t</w:t>
            </w:r>
            <w:r>
              <w:rPr>
                <w:rFonts w:ascii="Verdana" w:eastAsia="Verdana" w:hAnsi="Verdana" w:cstheme="minorHAnsi"/>
                <w:spacing w:val="3"/>
              </w:rPr>
              <w:t>i</w:t>
            </w:r>
            <w:r>
              <w:rPr>
                <w:rFonts w:ascii="Verdana" w:eastAsia="Verdana" w:hAnsi="Verdana" w:cstheme="minorHAnsi"/>
              </w:rPr>
              <w:t>c</w:t>
            </w:r>
            <w:r>
              <w:rPr>
                <w:rFonts w:ascii="Verdana" w:eastAsia="Verdana" w:hAnsi="Verdana" w:cstheme="minorHAnsi"/>
                <w:spacing w:val="-3"/>
              </w:rPr>
              <w:t>a</w:t>
            </w:r>
            <w:r>
              <w:rPr>
                <w:rFonts w:ascii="Verdana" w:eastAsia="Verdana" w:hAnsi="Verdana" w:cstheme="minorHAnsi"/>
              </w:rPr>
              <w:t xml:space="preserve">l </w:t>
            </w:r>
            <w:r>
              <w:rPr>
                <w:rFonts w:ascii="Verdana" w:eastAsia="Verdana" w:hAnsi="Verdana" w:cstheme="minorHAnsi"/>
                <w:spacing w:val="-1"/>
                <w:position w:val="-1"/>
              </w:rPr>
              <w:t>o</w:t>
            </w:r>
            <w:r>
              <w:rPr>
                <w:rFonts w:ascii="Verdana" w:eastAsia="Verdana" w:hAnsi="Verdana" w:cstheme="minorHAnsi"/>
                <w:spacing w:val="1"/>
                <w:position w:val="-1"/>
              </w:rPr>
              <w:t>p</w:t>
            </w:r>
            <w:r>
              <w:rPr>
                <w:rFonts w:ascii="Verdana" w:eastAsia="Verdana" w:hAnsi="Verdana" w:cstheme="minorHAnsi"/>
                <w:spacing w:val="3"/>
                <w:position w:val="-1"/>
              </w:rPr>
              <w:t>i</w:t>
            </w:r>
            <w:r>
              <w:rPr>
                <w:rFonts w:ascii="Verdana" w:eastAsia="Verdana" w:hAnsi="Verdana" w:cstheme="minorHAnsi"/>
                <w:spacing w:val="-1"/>
                <w:position w:val="-1"/>
              </w:rPr>
              <w:t>n</w:t>
            </w:r>
            <w:r>
              <w:rPr>
                <w:rFonts w:ascii="Verdana" w:eastAsia="Verdana" w:hAnsi="Verdana" w:cstheme="minorHAnsi"/>
                <w:spacing w:val="3"/>
                <w:position w:val="-1"/>
              </w:rPr>
              <w:t>i</w:t>
            </w:r>
            <w:r>
              <w:rPr>
                <w:rFonts w:ascii="Verdana" w:eastAsia="Verdana" w:hAnsi="Verdana" w:cstheme="minorHAnsi"/>
                <w:spacing w:val="-1"/>
                <w:position w:val="-1"/>
              </w:rPr>
              <w:t>o</w:t>
            </w:r>
            <w:r>
              <w:rPr>
                <w:rFonts w:ascii="Verdana" w:eastAsia="Verdana" w:hAnsi="Verdana" w:cstheme="minorHAnsi"/>
                <w:spacing w:val="1"/>
                <w:position w:val="-1"/>
              </w:rPr>
              <w:t>n</w:t>
            </w:r>
            <w:r>
              <w:rPr>
                <w:rFonts w:ascii="Verdana" w:eastAsia="Verdana" w:hAnsi="Verdana" w:cstheme="minorHAnsi"/>
                <w:position w:val="-1"/>
              </w:rPr>
              <w:t>s,</w:t>
            </w:r>
            <w:r>
              <w:rPr>
                <w:rFonts w:ascii="Verdana" w:eastAsia="Verdana" w:hAnsi="Verdana" w:cstheme="minorHAnsi"/>
                <w:spacing w:val="-10"/>
                <w:position w:val="-1"/>
              </w:rPr>
              <w:t xml:space="preserve"> </w:t>
            </w:r>
            <w:r>
              <w:rPr>
                <w:rFonts w:ascii="Verdana" w:eastAsia="Verdana" w:hAnsi="Verdana" w:cstheme="minorHAnsi"/>
                <w:position w:val="-1"/>
              </w:rPr>
              <w:t>R</w:t>
            </w:r>
            <w:r>
              <w:rPr>
                <w:rFonts w:ascii="Verdana" w:eastAsia="Verdana" w:hAnsi="Verdana" w:cstheme="minorHAnsi"/>
                <w:spacing w:val="-1"/>
                <w:position w:val="-1"/>
              </w:rPr>
              <w:t>e</w:t>
            </w:r>
            <w:r>
              <w:rPr>
                <w:rFonts w:ascii="Verdana" w:eastAsia="Verdana" w:hAnsi="Verdana" w:cstheme="minorHAnsi"/>
                <w:spacing w:val="3"/>
                <w:position w:val="-1"/>
              </w:rPr>
              <w:t>li</w:t>
            </w:r>
            <w:r>
              <w:rPr>
                <w:rFonts w:ascii="Verdana" w:eastAsia="Verdana" w:hAnsi="Verdana" w:cstheme="minorHAnsi"/>
                <w:spacing w:val="-2"/>
                <w:position w:val="-1"/>
              </w:rPr>
              <w:t>g</w:t>
            </w:r>
            <w:r>
              <w:rPr>
                <w:rFonts w:ascii="Verdana" w:eastAsia="Verdana" w:hAnsi="Verdana" w:cstheme="minorHAnsi"/>
                <w:spacing w:val="3"/>
                <w:position w:val="-1"/>
              </w:rPr>
              <w:t>i</w:t>
            </w:r>
            <w:r>
              <w:rPr>
                <w:rFonts w:ascii="Verdana" w:eastAsia="Verdana" w:hAnsi="Verdana" w:cstheme="minorHAnsi"/>
                <w:spacing w:val="-1"/>
                <w:position w:val="-1"/>
              </w:rPr>
              <w:t>o</w:t>
            </w:r>
            <w:r>
              <w:rPr>
                <w:rFonts w:ascii="Verdana" w:eastAsia="Verdana" w:hAnsi="Verdana" w:cstheme="minorHAnsi"/>
                <w:spacing w:val="1"/>
                <w:position w:val="-1"/>
              </w:rPr>
              <w:t>u</w:t>
            </w:r>
            <w:r>
              <w:rPr>
                <w:rFonts w:ascii="Verdana" w:eastAsia="Verdana" w:hAnsi="Verdana" w:cstheme="minorHAnsi"/>
                <w:position w:val="-1"/>
              </w:rPr>
              <w:t>s</w:t>
            </w:r>
            <w:r>
              <w:rPr>
                <w:rFonts w:ascii="Verdana" w:eastAsia="Verdana" w:hAnsi="Verdana" w:cstheme="minorHAnsi"/>
                <w:spacing w:val="-10"/>
                <w:position w:val="-1"/>
              </w:rPr>
              <w:t xml:space="preserve"> </w:t>
            </w:r>
            <w:r>
              <w:rPr>
                <w:rFonts w:ascii="Verdana" w:eastAsia="Verdana" w:hAnsi="Verdana" w:cstheme="minorHAnsi"/>
                <w:spacing w:val="1"/>
                <w:position w:val="-1"/>
              </w:rPr>
              <w:t>b</w:t>
            </w:r>
            <w:r>
              <w:rPr>
                <w:rFonts w:ascii="Verdana" w:eastAsia="Verdana" w:hAnsi="Verdana" w:cstheme="minorHAnsi"/>
                <w:spacing w:val="-1"/>
                <w:position w:val="-1"/>
              </w:rPr>
              <w:t>e</w:t>
            </w:r>
            <w:r>
              <w:rPr>
                <w:rFonts w:ascii="Verdana" w:eastAsia="Verdana" w:hAnsi="Verdana" w:cstheme="minorHAnsi"/>
                <w:position w:val="-1"/>
              </w:rPr>
              <w:t>l</w:t>
            </w:r>
            <w:r>
              <w:rPr>
                <w:rFonts w:ascii="Verdana" w:eastAsia="Verdana" w:hAnsi="Verdana" w:cstheme="minorHAnsi"/>
                <w:spacing w:val="3"/>
                <w:position w:val="-1"/>
              </w:rPr>
              <w:t>i</w:t>
            </w:r>
            <w:r>
              <w:rPr>
                <w:rFonts w:ascii="Verdana" w:eastAsia="Verdana" w:hAnsi="Verdana" w:cstheme="minorHAnsi"/>
                <w:spacing w:val="-4"/>
                <w:position w:val="-1"/>
              </w:rPr>
              <w:t>e</w:t>
            </w:r>
            <w:r>
              <w:rPr>
                <w:rFonts w:ascii="Verdana" w:eastAsia="Verdana" w:hAnsi="Verdana" w:cstheme="minorHAnsi"/>
                <w:position w:val="-1"/>
              </w:rPr>
              <w:t>f</w:t>
            </w:r>
            <w:r>
              <w:rPr>
                <w:rFonts w:ascii="Verdana" w:eastAsia="Verdana" w:hAnsi="Verdana" w:cstheme="minorHAnsi"/>
                <w:spacing w:val="-1"/>
                <w:position w:val="-1"/>
              </w:rPr>
              <w:t>s</w:t>
            </w:r>
            <w:r>
              <w:rPr>
                <w:rFonts w:ascii="Verdana" w:eastAsia="Verdana" w:hAnsi="Verdana" w:cstheme="minorHAnsi"/>
                <w:position w:val="-1"/>
              </w:rPr>
              <w:t>,</w:t>
            </w:r>
            <w:r>
              <w:rPr>
                <w:rFonts w:ascii="Verdana" w:eastAsia="Verdana" w:hAnsi="Verdana" w:cstheme="minorHAnsi"/>
                <w:spacing w:val="-6"/>
                <w:position w:val="-1"/>
              </w:rPr>
              <w:t xml:space="preserve"> </w:t>
            </w:r>
            <w:r>
              <w:rPr>
                <w:rFonts w:ascii="Verdana" w:eastAsia="Verdana" w:hAnsi="Verdana" w:cstheme="minorHAnsi"/>
                <w:spacing w:val="1"/>
                <w:position w:val="-1"/>
              </w:rPr>
              <w:t>G</w:t>
            </w:r>
            <w:r>
              <w:rPr>
                <w:rFonts w:ascii="Verdana" w:eastAsia="Verdana" w:hAnsi="Verdana" w:cstheme="minorHAnsi"/>
                <w:spacing w:val="-1"/>
                <w:position w:val="-1"/>
              </w:rPr>
              <w:t>e</w:t>
            </w:r>
            <w:r>
              <w:rPr>
                <w:rFonts w:ascii="Verdana" w:eastAsia="Verdana" w:hAnsi="Verdana" w:cstheme="minorHAnsi"/>
                <w:spacing w:val="1"/>
                <w:position w:val="-1"/>
              </w:rPr>
              <w:t>n</w:t>
            </w:r>
            <w:r>
              <w:rPr>
                <w:rFonts w:ascii="Verdana" w:eastAsia="Verdana" w:hAnsi="Verdana" w:cstheme="minorHAnsi"/>
                <w:spacing w:val="-1"/>
                <w:position w:val="-1"/>
              </w:rPr>
              <w:t>e</w:t>
            </w:r>
            <w:r>
              <w:rPr>
                <w:rFonts w:ascii="Verdana" w:eastAsia="Verdana" w:hAnsi="Verdana" w:cstheme="minorHAnsi"/>
                <w:spacing w:val="1"/>
                <w:position w:val="-1"/>
              </w:rPr>
              <w:t>t</w:t>
            </w:r>
            <w:r>
              <w:rPr>
                <w:rFonts w:ascii="Verdana" w:eastAsia="Verdana" w:hAnsi="Verdana" w:cstheme="minorHAnsi"/>
                <w:spacing w:val="3"/>
                <w:position w:val="-1"/>
              </w:rPr>
              <w:t>i</w:t>
            </w:r>
            <w:r>
              <w:rPr>
                <w:rFonts w:ascii="Verdana" w:eastAsia="Verdana" w:hAnsi="Verdana" w:cstheme="minorHAnsi"/>
                <w:position w:val="-1"/>
              </w:rPr>
              <w:t>c</w:t>
            </w:r>
            <w:r>
              <w:rPr>
                <w:rFonts w:ascii="Verdana" w:eastAsia="Verdana" w:hAnsi="Verdana" w:cstheme="minorHAnsi"/>
                <w:spacing w:val="-9"/>
                <w:position w:val="-1"/>
              </w:rPr>
              <w:t xml:space="preserve"> </w:t>
            </w:r>
            <w:r>
              <w:rPr>
                <w:rFonts w:ascii="Verdana" w:eastAsia="Verdana" w:hAnsi="Verdana" w:cstheme="minorHAnsi"/>
                <w:spacing w:val="1"/>
                <w:position w:val="-1"/>
              </w:rPr>
              <w:t>d</w:t>
            </w:r>
            <w:r>
              <w:rPr>
                <w:rFonts w:ascii="Verdana" w:eastAsia="Verdana" w:hAnsi="Verdana" w:cstheme="minorHAnsi"/>
                <w:position w:val="-1"/>
              </w:rPr>
              <w:t>a</w:t>
            </w:r>
            <w:r>
              <w:rPr>
                <w:rFonts w:ascii="Verdana" w:eastAsia="Verdana" w:hAnsi="Verdana" w:cstheme="minorHAnsi"/>
                <w:spacing w:val="1"/>
                <w:position w:val="-1"/>
              </w:rPr>
              <w:t>t</w:t>
            </w:r>
            <w:r>
              <w:rPr>
                <w:rFonts w:ascii="Verdana" w:eastAsia="Verdana" w:hAnsi="Verdana" w:cstheme="minorHAnsi"/>
                <w:position w:val="-1"/>
              </w:rPr>
              <w:t>a,</w:t>
            </w:r>
            <w:r>
              <w:rPr>
                <w:rFonts w:ascii="Verdana" w:eastAsia="Verdana" w:hAnsi="Verdana" w:cstheme="minorHAnsi"/>
                <w:spacing w:val="-6"/>
                <w:position w:val="-1"/>
              </w:rPr>
              <w:t xml:space="preserve"> </w:t>
            </w:r>
            <w:r>
              <w:rPr>
                <w:rFonts w:ascii="Verdana" w:eastAsia="Verdana" w:hAnsi="Verdana" w:cstheme="minorHAnsi"/>
                <w:spacing w:val="3"/>
                <w:position w:val="-1"/>
              </w:rPr>
              <w:t>S</w:t>
            </w:r>
            <w:r>
              <w:rPr>
                <w:rFonts w:ascii="Verdana" w:eastAsia="Verdana" w:hAnsi="Verdana" w:cstheme="minorHAnsi"/>
                <w:spacing w:val="-1"/>
                <w:position w:val="-1"/>
              </w:rPr>
              <w:t>e</w:t>
            </w:r>
            <w:r>
              <w:rPr>
                <w:rFonts w:ascii="Verdana" w:eastAsia="Verdana" w:hAnsi="Verdana" w:cstheme="minorHAnsi"/>
                <w:position w:val="-1"/>
              </w:rPr>
              <w:t>x</w:t>
            </w:r>
            <w:r>
              <w:rPr>
                <w:rFonts w:ascii="Verdana" w:eastAsia="Verdana" w:hAnsi="Verdana" w:cstheme="minorHAnsi"/>
                <w:spacing w:val="1"/>
                <w:position w:val="-1"/>
              </w:rPr>
              <w:t>u</w:t>
            </w:r>
            <w:r>
              <w:rPr>
                <w:rFonts w:ascii="Verdana" w:eastAsia="Verdana" w:hAnsi="Verdana" w:cstheme="minorHAnsi"/>
                <w:position w:val="-1"/>
              </w:rPr>
              <w:t>al</w:t>
            </w:r>
            <w:r>
              <w:rPr>
                <w:rFonts w:ascii="Verdana" w:eastAsia="Verdana" w:hAnsi="Verdana" w:cstheme="minorHAnsi"/>
                <w:spacing w:val="-6"/>
                <w:position w:val="-1"/>
              </w:rPr>
              <w:t xml:space="preserve"> </w:t>
            </w:r>
            <w:r>
              <w:rPr>
                <w:rFonts w:ascii="Verdana" w:eastAsia="Verdana" w:hAnsi="Verdana" w:cstheme="minorHAnsi"/>
                <w:spacing w:val="-1"/>
                <w:position w:val="-1"/>
              </w:rPr>
              <w:t>or</w:t>
            </w:r>
            <w:r>
              <w:rPr>
                <w:rFonts w:ascii="Verdana" w:eastAsia="Verdana" w:hAnsi="Verdana" w:cstheme="minorHAnsi"/>
                <w:spacing w:val="3"/>
                <w:position w:val="-1"/>
              </w:rPr>
              <w:t>i</w:t>
            </w:r>
            <w:r>
              <w:rPr>
                <w:rFonts w:ascii="Verdana" w:eastAsia="Verdana" w:hAnsi="Verdana" w:cstheme="minorHAnsi"/>
                <w:spacing w:val="-1"/>
                <w:position w:val="-1"/>
              </w:rPr>
              <w:t>e</w:t>
            </w:r>
            <w:r>
              <w:rPr>
                <w:rFonts w:ascii="Verdana" w:eastAsia="Verdana" w:hAnsi="Verdana" w:cstheme="minorHAnsi"/>
                <w:spacing w:val="1"/>
                <w:position w:val="-1"/>
              </w:rPr>
              <w:t>nt</w:t>
            </w:r>
            <w:r>
              <w:rPr>
                <w:rFonts w:ascii="Verdana" w:eastAsia="Verdana" w:hAnsi="Verdana" w:cstheme="minorHAnsi"/>
                <w:position w:val="-1"/>
              </w:rPr>
              <w:t>a</w:t>
            </w:r>
            <w:r>
              <w:rPr>
                <w:rFonts w:ascii="Verdana" w:eastAsia="Verdana" w:hAnsi="Verdana" w:cstheme="minorHAnsi"/>
                <w:spacing w:val="1"/>
                <w:position w:val="-1"/>
              </w:rPr>
              <w:t>t</w:t>
            </w:r>
            <w:r>
              <w:rPr>
                <w:rFonts w:ascii="Verdana" w:eastAsia="Verdana" w:hAnsi="Verdana" w:cstheme="minorHAnsi"/>
                <w:spacing w:val="3"/>
                <w:position w:val="-1"/>
              </w:rPr>
              <w:t>i</w:t>
            </w:r>
            <w:r>
              <w:rPr>
                <w:rFonts w:ascii="Verdana" w:eastAsia="Verdana" w:hAnsi="Verdana" w:cstheme="minorHAnsi"/>
                <w:spacing w:val="-1"/>
                <w:position w:val="-1"/>
              </w:rPr>
              <w:t>o</w:t>
            </w:r>
            <w:r>
              <w:rPr>
                <w:rFonts w:ascii="Verdana" w:eastAsia="Verdana" w:hAnsi="Verdana" w:cstheme="minorHAnsi"/>
                <w:position w:val="-1"/>
              </w:rPr>
              <w:t>n</w:t>
            </w:r>
            <w:r>
              <w:rPr>
                <w:rFonts w:ascii="Verdana" w:eastAsia="Verdana" w:hAnsi="Verdana" w:cstheme="minorHAnsi"/>
                <w:spacing w:val="-10"/>
                <w:position w:val="-1"/>
              </w:rPr>
              <w:t xml:space="preserve"> </w:t>
            </w:r>
            <w:r>
              <w:rPr>
                <w:rFonts w:ascii="Verdana" w:eastAsia="Verdana" w:hAnsi="Verdana" w:cstheme="minorHAnsi"/>
                <w:spacing w:val="-2"/>
                <w:position w:val="-1"/>
              </w:rPr>
              <w:t>e</w:t>
            </w:r>
            <w:r>
              <w:rPr>
                <w:rFonts w:ascii="Verdana" w:eastAsia="Verdana" w:hAnsi="Verdana" w:cstheme="minorHAnsi"/>
                <w:spacing w:val="1"/>
                <w:position w:val="-1"/>
              </w:rPr>
              <w:t>t</w:t>
            </w:r>
            <w:r>
              <w:rPr>
                <w:rFonts w:ascii="Verdana" w:eastAsia="Verdana" w:hAnsi="Verdana" w:cstheme="minorHAnsi"/>
                <w:position w:val="-1"/>
              </w:rPr>
              <w:t>c.</w:t>
            </w:r>
          </w:p>
        </w:tc>
      </w:tr>
    </w:tbl>
    <w:p w:rsidR="005E017B" w:rsidRPr="00581702" w:rsidRDefault="005E017B">
      <w:pPr>
        <w:spacing w:before="8" w:line="160" w:lineRule="exact"/>
        <w:rPr>
          <w:sz w:val="17"/>
          <w:szCs w:val="17"/>
        </w:rPr>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ind w:left="8530"/>
        <w:sectPr w:rsidR="005E017B" w:rsidRPr="00581702" w:rsidSect="00CF21F3">
          <w:pgSz w:w="11920" w:h="16840"/>
          <w:pgMar w:top="720" w:right="300" w:bottom="280" w:left="260" w:header="0" w:footer="295" w:gutter="0"/>
          <w:cols w:space="720"/>
        </w:sectPr>
      </w:pPr>
    </w:p>
    <w:p w:rsidR="005E017B" w:rsidRPr="00581702" w:rsidRDefault="001A0499">
      <w:pPr>
        <w:spacing w:before="54"/>
        <w:ind w:left="306"/>
        <w:rPr>
          <w:rFonts w:ascii="Verdana" w:eastAsia="Verdana" w:hAnsi="Verdana" w:cs="Verdana"/>
          <w:sz w:val="24"/>
          <w:szCs w:val="24"/>
        </w:rPr>
      </w:pPr>
      <w:r w:rsidRPr="00581702">
        <w:rPr>
          <w:rFonts w:ascii="Verdana" w:eastAsia="Verdana" w:hAnsi="Verdana" w:cs="Verdana"/>
          <w:b/>
          <w:sz w:val="24"/>
          <w:szCs w:val="24"/>
        </w:rPr>
        <w:lastRenderedPageBreak/>
        <w:t>Wi</w:t>
      </w:r>
      <w:r w:rsidRPr="00581702">
        <w:rPr>
          <w:rFonts w:ascii="Verdana" w:eastAsia="Verdana" w:hAnsi="Verdana" w:cs="Verdana"/>
          <w:b/>
          <w:spacing w:val="1"/>
          <w:sz w:val="24"/>
          <w:szCs w:val="24"/>
        </w:rPr>
        <w:t>t</w:t>
      </w:r>
      <w:r w:rsidRPr="00581702">
        <w:rPr>
          <w:rFonts w:ascii="Verdana" w:eastAsia="Verdana" w:hAnsi="Verdana" w:cs="Verdana"/>
          <w:b/>
          <w:sz w:val="24"/>
          <w:szCs w:val="24"/>
        </w:rPr>
        <w:t>h whom</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w</w:t>
      </w:r>
      <w:r w:rsidRPr="00581702">
        <w:rPr>
          <w:rFonts w:ascii="Verdana" w:eastAsia="Verdana" w:hAnsi="Verdana" w:cs="Verdana"/>
          <w:b/>
          <w:spacing w:val="-1"/>
          <w:sz w:val="24"/>
          <w:szCs w:val="24"/>
        </w:rPr>
        <w:t>i</w:t>
      </w:r>
      <w:r w:rsidRPr="00581702">
        <w:rPr>
          <w:rFonts w:ascii="Verdana" w:eastAsia="Verdana" w:hAnsi="Verdana" w:cs="Verdana"/>
          <w:b/>
          <w:sz w:val="24"/>
          <w:szCs w:val="24"/>
        </w:rPr>
        <w:t xml:space="preserve">ll </w:t>
      </w:r>
      <w:r w:rsidRPr="00581702">
        <w:rPr>
          <w:rFonts w:ascii="Verdana" w:eastAsia="Verdana" w:hAnsi="Verdana" w:cs="Verdana"/>
          <w:b/>
          <w:spacing w:val="2"/>
          <w:sz w:val="24"/>
          <w:szCs w:val="24"/>
        </w:rPr>
        <w:t>w</w:t>
      </w:r>
      <w:r w:rsidRPr="00581702">
        <w:rPr>
          <w:rFonts w:ascii="Verdana" w:eastAsia="Verdana" w:hAnsi="Verdana" w:cs="Verdana"/>
          <w:b/>
          <w:sz w:val="24"/>
          <w:szCs w:val="24"/>
        </w:rPr>
        <w:t xml:space="preserve">e </w:t>
      </w:r>
      <w:r w:rsidRPr="00581702">
        <w:rPr>
          <w:rFonts w:ascii="Verdana" w:eastAsia="Verdana" w:hAnsi="Verdana" w:cs="Verdana"/>
          <w:b/>
          <w:spacing w:val="-1"/>
          <w:sz w:val="24"/>
          <w:szCs w:val="24"/>
        </w:rPr>
        <w:t>s</w:t>
      </w:r>
      <w:r w:rsidRPr="00581702">
        <w:rPr>
          <w:rFonts w:ascii="Verdana" w:eastAsia="Verdana" w:hAnsi="Verdana" w:cs="Verdana"/>
          <w:b/>
          <w:sz w:val="24"/>
          <w:szCs w:val="24"/>
        </w:rPr>
        <w:t xml:space="preserve">hare </w:t>
      </w:r>
      <w:r w:rsidRPr="00581702">
        <w:rPr>
          <w:rFonts w:ascii="Verdana" w:eastAsia="Verdana" w:hAnsi="Verdana" w:cs="Verdana"/>
          <w:b/>
          <w:spacing w:val="-1"/>
          <w:sz w:val="24"/>
          <w:szCs w:val="24"/>
        </w:rPr>
        <w:t>y</w:t>
      </w:r>
      <w:r w:rsidRPr="00581702">
        <w:rPr>
          <w:rFonts w:ascii="Verdana" w:eastAsia="Verdana" w:hAnsi="Verdana" w:cs="Verdana"/>
          <w:b/>
          <w:spacing w:val="1"/>
          <w:sz w:val="24"/>
          <w:szCs w:val="24"/>
        </w:rPr>
        <w:t>o</w:t>
      </w:r>
      <w:r w:rsidRPr="00581702">
        <w:rPr>
          <w:rFonts w:ascii="Verdana" w:eastAsia="Verdana" w:hAnsi="Verdana" w:cs="Verdana"/>
          <w:b/>
          <w:sz w:val="24"/>
          <w:szCs w:val="24"/>
        </w:rPr>
        <w:t xml:space="preserve">ur </w:t>
      </w:r>
      <w:r w:rsidRPr="00581702">
        <w:rPr>
          <w:rFonts w:ascii="Verdana" w:eastAsia="Verdana" w:hAnsi="Verdana" w:cs="Verdana"/>
          <w:b/>
          <w:spacing w:val="1"/>
          <w:sz w:val="24"/>
          <w:szCs w:val="24"/>
        </w:rPr>
        <w:t>P</w:t>
      </w:r>
      <w:r w:rsidRPr="00581702">
        <w:rPr>
          <w:rFonts w:ascii="Verdana" w:eastAsia="Verdana" w:hAnsi="Verdana" w:cs="Verdana"/>
          <w:b/>
          <w:spacing w:val="-1"/>
          <w:sz w:val="24"/>
          <w:szCs w:val="24"/>
        </w:rPr>
        <w:t>e</w:t>
      </w:r>
      <w:r w:rsidRPr="00581702">
        <w:rPr>
          <w:rFonts w:ascii="Verdana" w:eastAsia="Verdana" w:hAnsi="Verdana" w:cs="Verdana"/>
          <w:b/>
          <w:sz w:val="24"/>
          <w:szCs w:val="24"/>
        </w:rPr>
        <w:t>r</w:t>
      </w:r>
      <w:r w:rsidRPr="00581702">
        <w:rPr>
          <w:rFonts w:ascii="Verdana" w:eastAsia="Verdana" w:hAnsi="Verdana" w:cs="Verdana"/>
          <w:b/>
          <w:spacing w:val="2"/>
          <w:sz w:val="24"/>
          <w:szCs w:val="24"/>
        </w:rPr>
        <w:t>s</w:t>
      </w:r>
      <w:r w:rsidRPr="00581702">
        <w:rPr>
          <w:rFonts w:ascii="Verdana" w:eastAsia="Verdana" w:hAnsi="Verdana" w:cs="Verdana"/>
          <w:b/>
          <w:spacing w:val="1"/>
          <w:sz w:val="24"/>
          <w:szCs w:val="24"/>
        </w:rPr>
        <w:t>o</w:t>
      </w:r>
      <w:r w:rsidRPr="00581702">
        <w:rPr>
          <w:rFonts w:ascii="Verdana" w:eastAsia="Verdana" w:hAnsi="Verdana" w:cs="Verdana"/>
          <w:b/>
          <w:sz w:val="24"/>
          <w:szCs w:val="24"/>
        </w:rPr>
        <w:t>nal Da</w:t>
      </w:r>
      <w:r w:rsidRPr="00581702">
        <w:rPr>
          <w:rFonts w:ascii="Verdana" w:eastAsia="Verdana" w:hAnsi="Verdana" w:cs="Verdana"/>
          <w:b/>
          <w:spacing w:val="1"/>
          <w:sz w:val="24"/>
          <w:szCs w:val="24"/>
        </w:rPr>
        <w:t>t</w:t>
      </w:r>
      <w:r w:rsidRPr="00581702">
        <w:rPr>
          <w:rFonts w:ascii="Verdana" w:eastAsia="Verdana" w:hAnsi="Verdana" w:cs="Verdana"/>
          <w:b/>
          <w:sz w:val="24"/>
          <w:szCs w:val="24"/>
        </w:rPr>
        <w:t>a and why?</w:t>
      </w:r>
    </w:p>
    <w:p w:rsidR="005E017B" w:rsidRPr="00581702" w:rsidRDefault="001A0499">
      <w:pPr>
        <w:ind w:left="306" w:right="244"/>
        <w:rPr>
          <w:rFonts w:ascii="Verdana" w:eastAsia="Verdana" w:hAnsi="Verdana" w:cs="Verdana"/>
        </w:rPr>
      </w:pP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w</w:t>
      </w:r>
      <w:r w:rsidRPr="00581702">
        <w:rPr>
          <w:rFonts w:ascii="Verdana" w:eastAsia="Verdana" w:hAnsi="Verdana" w:cs="Verdana"/>
          <w:spacing w:val="2"/>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0"/>
        </w:rPr>
        <w:t xml:space="preserve"> </w:t>
      </w:r>
      <w:r w:rsidRPr="00581702">
        <w:rPr>
          <w:rFonts w:ascii="Verdana" w:eastAsia="Verdana" w:hAnsi="Verdana" w:cs="Verdana"/>
        </w:rPr>
        <w:t>w</w:t>
      </w:r>
      <w:r w:rsidRPr="00581702">
        <w:rPr>
          <w:rFonts w:ascii="Verdana" w:eastAsia="Verdana" w:hAnsi="Verdana" w:cs="Verdana"/>
          <w:spacing w:val="2"/>
        </w:rPr>
        <w:t>o</w:t>
      </w:r>
      <w:r w:rsidRPr="00581702">
        <w:rPr>
          <w:rFonts w:ascii="Verdana" w:eastAsia="Verdana" w:hAnsi="Verdana" w:cs="Verdana"/>
          <w:spacing w:val="-1"/>
        </w:rPr>
        <w:t>r</w:t>
      </w:r>
      <w:r w:rsidRPr="00581702">
        <w:rPr>
          <w:rFonts w:ascii="Verdana" w:eastAsia="Verdana" w:hAnsi="Verdana" w:cs="Verdana"/>
          <w:spacing w:val="2"/>
        </w:rPr>
        <w:t>k</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mea</w:t>
      </w:r>
      <w:r w:rsidRPr="00581702">
        <w:rPr>
          <w:rFonts w:ascii="Verdana" w:eastAsia="Verdana" w:hAnsi="Verdana" w:cs="Verdana"/>
          <w:spacing w:val="3"/>
        </w:rPr>
        <w:t>n</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may</w:t>
      </w:r>
      <w:r w:rsidRPr="00581702">
        <w:rPr>
          <w:rFonts w:ascii="Verdana" w:eastAsia="Verdana" w:hAnsi="Verdana" w:cs="Verdana"/>
          <w:spacing w:val="-4"/>
        </w:rPr>
        <w:t xml:space="preserve"> </w:t>
      </w:r>
      <w:r w:rsidRPr="00581702">
        <w:rPr>
          <w:rFonts w:ascii="Verdana" w:eastAsia="Verdana" w:hAnsi="Verdana" w:cs="Verdana"/>
        </w:rPr>
        <w:t>be</w:t>
      </w:r>
      <w:r w:rsidRPr="00581702">
        <w:rPr>
          <w:rFonts w:ascii="Verdana" w:eastAsia="Verdana" w:hAnsi="Verdana" w:cs="Verdana"/>
          <w:spacing w:val="-3"/>
        </w:rPr>
        <w:t xml:space="preserve"> </w:t>
      </w:r>
      <w:r w:rsidRPr="00581702">
        <w:rPr>
          <w:rFonts w:ascii="Verdana" w:eastAsia="Verdana" w:hAnsi="Verdana" w:cs="Verdana"/>
          <w:spacing w:val="-1"/>
        </w:rPr>
        <w:t>s</w:t>
      </w:r>
      <w:r w:rsidRPr="00581702">
        <w:rPr>
          <w:rFonts w:ascii="Verdana" w:eastAsia="Verdana" w:hAnsi="Verdana" w:cs="Verdana"/>
          <w:spacing w:val="1"/>
        </w:rPr>
        <w:t>h</w:t>
      </w:r>
      <w:r w:rsidRPr="00581702">
        <w:rPr>
          <w:rFonts w:ascii="Verdana" w:eastAsia="Verdana" w:hAnsi="Verdana" w:cs="Verdana"/>
          <w:spacing w:val="2"/>
        </w:rPr>
        <w:t>a</w:t>
      </w:r>
      <w:r w:rsidRPr="00581702">
        <w:rPr>
          <w:rFonts w:ascii="Verdana" w:eastAsia="Verdana" w:hAnsi="Verdana" w:cs="Verdana"/>
          <w:spacing w:val="-1"/>
        </w:rPr>
        <w:t>re</w:t>
      </w:r>
      <w:r w:rsidRPr="00581702">
        <w:rPr>
          <w:rFonts w:ascii="Verdana" w:eastAsia="Verdana" w:hAnsi="Verdana" w:cs="Verdana"/>
        </w:rPr>
        <w:t>d</w:t>
      </w:r>
      <w:r w:rsidRPr="00581702">
        <w:rPr>
          <w:rFonts w:ascii="Verdana" w:eastAsia="Verdana" w:hAnsi="Verdana" w:cs="Verdana"/>
          <w:spacing w:val="-3"/>
        </w:rPr>
        <w:t xml:space="preserve"> </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spacing w:val="1"/>
        </w:rPr>
        <w:t>th</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us</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rPr>
        <w:t>by,</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 xml:space="preserve"> </w:t>
      </w:r>
      <w:r w:rsidRPr="00581702">
        <w:rPr>
          <w:rFonts w:ascii="Verdana" w:eastAsia="Verdana" w:hAnsi="Verdana" w:cs="Verdana"/>
        </w:rPr>
        <w:t>n</w:t>
      </w:r>
      <w:r w:rsidRPr="00581702">
        <w:rPr>
          <w:rFonts w:ascii="Verdana" w:eastAsia="Verdana" w:hAnsi="Verdana" w:cs="Verdana"/>
          <w:spacing w:val="2"/>
        </w:rPr>
        <w:t>u</w:t>
      </w:r>
      <w:r w:rsidRPr="00581702">
        <w:rPr>
          <w:rFonts w:ascii="Verdana" w:eastAsia="Verdana" w:hAnsi="Verdana" w:cs="Verdana"/>
        </w:rPr>
        <w:t>m</w:t>
      </w:r>
      <w:r w:rsidRPr="00581702">
        <w:rPr>
          <w:rFonts w:ascii="Verdana" w:eastAsia="Verdana" w:hAnsi="Verdana" w:cs="Verdana"/>
          <w:spacing w:val="1"/>
        </w:rPr>
        <w:t>b</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spacing w:val="-1"/>
        </w:rPr>
        <w:t>r</w:t>
      </w:r>
      <w:r w:rsidRPr="00581702">
        <w:rPr>
          <w:rFonts w:ascii="Verdana" w:eastAsia="Verdana" w:hAnsi="Verdana" w:cs="Verdana"/>
        </w:rPr>
        <w:t>d par</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0"/>
        </w:rPr>
        <w:t xml:space="preserve"> </w:t>
      </w:r>
      <w:r w:rsidRPr="00581702">
        <w:rPr>
          <w:rFonts w:ascii="Verdana" w:eastAsia="Verdana" w:hAnsi="Verdana" w:cs="Verdana"/>
        </w:rPr>
        <w:t>sect</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e</w:t>
      </w:r>
      <w:r w:rsidRPr="00581702">
        <w:rPr>
          <w:rFonts w:ascii="Verdana" w:eastAsia="Verdana" w:hAnsi="Verdana" w:cs="Verdana"/>
        </w:rPr>
        <w:t>xam</w:t>
      </w:r>
      <w:r w:rsidRPr="00581702">
        <w:rPr>
          <w:rFonts w:ascii="Verdana" w:eastAsia="Verdana" w:hAnsi="Verdana" w:cs="Verdana"/>
          <w:spacing w:val="1"/>
        </w:rPr>
        <w:t>p</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rPr>
        <w:t>a</w:t>
      </w:r>
      <w:r w:rsidRPr="00581702">
        <w:rPr>
          <w:rFonts w:ascii="Verdana" w:eastAsia="Verdana" w:hAnsi="Verdana" w:cs="Verdana"/>
          <w:spacing w:val="1"/>
        </w:rPr>
        <w:t>g</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b</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2"/>
        </w:rPr>
        <w:t>k</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re</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sur</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rPr>
        <w:t>,</w:t>
      </w:r>
      <w:r w:rsidRPr="00581702">
        <w:rPr>
          <w:rFonts w:ascii="Verdana" w:eastAsia="Verdana" w:hAnsi="Verdana" w:cs="Verdana"/>
          <w:spacing w:val="-12"/>
        </w:rPr>
        <w:t xml:space="preserve"> </w:t>
      </w:r>
      <w:r w:rsidRPr="00581702">
        <w:rPr>
          <w:rFonts w:ascii="Verdana" w:eastAsia="Verdana" w:hAnsi="Verdana" w:cs="Verdana"/>
          <w:spacing w:val="3"/>
        </w:rPr>
        <w:t>l</w:t>
      </w:r>
      <w:r w:rsidRPr="00581702">
        <w:rPr>
          <w:rFonts w:ascii="Verdana" w:eastAsia="Verdana" w:hAnsi="Verdana" w:cs="Verdana"/>
          <w:spacing w:val="-1"/>
        </w:rPr>
        <w:t>o</w:t>
      </w:r>
      <w:r w:rsidRPr="00581702">
        <w:rPr>
          <w:rFonts w:ascii="Verdana" w:eastAsia="Verdana" w:hAnsi="Verdana" w:cs="Verdana"/>
        </w:rPr>
        <w:t>ss</w:t>
      </w:r>
      <w:r w:rsidRPr="00581702">
        <w:rPr>
          <w:rFonts w:ascii="Verdana" w:eastAsia="Verdana" w:hAnsi="Verdana" w:cs="Verdana"/>
          <w:spacing w:val="-3"/>
        </w:rPr>
        <w:t xml:space="preserve"> </w:t>
      </w:r>
      <w:r w:rsidRPr="00581702">
        <w:rPr>
          <w:rFonts w:ascii="Verdana" w:eastAsia="Verdana" w:hAnsi="Verdana" w:cs="Verdana"/>
          <w:spacing w:val="2"/>
        </w:rPr>
        <w:t>a</w:t>
      </w:r>
      <w:r w:rsidRPr="00581702">
        <w:rPr>
          <w:rFonts w:ascii="Verdana" w:eastAsia="Verdana" w:hAnsi="Verdana" w:cs="Verdana"/>
          <w:spacing w:val="1"/>
        </w:rPr>
        <w:t>dju</w:t>
      </w:r>
      <w:r w:rsidRPr="00581702">
        <w:rPr>
          <w:rFonts w:ascii="Verdana" w:eastAsia="Verdana" w:hAnsi="Verdana" w:cs="Verdana"/>
        </w:rPr>
        <w:t>st</w:t>
      </w:r>
      <w:r w:rsidRPr="00581702">
        <w:rPr>
          <w:rFonts w:ascii="Verdana" w:eastAsia="Verdana" w:hAnsi="Verdana" w:cs="Verdana"/>
          <w:spacing w:val="-1"/>
        </w:rPr>
        <w:t>er</w:t>
      </w:r>
      <w:r w:rsidRPr="00581702">
        <w:rPr>
          <w:rFonts w:ascii="Verdana" w:eastAsia="Verdana" w:hAnsi="Verdana" w:cs="Verdana"/>
          <w:spacing w:val="2"/>
        </w:rPr>
        <w:t>s</w:t>
      </w:r>
      <w:r w:rsidRPr="00581702">
        <w:rPr>
          <w:rFonts w:ascii="Verdana" w:eastAsia="Verdana" w:hAnsi="Verdana" w:cs="Verdana"/>
        </w:rPr>
        <w:t>, su</w:t>
      </w:r>
      <w:r w:rsidRPr="00581702">
        <w:rPr>
          <w:rFonts w:ascii="Verdana" w:eastAsia="Verdana" w:hAnsi="Verdana" w:cs="Verdana"/>
          <w:spacing w:val="1"/>
        </w:rPr>
        <w:t>b-</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nt</w:t>
      </w:r>
      <w:r w:rsidRPr="00581702">
        <w:rPr>
          <w:rFonts w:ascii="Verdana" w:eastAsia="Verdana" w:hAnsi="Verdana" w:cs="Verdana"/>
          <w:spacing w:val="-1"/>
        </w:rPr>
        <w:t>r</w:t>
      </w:r>
      <w:r w:rsidRPr="00581702">
        <w:rPr>
          <w:rFonts w:ascii="Verdana" w:eastAsia="Verdana" w:hAnsi="Verdana" w:cs="Verdana"/>
          <w:spacing w:val="2"/>
        </w:rPr>
        <w:t>a</w:t>
      </w:r>
      <w:r w:rsidRPr="00581702">
        <w:rPr>
          <w:rFonts w:ascii="Verdana" w:eastAsia="Verdana" w:hAnsi="Verdana" w:cs="Verdana"/>
        </w:rPr>
        <w:t>c</w:t>
      </w:r>
      <w:r w:rsidRPr="00581702">
        <w:rPr>
          <w:rFonts w:ascii="Verdana" w:eastAsia="Verdana" w:hAnsi="Verdana" w:cs="Verdana"/>
          <w:spacing w:val="1"/>
        </w:rPr>
        <w:t>to</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15"/>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1"/>
        </w:rPr>
        <w:t>gu</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to</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spacing w:val="2"/>
        </w:rPr>
        <w:t>l</w:t>
      </w:r>
      <w:r w:rsidRPr="00581702">
        <w:rPr>
          <w:rFonts w:ascii="Verdana" w:eastAsia="Verdana" w:hAnsi="Verdana" w:cs="Verdana"/>
        </w:rPr>
        <w:t>aw</w:t>
      </w:r>
      <w:r w:rsidRPr="00581702">
        <w:rPr>
          <w:rFonts w:ascii="Verdana" w:eastAsia="Verdana" w:hAnsi="Verdana" w:cs="Verdana"/>
          <w:spacing w:val="-3"/>
        </w:rPr>
        <w:t xml:space="preserve"> </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spacing w:val="2"/>
        </w:rPr>
        <w:t>f</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rPr>
        <w:t>ment</w:t>
      </w:r>
      <w:r w:rsidRPr="00581702">
        <w:rPr>
          <w:rFonts w:ascii="Verdana" w:eastAsia="Verdana" w:hAnsi="Verdana" w:cs="Verdana"/>
          <w:spacing w:val="-12"/>
        </w:rPr>
        <w:t xml:space="preserve"> </w:t>
      </w:r>
      <w:r w:rsidRPr="00581702">
        <w:rPr>
          <w:rFonts w:ascii="Verdana" w:eastAsia="Verdana" w:hAnsi="Verdana" w:cs="Verdana"/>
        </w:rPr>
        <w:t>a</w:t>
      </w:r>
      <w:r w:rsidRPr="00581702">
        <w:rPr>
          <w:rFonts w:ascii="Verdana" w:eastAsia="Verdana" w:hAnsi="Verdana" w:cs="Verdana"/>
          <w:spacing w:val="3"/>
        </w:rPr>
        <w:t>g</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rPr>
        <w:t>f</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u</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2"/>
        </w:rPr>
        <w:t xml:space="preserve"> </w:t>
      </w:r>
      <w:r w:rsidRPr="00581702">
        <w:rPr>
          <w:rFonts w:ascii="Verdana" w:eastAsia="Verdana" w:hAnsi="Verdana" w:cs="Verdana"/>
        </w:rPr>
        <w:t>c</w:t>
      </w:r>
      <w:r w:rsidRPr="00581702">
        <w:rPr>
          <w:rFonts w:ascii="Verdana" w:eastAsia="Verdana" w:hAnsi="Verdana" w:cs="Verdana"/>
          <w:spacing w:val="-2"/>
        </w:rPr>
        <w:t>r</w:t>
      </w:r>
      <w:r w:rsidRPr="00581702">
        <w:rPr>
          <w:rFonts w:ascii="Verdana" w:eastAsia="Verdana" w:hAnsi="Verdana" w:cs="Verdana"/>
          <w:spacing w:val="3"/>
        </w:rPr>
        <w:t>i</w:t>
      </w:r>
      <w:r w:rsidRPr="00581702">
        <w:rPr>
          <w:rFonts w:ascii="Verdana" w:eastAsia="Verdana" w:hAnsi="Verdana" w:cs="Verdana"/>
        </w:rPr>
        <w:t>me</w:t>
      </w:r>
      <w:r w:rsidRPr="00581702">
        <w:rPr>
          <w:rFonts w:ascii="Verdana" w:eastAsia="Verdana" w:hAnsi="Verdana" w:cs="Verdana"/>
          <w:spacing w:val="-5"/>
        </w:rPr>
        <w:t xml:space="preserve"> </w:t>
      </w:r>
      <w:r w:rsidRPr="00581702">
        <w:rPr>
          <w:rFonts w:ascii="Verdana" w:eastAsia="Verdana" w:hAnsi="Verdana" w:cs="Verdana"/>
          <w:spacing w:val="1"/>
        </w:rPr>
        <w:t>p</w:t>
      </w:r>
      <w:r w:rsidRPr="00581702">
        <w:rPr>
          <w:rFonts w:ascii="Verdana" w:eastAsia="Verdana" w:hAnsi="Verdana" w:cs="Verdana"/>
          <w:spacing w:val="-1"/>
        </w:rPr>
        <w:t>re</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0"/>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1"/>
        </w:rPr>
        <w:t>te</w:t>
      </w:r>
      <w:r w:rsidRPr="00581702">
        <w:rPr>
          <w:rFonts w:ascii="Verdana" w:eastAsia="Verdana" w:hAnsi="Verdana" w:cs="Verdana"/>
        </w:rPr>
        <w:t>ct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8"/>
        </w:rPr>
        <w:t xml:space="preserve"> </w:t>
      </w:r>
      <w:r w:rsidRPr="00581702">
        <w:rPr>
          <w:rFonts w:ascii="Verdana" w:eastAsia="Verdana" w:hAnsi="Verdana" w:cs="Verdana"/>
        </w:rPr>
        <w:t>age</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i</w:t>
      </w:r>
      <w:r w:rsidRPr="00581702">
        <w:rPr>
          <w:rFonts w:ascii="Verdana" w:eastAsia="Verdana" w:hAnsi="Verdana" w:cs="Verdana"/>
          <w:spacing w:val="-1"/>
        </w:rPr>
        <w:t>e</w:t>
      </w:r>
      <w:r w:rsidRPr="00581702">
        <w:rPr>
          <w:rFonts w:ascii="Verdana" w:eastAsia="Verdana" w:hAnsi="Verdana" w:cs="Verdana"/>
        </w:rPr>
        <w:t>s 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co</w:t>
      </w:r>
      <w:r w:rsidRPr="00581702">
        <w:rPr>
          <w:rFonts w:ascii="Verdana" w:eastAsia="Verdana" w:hAnsi="Verdana" w:cs="Verdana"/>
        </w:rPr>
        <w:t>m</w:t>
      </w:r>
      <w:r w:rsidRPr="00581702">
        <w:rPr>
          <w:rFonts w:ascii="Verdana" w:eastAsia="Verdana" w:hAnsi="Verdana" w:cs="Verdana"/>
          <w:spacing w:val="1"/>
        </w:rPr>
        <w:t>pu</w:t>
      </w:r>
      <w:r w:rsidRPr="00581702">
        <w:rPr>
          <w:rFonts w:ascii="Verdana" w:eastAsia="Verdana" w:hAnsi="Verdana" w:cs="Verdana"/>
          <w:spacing w:val="3"/>
        </w:rPr>
        <w:t>l</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r</w:t>
      </w:r>
      <w:r w:rsidRPr="00581702">
        <w:rPr>
          <w:rFonts w:ascii="Verdana" w:eastAsia="Verdana" w:hAnsi="Verdana" w:cs="Verdana"/>
        </w:rPr>
        <w:t>y</w:t>
      </w:r>
      <w:r w:rsidRPr="00581702">
        <w:rPr>
          <w:rFonts w:ascii="Verdana" w:eastAsia="Verdana" w:hAnsi="Verdana" w:cs="Verdana"/>
          <w:spacing w:val="-10"/>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1"/>
        </w:rPr>
        <w:t>b</w:t>
      </w:r>
      <w:r w:rsidRPr="00581702">
        <w:rPr>
          <w:rFonts w:ascii="Verdana" w:eastAsia="Verdana" w:hAnsi="Verdana" w:cs="Verdana"/>
          <w:spacing w:val="2"/>
        </w:rPr>
        <w:t>a</w:t>
      </w:r>
      <w:r w:rsidRPr="00581702">
        <w:rPr>
          <w:rFonts w:ascii="Verdana" w:eastAsia="Verdana" w:hAnsi="Verdana" w:cs="Verdana"/>
        </w:rPr>
        <w:t>ses.</w:t>
      </w:r>
      <w:r w:rsidRPr="00581702">
        <w:rPr>
          <w:rFonts w:ascii="Verdana" w:eastAsia="Verdana" w:hAnsi="Verdana" w:cs="Verdana"/>
          <w:spacing w:val="-11"/>
        </w:rPr>
        <w:t xml:space="preserve"> </w:t>
      </w:r>
      <w:r w:rsidRPr="00581702">
        <w:rPr>
          <w:rFonts w:ascii="Verdana" w:eastAsia="Verdana" w:hAnsi="Verdana" w:cs="Verdana"/>
        </w:rPr>
        <w:t>We</w:t>
      </w:r>
      <w:r w:rsidRPr="00581702">
        <w:rPr>
          <w:rFonts w:ascii="Verdana" w:eastAsia="Verdana" w:hAnsi="Verdana" w:cs="Verdana"/>
          <w:spacing w:val="-2"/>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rPr>
        <w:t xml:space="preserve">ll </w:t>
      </w:r>
      <w:r w:rsidRPr="00581702">
        <w:rPr>
          <w:rFonts w:ascii="Verdana" w:eastAsia="Verdana" w:hAnsi="Verdana" w:cs="Verdana"/>
          <w:spacing w:val="-4"/>
        </w:rPr>
        <w:t>o</w:t>
      </w:r>
      <w:r w:rsidRPr="00581702">
        <w:rPr>
          <w:rFonts w:ascii="Verdana" w:eastAsia="Verdana" w:hAnsi="Verdana" w:cs="Verdana"/>
          <w:spacing w:val="1"/>
        </w:rPr>
        <w:t>n</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1"/>
        </w:rPr>
        <w:t>c</w:t>
      </w:r>
      <w:r w:rsidRPr="00581702">
        <w:rPr>
          <w:rFonts w:ascii="Verdana" w:eastAsia="Verdana" w:hAnsi="Verdana" w:cs="Verdana"/>
          <w:spacing w:val="3"/>
        </w:rPr>
        <w:t>l</w:t>
      </w:r>
      <w:r w:rsidRPr="00581702">
        <w:rPr>
          <w:rFonts w:ascii="Verdana" w:eastAsia="Verdana" w:hAnsi="Verdana" w:cs="Verdana"/>
          <w:spacing w:val="-1"/>
        </w:rPr>
        <w:t>o</w:t>
      </w:r>
      <w:r w:rsidRPr="00581702">
        <w:rPr>
          <w:rFonts w:ascii="Verdana" w:eastAsia="Verdana" w:hAnsi="Verdana" w:cs="Verdana"/>
        </w:rPr>
        <w:t>se</w:t>
      </w:r>
      <w:r w:rsidRPr="00581702">
        <w:rPr>
          <w:rFonts w:ascii="Verdana" w:eastAsia="Verdana" w:hAnsi="Verdana" w:cs="Verdana"/>
          <w:spacing w:val="-10"/>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3"/>
        </w:rPr>
        <w:t>n</w:t>
      </w:r>
      <w:r w:rsidRPr="00581702">
        <w:rPr>
          <w:rFonts w:ascii="Verdana" w:eastAsia="Verdana" w:hAnsi="Verdana" w:cs="Verdana"/>
        </w:rPr>
        <w:t>al</w:t>
      </w:r>
      <w:r w:rsidRPr="00581702">
        <w:rPr>
          <w:rFonts w:ascii="Verdana" w:eastAsia="Verdana" w:hAnsi="Verdana" w:cs="Verdana"/>
          <w:spacing w:val="-9"/>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in</w:t>
      </w:r>
      <w:r w:rsidRPr="00581702">
        <w:rPr>
          <w:rFonts w:ascii="Verdana" w:eastAsia="Verdana" w:hAnsi="Verdana" w:cs="Verdana"/>
          <w:spacing w:val="-1"/>
        </w:rPr>
        <w:t xml:space="preserve"> co</w:t>
      </w:r>
      <w:r w:rsidRPr="00581702">
        <w:rPr>
          <w:rFonts w:ascii="Verdana" w:eastAsia="Verdana" w:hAnsi="Verdana" w:cs="Verdana"/>
          <w:spacing w:val="1"/>
        </w:rPr>
        <w:t>nn</w:t>
      </w:r>
      <w:r w:rsidRPr="00581702">
        <w:rPr>
          <w:rFonts w:ascii="Verdana" w:eastAsia="Verdana" w:hAnsi="Verdana" w:cs="Verdana"/>
          <w:spacing w:val="-1"/>
        </w:rPr>
        <w:t>e</w:t>
      </w:r>
      <w:r w:rsidRPr="00581702">
        <w:rPr>
          <w:rFonts w:ascii="Verdana" w:eastAsia="Verdana" w:hAnsi="Verdana" w:cs="Verdana"/>
          <w:spacing w:val="2"/>
        </w:rPr>
        <w:t>c</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0"/>
        </w:rPr>
        <w:t xml:space="preserve"> </w:t>
      </w:r>
      <w:r w:rsidRPr="00581702">
        <w:rPr>
          <w:rFonts w:ascii="Verdana" w:eastAsia="Verdana" w:hAnsi="Verdana" w:cs="Verdana"/>
          <w:spacing w:val="-3"/>
          <w:w w:val="99"/>
        </w:rPr>
        <w:t>w</w:t>
      </w:r>
      <w:r w:rsidRPr="00581702">
        <w:rPr>
          <w:rFonts w:ascii="Verdana" w:eastAsia="Verdana" w:hAnsi="Verdana" w:cs="Verdana"/>
          <w:spacing w:val="3"/>
          <w:w w:val="99"/>
        </w:rPr>
        <w:t>i</w:t>
      </w:r>
      <w:r w:rsidRPr="00581702">
        <w:rPr>
          <w:rFonts w:ascii="Verdana" w:eastAsia="Verdana" w:hAnsi="Verdana" w:cs="Verdana"/>
          <w:spacing w:val="1"/>
          <w:w w:val="99"/>
        </w:rPr>
        <w:t>t</w:t>
      </w:r>
      <w:r w:rsidRPr="00581702">
        <w:rPr>
          <w:rFonts w:ascii="Verdana" w:eastAsia="Verdana" w:hAnsi="Verdana" w:cs="Verdana"/>
          <w:w w:val="99"/>
        </w:rPr>
        <w:t xml:space="preserve">h </w:t>
      </w:r>
      <w:r w:rsidRPr="00581702">
        <w:rPr>
          <w:rFonts w:ascii="Verdana" w:eastAsia="Verdana" w:hAnsi="Verdana" w:cs="Verdana"/>
          <w:spacing w:val="1"/>
          <w:w w:val="99"/>
        </w:rPr>
        <w:t>th</w:t>
      </w:r>
      <w:r w:rsidRPr="00581702">
        <w:rPr>
          <w:rFonts w:ascii="Verdana" w:eastAsia="Verdana" w:hAnsi="Verdana" w:cs="Verdana"/>
          <w:w w:val="99"/>
        </w:rPr>
        <w:t>e</w:t>
      </w:r>
      <w:r w:rsidRPr="00581702">
        <w:rPr>
          <w:rFonts w:ascii="Verdana" w:eastAsia="Verdana" w:hAnsi="Verdana" w:cs="Verdana"/>
          <w:spacing w:val="-1"/>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4"/>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1"/>
        </w:rPr>
        <w:t>e</w:t>
      </w:r>
      <w:r w:rsidRPr="00581702">
        <w:rPr>
          <w:rFonts w:ascii="Verdana" w:eastAsia="Verdana" w:hAnsi="Verdana" w:cs="Verdana"/>
        </w:rPr>
        <w:t>xt</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4"/>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1"/>
        </w:rPr>
        <w:t>qu</w:t>
      </w:r>
      <w:r w:rsidRPr="00581702">
        <w:rPr>
          <w:rFonts w:ascii="Verdana" w:eastAsia="Verdana" w:hAnsi="Verdana" w:cs="Verdana"/>
          <w:spacing w:val="3"/>
        </w:rPr>
        <w:t>i</w:t>
      </w:r>
      <w:r w:rsidRPr="00581702">
        <w:rPr>
          <w:rFonts w:ascii="Verdana" w:eastAsia="Verdana" w:hAnsi="Verdana" w:cs="Verdana"/>
          <w:spacing w:val="5"/>
        </w:rPr>
        <w:t>r</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p</w:t>
      </w:r>
      <w:r w:rsidRPr="00581702">
        <w:rPr>
          <w:rFonts w:ascii="Verdana" w:eastAsia="Verdana" w:hAnsi="Verdana" w:cs="Verdana"/>
          <w:spacing w:val="-1"/>
        </w:rPr>
        <w:t>er</w:t>
      </w:r>
      <w:r w:rsidRPr="00581702">
        <w:rPr>
          <w:rFonts w:ascii="Verdana" w:eastAsia="Verdana" w:hAnsi="Verdana" w:cs="Verdana"/>
          <w:spacing w:val="3"/>
        </w:rPr>
        <w:t>mi</w:t>
      </w:r>
      <w:r w:rsidRPr="00581702">
        <w:rPr>
          <w:rFonts w:ascii="Verdana" w:eastAsia="Verdana" w:hAnsi="Verdana" w:cs="Verdana"/>
          <w:spacing w:val="1"/>
        </w:rPr>
        <w:t>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10"/>
        </w:rPr>
        <w:t xml:space="preserve"> </w:t>
      </w:r>
      <w:r w:rsidRPr="00581702">
        <w:rPr>
          <w:rFonts w:ascii="Verdana" w:eastAsia="Verdana" w:hAnsi="Verdana" w:cs="Verdana"/>
        </w:rPr>
        <w:t>by</w:t>
      </w:r>
      <w:r w:rsidRPr="00581702">
        <w:rPr>
          <w:rFonts w:ascii="Verdana" w:eastAsia="Verdana" w:hAnsi="Verdana" w:cs="Verdana"/>
          <w:spacing w:val="-2"/>
        </w:rPr>
        <w:t xml:space="preserve"> </w:t>
      </w:r>
      <w:r w:rsidRPr="00581702">
        <w:rPr>
          <w:rFonts w:ascii="Verdana" w:eastAsia="Verdana" w:hAnsi="Verdana" w:cs="Verdana"/>
          <w:spacing w:val="3"/>
        </w:rPr>
        <w:t>l</w:t>
      </w:r>
      <w:r w:rsidRPr="00581702">
        <w:rPr>
          <w:rFonts w:ascii="Verdana" w:eastAsia="Verdana" w:hAnsi="Verdana" w:cs="Verdana"/>
        </w:rPr>
        <w:t>aw.</w:t>
      </w:r>
    </w:p>
    <w:p w:rsidR="005E017B" w:rsidRPr="00581702" w:rsidRDefault="005E017B">
      <w:pPr>
        <w:spacing w:before="2" w:line="240" w:lineRule="exact"/>
        <w:rPr>
          <w:sz w:val="24"/>
          <w:szCs w:val="24"/>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Upda</w:t>
      </w:r>
      <w:r w:rsidRPr="00581702">
        <w:rPr>
          <w:rFonts w:ascii="Verdana" w:eastAsia="Verdana" w:hAnsi="Verdana" w:cs="Verdana"/>
          <w:b/>
          <w:spacing w:val="1"/>
          <w:sz w:val="24"/>
          <w:szCs w:val="24"/>
        </w:rPr>
        <w:t>t</w:t>
      </w:r>
      <w:r w:rsidRPr="00581702">
        <w:rPr>
          <w:rFonts w:ascii="Verdana" w:eastAsia="Verdana" w:hAnsi="Verdana" w:cs="Verdana"/>
          <w:b/>
          <w:sz w:val="24"/>
          <w:szCs w:val="24"/>
        </w:rPr>
        <w:t>i</w:t>
      </w:r>
      <w:r w:rsidRPr="00581702">
        <w:rPr>
          <w:rFonts w:ascii="Verdana" w:eastAsia="Verdana" w:hAnsi="Verdana" w:cs="Verdana"/>
          <w:b/>
          <w:spacing w:val="-1"/>
          <w:sz w:val="24"/>
          <w:szCs w:val="24"/>
        </w:rPr>
        <w:t>n</w:t>
      </w:r>
      <w:r w:rsidRPr="00581702">
        <w:rPr>
          <w:rFonts w:ascii="Verdana" w:eastAsia="Verdana" w:hAnsi="Verdana" w:cs="Verdana"/>
          <w:b/>
          <w:sz w:val="24"/>
          <w:szCs w:val="24"/>
        </w:rPr>
        <w:t xml:space="preserve">g your </w:t>
      </w:r>
      <w:r w:rsidRPr="00581702">
        <w:rPr>
          <w:rFonts w:ascii="Verdana" w:eastAsia="Verdana" w:hAnsi="Verdana" w:cs="Verdana"/>
          <w:b/>
          <w:spacing w:val="-1"/>
          <w:sz w:val="24"/>
          <w:szCs w:val="24"/>
        </w:rPr>
        <w:t>Pe</w:t>
      </w:r>
      <w:r w:rsidRPr="00581702">
        <w:rPr>
          <w:rFonts w:ascii="Verdana" w:eastAsia="Verdana" w:hAnsi="Verdana" w:cs="Verdana"/>
          <w:b/>
          <w:sz w:val="24"/>
          <w:szCs w:val="24"/>
        </w:rPr>
        <w:t>rs</w:t>
      </w:r>
      <w:r w:rsidRPr="00581702">
        <w:rPr>
          <w:rFonts w:ascii="Verdana" w:eastAsia="Verdana" w:hAnsi="Verdana" w:cs="Verdana"/>
          <w:b/>
          <w:spacing w:val="1"/>
          <w:sz w:val="24"/>
          <w:szCs w:val="24"/>
        </w:rPr>
        <w:t>o</w:t>
      </w:r>
      <w:r w:rsidRPr="00581702">
        <w:rPr>
          <w:rFonts w:ascii="Verdana" w:eastAsia="Verdana" w:hAnsi="Verdana" w:cs="Verdana"/>
          <w:b/>
          <w:sz w:val="24"/>
          <w:szCs w:val="24"/>
        </w:rPr>
        <w:t>nal Da</w:t>
      </w:r>
      <w:r w:rsidRPr="00581702">
        <w:rPr>
          <w:rFonts w:ascii="Verdana" w:eastAsia="Verdana" w:hAnsi="Verdana" w:cs="Verdana"/>
          <w:b/>
          <w:spacing w:val="1"/>
          <w:sz w:val="24"/>
          <w:szCs w:val="24"/>
        </w:rPr>
        <w:t>t</w:t>
      </w:r>
      <w:r w:rsidRPr="00581702">
        <w:rPr>
          <w:rFonts w:ascii="Verdana" w:eastAsia="Verdana" w:hAnsi="Verdana" w:cs="Verdana"/>
          <w:b/>
          <w:sz w:val="24"/>
          <w:szCs w:val="24"/>
        </w:rPr>
        <w:t>a</w:t>
      </w:r>
    </w:p>
    <w:p w:rsidR="005E017B" w:rsidRPr="00581702" w:rsidRDefault="001A0499">
      <w:pPr>
        <w:ind w:left="306" w:right="500"/>
        <w:jc w:val="both"/>
        <w:rPr>
          <w:rFonts w:ascii="Verdana" w:eastAsia="Verdana" w:hAnsi="Verdana" w:cs="Verdana"/>
        </w:rPr>
      </w:pPr>
      <w:r w:rsidRPr="00581702">
        <w:rPr>
          <w:rFonts w:ascii="Verdana" w:eastAsia="Verdana" w:hAnsi="Verdana" w:cs="Verdana"/>
        </w:rPr>
        <w:t>A</w:t>
      </w:r>
      <w:r w:rsidRPr="00581702">
        <w:rPr>
          <w:rFonts w:ascii="Verdana" w:eastAsia="Verdana" w:hAnsi="Verdana" w:cs="Verdana"/>
          <w:spacing w:val="2"/>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1"/>
        </w:rPr>
        <w:t>s</w:t>
      </w:r>
      <w:r w:rsidRPr="00581702">
        <w:rPr>
          <w:rFonts w:ascii="Verdana" w:eastAsia="Verdana" w:hAnsi="Verdana" w:cs="Verdana"/>
          <w:spacing w:val="3"/>
        </w:rPr>
        <w:t>u</w:t>
      </w:r>
      <w:r w:rsidRPr="00581702">
        <w:rPr>
          <w:rFonts w:ascii="Verdana" w:eastAsia="Verdana" w:hAnsi="Verdana" w:cs="Verdana"/>
          <w:spacing w:val="1"/>
        </w:rPr>
        <w:t>pp</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8"/>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us</w:t>
      </w:r>
      <w:r w:rsidRPr="00581702">
        <w:rPr>
          <w:rFonts w:ascii="Verdana" w:eastAsia="Verdana" w:hAnsi="Verdana" w:cs="Verdana"/>
          <w:spacing w:val="-2"/>
        </w:rPr>
        <w:t xml:space="preserve"> </w:t>
      </w:r>
      <w:r w:rsidRPr="00581702">
        <w:rPr>
          <w:rFonts w:ascii="Verdana" w:eastAsia="Verdana" w:hAnsi="Verdana" w:cs="Verdana"/>
        </w:rPr>
        <w:t>m</w:t>
      </w:r>
      <w:r w:rsidRPr="00581702">
        <w:rPr>
          <w:rFonts w:ascii="Verdana" w:eastAsia="Verdana" w:hAnsi="Verdana" w:cs="Verdana"/>
          <w:spacing w:val="1"/>
        </w:rPr>
        <w:t>u</w:t>
      </w:r>
      <w:r w:rsidRPr="00581702">
        <w:rPr>
          <w:rFonts w:ascii="Verdana" w:eastAsia="Verdana" w:hAnsi="Verdana" w:cs="Verdana"/>
        </w:rPr>
        <w:t>st</w:t>
      </w:r>
      <w:r w:rsidRPr="00581702">
        <w:rPr>
          <w:rFonts w:ascii="Verdana" w:eastAsia="Verdana" w:hAnsi="Verdana" w:cs="Verdana"/>
          <w:spacing w:val="-5"/>
        </w:rPr>
        <w:t xml:space="preserve"> </w:t>
      </w:r>
      <w:r w:rsidRPr="00581702">
        <w:rPr>
          <w:rFonts w:ascii="Verdana" w:eastAsia="Verdana" w:hAnsi="Verdana" w:cs="Verdana"/>
        </w:rPr>
        <w:t>be</w:t>
      </w:r>
      <w:r w:rsidRPr="00581702">
        <w:rPr>
          <w:rFonts w:ascii="Verdana" w:eastAsia="Verdana" w:hAnsi="Verdana" w:cs="Verdana"/>
          <w:spacing w:val="-1"/>
        </w:rPr>
        <w:t xml:space="preserve"> </w:t>
      </w:r>
      <w:r w:rsidRPr="00581702">
        <w:rPr>
          <w:rFonts w:ascii="Verdana" w:eastAsia="Verdana" w:hAnsi="Verdana" w:cs="Verdana"/>
        </w:rPr>
        <w:t>a</w:t>
      </w:r>
      <w:r w:rsidRPr="00581702">
        <w:rPr>
          <w:rFonts w:ascii="Verdana" w:eastAsia="Verdana" w:hAnsi="Verdana" w:cs="Verdana"/>
          <w:spacing w:val="1"/>
        </w:rPr>
        <w:t>c</w:t>
      </w:r>
      <w:r w:rsidRPr="00581702">
        <w:rPr>
          <w:rFonts w:ascii="Verdana" w:eastAsia="Verdana" w:hAnsi="Verdana" w:cs="Verdana"/>
        </w:rPr>
        <w:t>curate</w:t>
      </w:r>
      <w:r w:rsidRPr="00581702">
        <w:rPr>
          <w:rFonts w:ascii="Verdana" w:eastAsia="Verdana" w:hAnsi="Verdana" w:cs="Verdana"/>
          <w:spacing w:val="-9"/>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up</w:t>
      </w:r>
      <w:r w:rsidRPr="00581702">
        <w:rPr>
          <w:rFonts w:ascii="Verdana" w:eastAsia="Verdana" w:hAnsi="Verdana" w:cs="Verdana"/>
          <w:spacing w:val="-2"/>
        </w:rPr>
        <w:t xml:space="preserve"> </w:t>
      </w:r>
      <w:r w:rsidRPr="00581702">
        <w:rPr>
          <w:rFonts w:ascii="Verdana" w:eastAsia="Verdana" w:hAnsi="Verdana" w:cs="Verdana"/>
          <w:spacing w:val="2"/>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da</w:t>
      </w:r>
      <w:r w:rsidRPr="00581702">
        <w:rPr>
          <w:rFonts w:ascii="Verdana" w:eastAsia="Verdana" w:hAnsi="Verdana" w:cs="Verdana"/>
          <w:spacing w:val="3"/>
        </w:rPr>
        <w:t>t</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1"/>
        </w:rPr>
        <w:t xml:space="preserve"> yo</w:t>
      </w:r>
      <w:r w:rsidRPr="00581702">
        <w:rPr>
          <w:rFonts w:ascii="Verdana" w:eastAsia="Verdana" w:hAnsi="Verdana" w:cs="Verdana"/>
        </w:rPr>
        <w:t>u</w:t>
      </w:r>
      <w:r w:rsidRPr="00581702">
        <w:rPr>
          <w:rFonts w:ascii="Verdana" w:eastAsia="Verdana" w:hAnsi="Verdana" w:cs="Verdana"/>
          <w:spacing w:val="-1"/>
        </w:rPr>
        <w:t xml:space="preserve"> </w:t>
      </w:r>
      <w:r w:rsidRPr="00581702">
        <w:rPr>
          <w:rFonts w:ascii="Verdana" w:eastAsia="Verdana" w:hAnsi="Verdana" w:cs="Verdana"/>
        </w:rPr>
        <w:t>sho</w:t>
      </w:r>
      <w:r w:rsidRPr="00581702">
        <w:rPr>
          <w:rFonts w:ascii="Verdana" w:eastAsia="Verdana" w:hAnsi="Verdana" w:cs="Verdana"/>
          <w:spacing w:val="1"/>
        </w:rPr>
        <w:t>u</w:t>
      </w:r>
      <w:r w:rsidRPr="00581702">
        <w:rPr>
          <w:rFonts w:ascii="Verdana" w:eastAsia="Verdana" w:hAnsi="Verdana" w:cs="Verdana"/>
          <w:spacing w:val="3"/>
        </w:rPr>
        <w:t>l</w:t>
      </w:r>
      <w:r w:rsidRPr="00581702">
        <w:rPr>
          <w:rFonts w:ascii="Verdana" w:eastAsia="Verdana" w:hAnsi="Verdana" w:cs="Verdana"/>
        </w:rPr>
        <w:t>d</w:t>
      </w:r>
      <w:r w:rsidRPr="00581702">
        <w:rPr>
          <w:rFonts w:ascii="Verdana" w:eastAsia="Verdana" w:hAnsi="Verdana" w:cs="Verdana"/>
          <w:spacing w:val="-7"/>
        </w:rPr>
        <w:t xml:space="preserve"> </w:t>
      </w:r>
      <w:r w:rsidRPr="00581702">
        <w:rPr>
          <w:rFonts w:ascii="Verdana" w:eastAsia="Verdana" w:hAnsi="Verdana" w:cs="Verdana"/>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7"/>
        </w:rPr>
        <w:t xml:space="preserve"> </w:t>
      </w:r>
      <w:r w:rsidRPr="00581702">
        <w:rPr>
          <w:rFonts w:ascii="Verdana" w:eastAsia="Verdana" w:hAnsi="Verdana" w:cs="Verdana"/>
          <w:spacing w:val="1"/>
        </w:rPr>
        <w:t>u</w:t>
      </w:r>
      <w:r w:rsidRPr="00581702">
        <w:rPr>
          <w:rFonts w:ascii="Verdana" w:eastAsia="Verdana" w:hAnsi="Verdana" w:cs="Verdana"/>
        </w:rPr>
        <w:t xml:space="preserve">s </w:t>
      </w:r>
      <w:r w:rsidRPr="00581702">
        <w:rPr>
          <w:rFonts w:ascii="Verdana" w:eastAsia="Verdana" w:hAnsi="Verdana" w:cs="Verdana"/>
          <w:spacing w:val="2"/>
        </w:rPr>
        <w:t>i</w:t>
      </w:r>
      <w:r w:rsidRPr="00581702">
        <w:rPr>
          <w:rFonts w:ascii="Verdana" w:eastAsia="Verdana" w:hAnsi="Verdana" w:cs="Verdana"/>
        </w:rPr>
        <w:t>f</w:t>
      </w:r>
      <w:r w:rsidRPr="00581702">
        <w:rPr>
          <w:rFonts w:ascii="Verdana" w:eastAsia="Verdana" w:hAnsi="Verdana" w:cs="Verdana"/>
          <w:spacing w:val="-2"/>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 xml:space="preserve">such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spacing w:val="-2"/>
        </w:rPr>
        <w:t>r</w:t>
      </w:r>
      <w:r w:rsidRPr="00581702">
        <w:rPr>
          <w:rFonts w:ascii="Verdana" w:eastAsia="Verdana" w:hAnsi="Verdana" w:cs="Verdana"/>
          <w:spacing w:val="-1"/>
        </w:rPr>
        <w:t>e</w:t>
      </w:r>
      <w:r w:rsidRPr="00581702">
        <w:rPr>
          <w:rFonts w:ascii="Verdana" w:eastAsia="Verdana" w:hAnsi="Verdana" w:cs="Verdana"/>
          <w:spacing w:val="1"/>
        </w:rPr>
        <w:t>qu</w:t>
      </w:r>
      <w:r w:rsidRPr="00581702">
        <w:rPr>
          <w:rFonts w:ascii="Verdana" w:eastAsia="Verdana" w:hAnsi="Verdana" w:cs="Verdana"/>
          <w:spacing w:val="3"/>
        </w:rPr>
        <w:t>i</w:t>
      </w:r>
      <w:r w:rsidRPr="00581702">
        <w:rPr>
          <w:rFonts w:ascii="Verdana" w:eastAsia="Verdana" w:hAnsi="Verdana" w:cs="Verdana"/>
          <w:spacing w:val="-1"/>
        </w:rPr>
        <w:t>re</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spacing w:val="1"/>
        </w:rPr>
        <w:t>u</w:t>
      </w:r>
      <w:r w:rsidRPr="00581702">
        <w:rPr>
          <w:rFonts w:ascii="Verdana" w:eastAsia="Verdana" w:hAnsi="Verdana" w:cs="Verdana"/>
          <w:spacing w:val="3"/>
        </w:rPr>
        <w:t>p</w:t>
      </w:r>
      <w:r w:rsidRPr="00581702">
        <w:rPr>
          <w:rFonts w:ascii="Verdana" w:eastAsia="Verdana" w:hAnsi="Verdana" w:cs="Verdana"/>
          <w:spacing w:val="1"/>
        </w:rPr>
        <w:t>d</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i</w:t>
      </w:r>
      <w:r w:rsidRPr="00581702">
        <w:rPr>
          <w:rFonts w:ascii="Verdana" w:eastAsia="Verdana" w:hAnsi="Verdana" w:cs="Verdana"/>
          <w:spacing w:val="1"/>
        </w:rPr>
        <w:t>ng</w:t>
      </w:r>
      <w:r w:rsidRPr="00581702">
        <w:rPr>
          <w:rFonts w:ascii="Verdana" w:eastAsia="Verdana" w:hAnsi="Verdana" w:cs="Verdana"/>
        </w:rPr>
        <w:t>.</w:t>
      </w:r>
      <w:r w:rsidRPr="00581702">
        <w:rPr>
          <w:rFonts w:ascii="Verdana" w:eastAsia="Verdana" w:hAnsi="Verdana" w:cs="Verdana"/>
          <w:spacing w:val="-11"/>
        </w:rPr>
        <w:t xml:space="preserve"> </w:t>
      </w:r>
      <w:r w:rsidRPr="00581702">
        <w:rPr>
          <w:rFonts w:ascii="Verdana" w:eastAsia="Verdana" w:hAnsi="Verdana" w:cs="Verdana"/>
        </w:rPr>
        <w:t>We</w:t>
      </w:r>
      <w:r w:rsidRPr="00581702">
        <w:rPr>
          <w:rFonts w:ascii="Verdana" w:eastAsia="Verdana" w:hAnsi="Verdana" w:cs="Verdana"/>
          <w:spacing w:val="-3"/>
        </w:rPr>
        <w:t xml:space="preserve"> </w:t>
      </w:r>
      <w:r w:rsidRPr="00581702">
        <w:rPr>
          <w:rFonts w:ascii="Verdana" w:eastAsia="Verdana" w:hAnsi="Verdana" w:cs="Verdana"/>
        </w:rPr>
        <w:t>will not</w:t>
      </w:r>
      <w:r w:rsidRPr="00581702">
        <w:rPr>
          <w:rFonts w:ascii="Verdana" w:eastAsia="Verdana" w:hAnsi="Verdana" w:cs="Verdana"/>
          <w:spacing w:val="-3"/>
        </w:rPr>
        <w:t xml:space="preserve"> </w:t>
      </w:r>
      <w:r w:rsidRPr="00581702">
        <w:rPr>
          <w:rFonts w:ascii="Verdana" w:eastAsia="Verdana" w:hAnsi="Verdana" w:cs="Verdana"/>
        </w:rPr>
        <w:t>be</w:t>
      </w:r>
      <w:r w:rsidRPr="00581702">
        <w:rPr>
          <w:rFonts w:ascii="Verdana" w:eastAsia="Verdana" w:hAnsi="Verdana" w:cs="Verdana"/>
          <w:spacing w:val="-3"/>
        </w:rPr>
        <w:t xml:space="preserve"> </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2"/>
        </w:rPr>
        <w:t>p</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2"/>
        </w:rPr>
        <w:t>b</w:t>
      </w:r>
      <w:r w:rsidRPr="00581702">
        <w:rPr>
          <w:rFonts w:ascii="Verdana" w:eastAsia="Verdana" w:hAnsi="Verdana" w:cs="Verdana"/>
          <w:spacing w:val="3"/>
        </w:rPr>
        <w:t>l</w:t>
      </w:r>
      <w:r w:rsidRPr="00581702">
        <w:rPr>
          <w:rFonts w:ascii="Verdana" w:eastAsia="Verdana" w:hAnsi="Verdana" w:cs="Verdana"/>
        </w:rPr>
        <w:t>e</w:t>
      </w:r>
      <w:r w:rsidRPr="00581702">
        <w:rPr>
          <w:rFonts w:ascii="Verdana" w:eastAsia="Verdana" w:hAnsi="Verdana" w:cs="Verdana"/>
          <w:spacing w:val="-12"/>
        </w:rPr>
        <w:t xml:space="preserve"> </w:t>
      </w:r>
      <w:r w:rsidRPr="00581702">
        <w:rPr>
          <w:rFonts w:ascii="Verdana" w:eastAsia="Verdana" w:hAnsi="Verdana" w:cs="Verdana"/>
          <w:spacing w:val="-1"/>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l</w:t>
      </w:r>
      <w:r w:rsidRPr="00581702">
        <w:rPr>
          <w:rFonts w:ascii="Verdana" w:eastAsia="Verdana" w:hAnsi="Verdana" w:cs="Verdana"/>
          <w:spacing w:val="-1"/>
        </w:rPr>
        <w:t>o</w:t>
      </w:r>
      <w:r w:rsidRPr="00581702">
        <w:rPr>
          <w:rFonts w:ascii="Verdana" w:eastAsia="Verdana" w:hAnsi="Verdana" w:cs="Verdana"/>
          <w:spacing w:val="2"/>
        </w:rPr>
        <w:t>s</w:t>
      </w:r>
      <w:r w:rsidRPr="00581702">
        <w:rPr>
          <w:rFonts w:ascii="Verdana" w:eastAsia="Verdana" w:hAnsi="Verdana" w:cs="Verdana"/>
        </w:rPr>
        <w:t>ses</w:t>
      </w:r>
      <w:r w:rsidRPr="00581702">
        <w:rPr>
          <w:rFonts w:ascii="Verdana" w:eastAsia="Verdana" w:hAnsi="Verdana" w:cs="Verdana"/>
          <w:spacing w:val="-7"/>
        </w:rPr>
        <w:t xml:space="preserve"> </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7"/>
        </w:rPr>
        <w:t xml:space="preserve"> </w:t>
      </w:r>
      <w:r w:rsidRPr="00581702">
        <w:rPr>
          <w:rFonts w:ascii="Verdana" w:eastAsia="Verdana" w:hAnsi="Verdana" w:cs="Verdana"/>
          <w:spacing w:val="-1"/>
        </w:rPr>
        <w:t>fro</w:t>
      </w:r>
      <w:r w:rsidRPr="00581702">
        <w:rPr>
          <w:rFonts w:ascii="Verdana" w:eastAsia="Verdana" w:hAnsi="Verdana" w:cs="Verdana"/>
        </w:rPr>
        <w:t>m</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2"/>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ac</w:t>
      </w:r>
      <w:r w:rsidRPr="00581702">
        <w:rPr>
          <w:rFonts w:ascii="Verdana" w:eastAsia="Verdana" w:hAnsi="Verdana" w:cs="Verdana"/>
          <w:spacing w:val="-1"/>
        </w:rPr>
        <w:t>c</w:t>
      </w:r>
      <w:r w:rsidRPr="00581702">
        <w:rPr>
          <w:rFonts w:ascii="Verdana" w:eastAsia="Verdana" w:hAnsi="Verdana" w:cs="Verdana"/>
          <w:spacing w:val="1"/>
        </w:rPr>
        <w:t>u</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 xml:space="preserve">d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12"/>
        </w:rPr>
        <w:t xml:space="preserve"> </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Data</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2"/>
        </w:rPr>
        <w:t>p</w:t>
      </w:r>
      <w:r w:rsidRPr="00581702">
        <w:rPr>
          <w:rFonts w:ascii="Verdana" w:eastAsia="Verdana" w:hAnsi="Verdana" w:cs="Verdana"/>
          <w:spacing w:val="-1"/>
        </w:rPr>
        <w:t>ro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2"/>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u</w:t>
      </w:r>
      <w:r w:rsidRPr="00581702">
        <w:rPr>
          <w:rFonts w:ascii="Verdana" w:eastAsia="Verdana" w:hAnsi="Verdana" w:cs="Verdana"/>
          <w:spacing w:val="2"/>
        </w:rPr>
        <w:t>s</w:t>
      </w:r>
      <w:r w:rsidRPr="00581702">
        <w:rPr>
          <w:rFonts w:ascii="Verdana" w:eastAsia="Verdana" w:hAnsi="Verdana" w:cs="Verdana"/>
        </w:rPr>
        <w:t>.</w:t>
      </w:r>
    </w:p>
    <w:p w:rsidR="005E017B" w:rsidRPr="00581702" w:rsidRDefault="005E017B">
      <w:pPr>
        <w:spacing w:before="2" w:line="240" w:lineRule="exact"/>
        <w:rPr>
          <w:sz w:val="24"/>
          <w:szCs w:val="24"/>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H</w:t>
      </w:r>
      <w:r w:rsidRPr="00581702">
        <w:rPr>
          <w:rFonts w:ascii="Verdana" w:eastAsia="Verdana" w:hAnsi="Verdana" w:cs="Verdana"/>
          <w:b/>
          <w:spacing w:val="1"/>
          <w:sz w:val="24"/>
          <w:szCs w:val="24"/>
        </w:rPr>
        <w:t>o</w:t>
      </w:r>
      <w:r w:rsidRPr="00581702">
        <w:rPr>
          <w:rFonts w:ascii="Verdana" w:eastAsia="Verdana" w:hAnsi="Verdana" w:cs="Verdana"/>
          <w:b/>
          <w:sz w:val="24"/>
          <w:szCs w:val="24"/>
        </w:rPr>
        <w:t xml:space="preserve">w </w:t>
      </w:r>
      <w:r w:rsidRPr="00581702">
        <w:rPr>
          <w:rFonts w:ascii="Verdana" w:eastAsia="Verdana" w:hAnsi="Verdana" w:cs="Verdana"/>
          <w:b/>
          <w:spacing w:val="-1"/>
          <w:sz w:val="24"/>
          <w:szCs w:val="24"/>
        </w:rPr>
        <w:t>l</w:t>
      </w:r>
      <w:r w:rsidRPr="00581702">
        <w:rPr>
          <w:rFonts w:ascii="Verdana" w:eastAsia="Verdana" w:hAnsi="Verdana" w:cs="Verdana"/>
          <w:b/>
          <w:spacing w:val="1"/>
          <w:sz w:val="24"/>
          <w:szCs w:val="24"/>
        </w:rPr>
        <w:t>o</w:t>
      </w:r>
      <w:r w:rsidRPr="00581702">
        <w:rPr>
          <w:rFonts w:ascii="Verdana" w:eastAsia="Verdana" w:hAnsi="Verdana" w:cs="Verdana"/>
          <w:b/>
          <w:sz w:val="24"/>
          <w:szCs w:val="24"/>
        </w:rPr>
        <w:t>ng we</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re</w:t>
      </w:r>
      <w:r w:rsidRPr="00581702">
        <w:rPr>
          <w:rFonts w:ascii="Verdana" w:eastAsia="Verdana" w:hAnsi="Verdana" w:cs="Verdana"/>
          <w:b/>
          <w:spacing w:val="1"/>
          <w:sz w:val="24"/>
          <w:szCs w:val="24"/>
        </w:rPr>
        <w:t>t</w:t>
      </w:r>
      <w:r w:rsidRPr="00581702">
        <w:rPr>
          <w:rFonts w:ascii="Verdana" w:eastAsia="Verdana" w:hAnsi="Verdana" w:cs="Verdana"/>
          <w:b/>
          <w:sz w:val="24"/>
          <w:szCs w:val="24"/>
        </w:rPr>
        <w:t>ain your d</w:t>
      </w:r>
      <w:r w:rsidRPr="00581702">
        <w:rPr>
          <w:rFonts w:ascii="Verdana" w:eastAsia="Verdana" w:hAnsi="Verdana" w:cs="Verdana"/>
          <w:b/>
          <w:spacing w:val="1"/>
          <w:sz w:val="24"/>
          <w:szCs w:val="24"/>
        </w:rPr>
        <w:t>at</w:t>
      </w:r>
      <w:r w:rsidRPr="00581702">
        <w:rPr>
          <w:rFonts w:ascii="Verdana" w:eastAsia="Verdana" w:hAnsi="Verdana" w:cs="Verdana"/>
          <w:b/>
          <w:sz w:val="24"/>
          <w:szCs w:val="24"/>
        </w:rPr>
        <w:t>a?</w:t>
      </w:r>
    </w:p>
    <w:p w:rsidR="005E017B" w:rsidRPr="00581702" w:rsidRDefault="001A0499">
      <w:pPr>
        <w:spacing w:before="8" w:line="240" w:lineRule="exact"/>
        <w:ind w:left="306" w:right="813"/>
        <w:rPr>
          <w:rFonts w:ascii="Verdana" w:eastAsia="Verdana" w:hAnsi="Verdana" w:cs="Verdana"/>
        </w:rPr>
      </w:pPr>
      <w:r w:rsidRPr="00581702">
        <w:rPr>
          <w:rFonts w:ascii="Verdana" w:eastAsia="Verdana" w:hAnsi="Verdana" w:cs="Verdana"/>
        </w:rPr>
        <w:t>We</w:t>
      </w:r>
      <w:r w:rsidRPr="00581702">
        <w:rPr>
          <w:rFonts w:ascii="Verdana" w:eastAsia="Verdana" w:hAnsi="Verdana" w:cs="Verdana"/>
          <w:spacing w:val="-3"/>
        </w:rPr>
        <w:t xml:space="preserve"> </w:t>
      </w:r>
      <w:r w:rsidRPr="00581702">
        <w:rPr>
          <w:rFonts w:ascii="Verdana" w:eastAsia="Verdana" w:hAnsi="Verdana" w:cs="Verdana"/>
        </w:rPr>
        <w:t xml:space="preserve">will </w:t>
      </w:r>
      <w:r w:rsidRPr="00581702">
        <w:rPr>
          <w:rFonts w:ascii="Verdana" w:eastAsia="Verdana" w:hAnsi="Verdana" w:cs="Verdana"/>
          <w:spacing w:val="-1"/>
        </w:rPr>
        <w:t>kee</w:t>
      </w:r>
      <w:r w:rsidRPr="00581702">
        <w:rPr>
          <w:rFonts w:ascii="Verdana" w:eastAsia="Verdana" w:hAnsi="Verdana" w:cs="Verdana"/>
        </w:rPr>
        <w:t>p</w:t>
      </w:r>
      <w:r w:rsidRPr="00581702">
        <w:rPr>
          <w:rFonts w:ascii="Verdana" w:eastAsia="Verdana" w:hAnsi="Verdana" w:cs="Verdana"/>
          <w:spacing w:val="-3"/>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spacing w:val="3"/>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spacing w:val="1"/>
        </w:rPr>
        <w:t>on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spacing w:val="-1"/>
        </w:rPr>
        <w:t>on</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2"/>
        </w:rPr>
        <w:t xml:space="preserve"> </w:t>
      </w:r>
      <w:r w:rsidRPr="00581702">
        <w:rPr>
          <w:rFonts w:ascii="Verdana" w:eastAsia="Verdana" w:hAnsi="Verdana" w:cs="Verdana"/>
          <w:spacing w:val="1"/>
        </w:rPr>
        <w:t>s</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2"/>
        </w:rPr>
        <w:t>l</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4"/>
        </w:rPr>
        <w:t xml:space="preserve"> </w:t>
      </w:r>
      <w:r w:rsidRPr="00581702">
        <w:rPr>
          <w:rFonts w:ascii="Verdana" w:eastAsia="Verdana" w:hAnsi="Verdana" w:cs="Verdana"/>
        </w:rPr>
        <w:t>as</w:t>
      </w:r>
      <w:r w:rsidRPr="00581702">
        <w:rPr>
          <w:rFonts w:ascii="Verdana" w:eastAsia="Verdana" w:hAnsi="Verdana" w:cs="Verdana"/>
          <w:spacing w:val="-3"/>
        </w:rPr>
        <w:t xml:space="preserve"> </w:t>
      </w:r>
      <w:r w:rsidRPr="00581702">
        <w:rPr>
          <w:rFonts w:ascii="Verdana" w:eastAsia="Verdana" w:hAnsi="Verdana" w:cs="Verdana"/>
        </w:rPr>
        <w:t>n</w:t>
      </w:r>
      <w:r w:rsidRPr="00581702">
        <w:rPr>
          <w:rFonts w:ascii="Verdana" w:eastAsia="Verdana" w:hAnsi="Verdana" w:cs="Verdana"/>
          <w:spacing w:val="2"/>
        </w:rPr>
        <w:t>ec</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spacing w:val="2"/>
        </w:rPr>
        <w:t>a</w:t>
      </w:r>
      <w:r w:rsidRPr="00581702">
        <w:rPr>
          <w:rFonts w:ascii="Verdana" w:eastAsia="Verdana" w:hAnsi="Verdana" w:cs="Verdana"/>
          <w:spacing w:val="-1"/>
        </w:rPr>
        <w:t>r</w:t>
      </w:r>
      <w:r w:rsidRPr="00581702">
        <w:rPr>
          <w:rFonts w:ascii="Verdana" w:eastAsia="Verdana" w:hAnsi="Verdana" w:cs="Verdana"/>
        </w:rPr>
        <w:t>y</w:t>
      </w:r>
      <w:r w:rsidRPr="00581702">
        <w:rPr>
          <w:rFonts w:ascii="Verdana" w:eastAsia="Verdana" w:hAnsi="Verdana" w:cs="Verdana"/>
          <w:spacing w:val="-8"/>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4"/>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p</w:t>
      </w:r>
      <w:r w:rsidRPr="00581702">
        <w:rPr>
          <w:rFonts w:ascii="Verdana" w:eastAsia="Verdana" w:hAnsi="Verdana" w:cs="Verdana"/>
          <w:spacing w:val="1"/>
        </w:rPr>
        <w:t>u</w:t>
      </w:r>
      <w:r w:rsidRPr="00581702">
        <w:rPr>
          <w:rFonts w:ascii="Verdana" w:eastAsia="Verdana" w:hAnsi="Verdana" w:cs="Verdana"/>
          <w:spacing w:val="-1"/>
        </w:rPr>
        <w:t>r</w:t>
      </w:r>
      <w:r w:rsidRPr="00581702">
        <w:rPr>
          <w:rFonts w:ascii="Verdana" w:eastAsia="Verdana" w:hAnsi="Verdana" w:cs="Verdana"/>
          <w:spacing w:val="3"/>
        </w:rPr>
        <w:t>p</w:t>
      </w:r>
      <w:r w:rsidRPr="00581702">
        <w:rPr>
          <w:rFonts w:ascii="Verdana" w:eastAsia="Verdana" w:hAnsi="Verdana" w:cs="Verdana"/>
          <w:spacing w:val="-1"/>
        </w:rPr>
        <w:t>o</w:t>
      </w:r>
      <w:r w:rsidRPr="00581702">
        <w:rPr>
          <w:rFonts w:ascii="Verdana" w:eastAsia="Verdana" w:hAnsi="Verdana" w:cs="Verdana"/>
          <w:spacing w:val="2"/>
        </w:rPr>
        <w:t>s</w:t>
      </w:r>
      <w:r w:rsidRPr="00581702">
        <w:rPr>
          <w:rFonts w:ascii="Verdana" w:eastAsia="Verdana" w:hAnsi="Verdana" w:cs="Verdana"/>
        </w:rPr>
        <w:t>e</w:t>
      </w:r>
      <w:r w:rsidRPr="00581702">
        <w:rPr>
          <w:rFonts w:ascii="Verdana" w:eastAsia="Verdana" w:hAnsi="Verdana" w:cs="Verdana"/>
          <w:spacing w:val="-9"/>
        </w:rPr>
        <w:t xml:space="preserve"> </w:t>
      </w:r>
      <w:r w:rsidRPr="00581702">
        <w:rPr>
          <w:rFonts w:ascii="Verdana" w:eastAsia="Verdana" w:hAnsi="Verdana" w:cs="Verdana"/>
          <w:spacing w:val="1"/>
        </w:rPr>
        <w:t>f</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2"/>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spacing w:val="3"/>
        </w:rPr>
        <w:t>i</w:t>
      </w:r>
      <w:r w:rsidRPr="00581702">
        <w:rPr>
          <w:rFonts w:ascii="Verdana" w:eastAsia="Verdana" w:hAnsi="Verdana" w:cs="Verdana"/>
        </w:rPr>
        <w:t>t</w:t>
      </w:r>
      <w:r w:rsidRPr="00581702">
        <w:rPr>
          <w:rFonts w:ascii="Verdana" w:eastAsia="Verdana" w:hAnsi="Verdana" w:cs="Verdana"/>
          <w:spacing w:val="-1"/>
        </w:rPr>
        <w:t xml:space="preserve"> </w:t>
      </w:r>
      <w:r w:rsidRPr="00581702">
        <w:rPr>
          <w:rFonts w:ascii="Verdana" w:eastAsia="Verdana" w:hAnsi="Verdana" w:cs="Verdana"/>
          <w:spacing w:val="-3"/>
        </w:rPr>
        <w:t>w</w:t>
      </w:r>
      <w:r w:rsidRPr="00581702">
        <w:rPr>
          <w:rFonts w:ascii="Verdana" w:eastAsia="Verdana" w:hAnsi="Verdana" w:cs="Verdana"/>
        </w:rPr>
        <w:t xml:space="preserve">as </w:t>
      </w:r>
      <w:r w:rsidRPr="00581702">
        <w:rPr>
          <w:rFonts w:ascii="Verdana" w:eastAsia="Verdana" w:hAnsi="Verdana" w:cs="Verdana"/>
          <w:spacing w:val="-1"/>
        </w:rPr>
        <w:t>or</w:t>
      </w:r>
      <w:r w:rsidRPr="00581702">
        <w:rPr>
          <w:rFonts w:ascii="Verdana" w:eastAsia="Verdana" w:hAnsi="Verdana" w:cs="Verdana"/>
          <w:spacing w:val="3"/>
        </w:rPr>
        <w:t>i</w:t>
      </w:r>
      <w:r w:rsidRPr="00581702">
        <w:rPr>
          <w:rFonts w:ascii="Verdana" w:eastAsia="Verdana" w:hAnsi="Verdana" w:cs="Verdana"/>
          <w:spacing w:val="1"/>
        </w:rPr>
        <w:t>g</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2"/>
        </w:rPr>
        <w:t>a</w:t>
      </w:r>
      <w:r w:rsidRPr="00581702">
        <w:rPr>
          <w:rFonts w:ascii="Verdana" w:eastAsia="Verdana" w:hAnsi="Verdana" w:cs="Verdana"/>
        </w:rPr>
        <w:t>l</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10"/>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rPr>
        <w:t>l</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9"/>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spacing w:val="1"/>
        </w:rPr>
        <w:t>thd</w:t>
      </w:r>
      <w:r w:rsidRPr="00581702">
        <w:rPr>
          <w:rFonts w:ascii="Verdana" w:eastAsia="Verdana" w:hAnsi="Verdana" w:cs="Verdana"/>
          <w:spacing w:val="-1"/>
        </w:rPr>
        <w:t>r</w:t>
      </w:r>
      <w:r w:rsidRPr="00581702">
        <w:rPr>
          <w:rFonts w:ascii="Verdana" w:eastAsia="Verdana" w:hAnsi="Verdana" w:cs="Verdana"/>
        </w:rPr>
        <w:t>aw</w:t>
      </w:r>
      <w:r w:rsidRPr="00581702">
        <w:rPr>
          <w:rFonts w:ascii="Verdana" w:eastAsia="Verdana" w:hAnsi="Verdana" w:cs="Verdana"/>
          <w:spacing w:val="-9"/>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3"/>
        </w:rPr>
        <w:t>n</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7"/>
        </w:rPr>
        <w:t xml:space="preserve"> </w:t>
      </w:r>
      <w:r w:rsidRPr="00581702">
        <w:rPr>
          <w:rFonts w:ascii="Verdana" w:eastAsia="Verdana" w:hAnsi="Verdana" w:cs="Verdana"/>
        </w:rPr>
        <w:t>ap</w:t>
      </w:r>
      <w:r w:rsidRPr="00581702">
        <w:rPr>
          <w:rFonts w:ascii="Verdana" w:eastAsia="Verdana" w:hAnsi="Verdana" w:cs="Verdana"/>
          <w:spacing w:val="1"/>
        </w:rPr>
        <w:t>p</w:t>
      </w:r>
      <w:r w:rsidRPr="00581702">
        <w:rPr>
          <w:rFonts w:ascii="Verdana" w:eastAsia="Verdana" w:hAnsi="Verdana" w:cs="Verdana"/>
          <w:spacing w:val="3"/>
        </w:rPr>
        <w:t>li</w:t>
      </w:r>
      <w:r w:rsidRPr="00581702">
        <w:rPr>
          <w:rFonts w:ascii="Verdana" w:eastAsia="Verdana" w:hAnsi="Verdana" w:cs="Verdana"/>
        </w:rPr>
        <w:t>ca</w:t>
      </w:r>
      <w:r w:rsidRPr="00581702">
        <w:rPr>
          <w:rFonts w:ascii="Verdana" w:eastAsia="Verdana" w:hAnsi="Verdana" w:cs="Verdana"/>
          <w:spacing w:val="-2"/>
        </w:rPr>
        <w:t>b</w:t>
      </w:r>
      <w:r w:rsidRPr="00581702">
        <w:rPr>
          <w:rFonts w:ascii="Verdana" w:eastAsia="Verdana" w:hAnsi="Verdana" w:cs="Verdana"/>
          <w:spacing w:val="3"/>
        </w:rPr>
        <w:t>l</w:t>
      </w:r>
      <w:r w:rsidRPr="00581702">
        <w:rPr>
          <w:rFonts w:ascii="Verdana" w:eastAsia="Verdana" w:hAnsi="Verdana" w:cs="Verdana"/>
        </w:rPr>
        <w:t>e</w:t>
      </w:r>
      <w:r w:rsidRPr="00581702">
        <w:rPr>
          <w:rFonts w:ascii="Verdana" w:eastAsia="Verdana" w:hAnsi="Verdana" w:cs="Verdana"/>
          <w:spacing w:val="-11"/>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we</w:t>
      </w:r>
      <w:r w:rsidRPr="00581702">
        <w:rPr>
          <w:rFonts w:ascii="Verdana" w:eastAsia="Verdana" w:hAnsi="Verdana" w:cs="Verdana"/>
          <w:spacing w:val="2"/>
        </w:rPr>
        <w:t xml:space="preserve"> 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rPr>
        <w:t>not</w:t>
      </w:r>
      <w:r w:rsidRPr="00581702">
        <w:rPr>
          <w:rFonts w:ascii="Verdana" w:eastAsia="Verdana" w:hAnsi="Verdana" w:cs="Verdana"/>
          <w:spacing w:val="-3"/>
        </w:rPr>
        <w:t xml:space="preserve"> </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spacing w:val="1"/>
        </w:rPr>
        <w:t>g</w:t>
      </w:r>
      <w:r w:rsidRPr="00581702">
        <w:rPr>
          <w:rFonts w:ascii="Verdana" w:eastAsia="Verdana" w:hAnsi="Verdana" w:cs="Verdana"/>
        </w:rPr>
        <w:t>a</w:t>
      </w:r>
      <w:r w:rsidRPr="00581702">
        <w:rPr>
          <w:rFonts w:ascii="Verdana" w:eastAsia="Verdana" w:hAnsi="Verdana" w:cs="Verdana"/>
          <w:spacing w:val="1"/>
        </w:rPr>
        <w:t>l</w:t>
      </w:r>
      <w:r w:rsidRPr="00581702">
        <w:rPr>
          <w:rFonts w:ascii="Verdana" w:eastAsia="Verdana" w:hAnsi="Verdana" w:cs="Verdana"/>
          <w:spacing w:val="3"/>
        </w:rPr>
        <w:t>l</w:t>
      </w:r>
      <w:r w:rsidRPr="00581702">
        <w:rPr>
          <w:rFonts w:ascii="Verdana" w:eastAsia="Verdana" w:hAnsi="Verdana" w:cs="Verdana"/>
        </w:rPr>
        <w:t>y</w:t>
      </w:r>
      <w:r w:rsidRPr="00581702">
        <w:rPr>
          <w:rFonts w:ascii="Verdana" w:eastAsia="Verdana" w:hAnsi="Verdana" w:cs="Verdana"/>
          <w:spacing w:val="-7"/>
        </w:rPr>
        <w:t xml:space="preserve"> </w:t>
      </w:r>
      <w:r w:rsidRPr="00581702">
        <w:rPr>
          <w:rFonts w:ascii="Verdana" w:eastAsia="Verdana" w:hAnsi="Verdana" w:cs="Verdana"/>
          <w:spacing w:val="-1"/>
        </w:rPr>
        <w:t>re</w:t>
      </w:r>
      <w:r w:rsidRPr="00581702">
        <w:rPr>
          <w:rFonts w:ascii="Verdana" w:eastAsia="Verdana" w:hAnsi="Verdana" w:cs="Verdana"/>
          <w:spacing w:val="1"/>
        </w:rPr>
        <w:t>qu</w:t>
      </w:r>
      <w:r w:rsidRPr="00581702">
        <w:rPr>
          <w:rFonts w:ascii="Verdana" w:eastAsia="Verdana" w:hAnsi="Verdana" w:cs="Verdana"/>
          <w:spacing w:val="3"/>
        </w:rPr>
        <w:t>i</w:t>
      </w:r>
      <w:r w:rsidRPr="00581702">
        <w:rPr>
          <w:rFonts w:ascii="Verdana" w:eastAsia="Verdana" w:hAnsi="Verdana" w:cs="Verdana"/>
          <w:spacing w:val="-1"/>
        </w:rPr>
        <w:t>re</w:t>
      </w:r>
      <w:r w:rsidRPr="00581702">
        <w:rPr>
          <w:rFonts w:ascii="Verdana" w:eastAsia="Verdana" w:hAnsi="Verdana" w:cs="Verdana"/>
        </w:rPr>
        <w:t>d</w:t>
      </w:r>
      <w:r w:rsidRPr="00581702">
        <w:rPr>
          <w:rFonts w:ascii="Verdana" w:eastAsia="Verdana" w:hAnsi="Verdana" w:cs="Verdana"/>
          <w:spacing w:val="-6"/>
        </w:rPr>
        <w:t xml:space="preserve"> </w:t>
      </w:r>
      <w:r w:rsidRPr="00581702">
        <w:rPr>
          <w:rFonts w:ascii="Verdana" w:eastAsia="Verdana" w:hAnsi="Verdana" w:cs="Verdana"/>
          <w:spacing w:val="1"/>
        </w:rPr>
        <w:t>o</w:t>
      </w:r>
      <w:r w:rsidRPr="00581702">
        <w:rPr>
          <w:rFonts w:ascii="Verdana" w:eastAsia="Verdana" w:hAnsi="Verdana" w:cs="Verdana"/>
        </w:rPr>
        <w:t xml:space="preserve">r </w:t>
      </w:r>
      <w:r w:rsidRPr="00581702">
        <w:rPr>
          <w:rFonts w:ascii="Verdana" w:eastAsia="Verdana" w:hAnsi="Verdana" w:cs="Verdana"/>
          <w:spacing w:val="-1"/>
        </w:rPr>
        <w:t>o</w:t>
      </w:r>
      <w:r w:rsidRPr="00581702">
        <w:rPr>
          <w:rFonts w:ascii="Verdana" w:eastAsia="Verdana" w:hAnsi="Verdana" w:cs="Verdana"/>
          <w:spacing w:val="1"/>
        </w:rPr>
        <w:t>th</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rPr>
        <w:t>se</w:t>
      </w:r>
      <w:r w:rsidRPr="00581702">
        <w:rPr>
          <w:rFonts w:ascii="Verdana" w:eastAsia="Verdana" w:hAnsi="Verdana" w:cs="Verdana"/>
          <w:spacing w:val="-12"/>
        </w:rPr>
        <w:t xml:space="preserve"> </w:t>
      </w:r>
      <w:r w:rsidRPr="00581702">
        <w:rPr>
          <w:rFonts w:ascii="Verdana" w:eastAsia="Verdana" w:hAnsi="Verdana" w:cs="Verdana"/>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10"/>
        </w:rPr>
        <w:t xml:space="preserve"> </w:t>
      </w:r>
      <w:r w:rsidRPr="00581702">
        <w:rPr>
          <w:rFonts w:ascii="Verdana" w:eastAsia="Verdana" w:hAnsi="Verdana" w:cs="Verdana"/>
        </w:rPr>
        <w:t>to</w:t>
      </w:r>
      <w:r w:rsidRPr="00581702">
        <w:rPr>
          <w:rFonts w:ascii="Verdana" w:eastAsia="Verdana" w:hAnsi="Verdana" w:cs="Verdana"/>
          <w:spacing w:val="-1"/>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nt</w:t>
      </w:r>
      <w:r w:rsidRPr="00581702">
        <w:rPr>
          <w:rFonts w:ascii="Verdana" w:eastAsia="Verdana" w:hAnsi="Verdana" w:cs="Verdana"/>
          <w:spacing w:val="3"/>
        </w:rPr>
        <w:t>i</w:t>
      </w:r>
      <w:r w:rsidRPr="00581702">
        <w:rPr>
          <w:rFonts w:ascii="Verdana" w:eastAsia="Verdana" w:hAnsi="Verdana" w:cs="Verdana"/>
          <w:spacing w:val="1"/>
        </w:rPr>
        <w:t>nu</w:t>
      </w:r>
      <w:r w:rsidRPr="00581702">
        <w:rPr>
          <w:rFonts w:ascii="Verdana" w:eastAsia="Verdana" w:hAnsi="Verdana" w:cs="Verdana"/>
        </w:rPr>
        <w:t>e</w:t>
      </w:r>
      <w:r w:rsidRPr="00581702">
        <w:rPr>
          <w:rFonts w:ascii="Verdana" w:eastAsia="Verdana" w:hAnsi="Verdana" w:cs="Verdana"/>
          <w:spacing w:val="-10"/>
        </w:rPr>
        <w:t xml:space="preserve"> </w:t>
      </w:r>
      <w:r w:rsidRPr="00581702">
        <w:rPr>
          <w:rFonts w:ascii="Verdana" w:eastAsia="Verdana" w:hAnsi="Verdana" w:cs="Verdana"/>
          <w:spacing w:val="-1"/>
        </w:rPr>
        <w:t>s</w:t>
      </w:r>
      <w:r w:rsidRPr="00581702">
        <w:rPr>
          <w:rFonts w:ascii="Verdana" w:eastAsia="Verdana" w:hAnsi="Verdana" w:cs="Verdana"/>
          <w:spacing w:val="1"/>
        </w:rPr>
        <w:t>t</w:t>
      </w:r>
      <w:r w:rsidRPr="00581702">
        <w:rPr>
          <w:rFonts w:ascii="Verdana" w:eastAsia="Verdana" w:hAnsi="Verdana" w:cs="Verdana"/>
          <w:spacing w:val="-1"/>
        </w:rPr>
        <w:t>or</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7"/>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p>
    <w:p w:rsidR="005E017B" w:rsidRPr="00581702" w:rsidRDefault="005E017B">
      <w:pPr>
        <w:spacing w:before="17" w:line="220" w:lineRule="exact"/>
        <w:rPr>
          <w:sz w:val="22"/>
          <w:szCs w:val="22"/>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pacing w:val="1"/>
          <w:sz w:val="24"/>
          <w:szCs w:val="24"/>
        </w:rPr>
        <w:t>I</w:t>
      </w:r>
      <w:r w:rsidRPr="00581702">
        <w:rPr>
          <w:rFonts w:ascii="Verdana" w:eastAsia="Verdana" w:hAnsi="Verdana" w:cs="Verdana"/>
          <w:b/>
          <w:sz w:val="24"/>
          <w:szCs w:val="24"/>
        </w:rPr>
        <w:t>nterna</w:t>
      </w:r>
      <w:r w:rsidRPr="00581702">
        <w:rPr>
          <w:rFonts w:ascii="Verdana" w:eastAsia="Verdana" w:hAnsi="Verdana" w:cs="Verdana"/>
          <w:b/>
          <w:spacing w:val="1"/>
          <w:sz w:val="24"/>
          <w:szCs w:val="24"/>
        </w:rPr>
        <w:t>t</w:t>
      </w:r>
      <w:r w:rsidRPr="00581702">
        <w:rPr>
          <w:rFonts w:ascii="Verdana" w:eastAsia="Verdana" w:hAnsi="Verdana" w:cs="Verdana"/>
          <w:b/>
          <w:sz w:val="24"/>
          <w:szCs w:val="24"/>
        </w:rPr>
        <w:t xml:space="preserve">ional </w:t>
      </w:r>
      <w:r w:rsidRPr="00581702">
        <w:rPr>
          <w:rFonts w:ascii="Verdana" w:eastAsia="Verdana" w:hAnsi="Verdana" w:cs="Verdana"/>
          <w:b/>
          <w:spacing w:val="1"/>
          <w:sz w:val="24"/>
          <w:szCs w:val="24"/>
        </w:rPr>
        <w:t>t</w:t>
      </w:r>
      <w:r w:rsidRPr="00581702">
        <w:rPr>
          <w:rFonts w:ascii="Verdana" w:eastAsia="Verdana" w:hAnsi="Verdana" w:cs="Verdana"/>
          <w:b/>
          <w:spacing w:val="-2"/>
          <w:sz w:val="24"/>
          <w:szCs w:val="24"/>
        </w:rPr>
        <w:t>r</w:t>
      </w:r>
      <w:r w:rsidRPr="00581702">
        <w:rPr>
          <w:rFonts w:ascii="Verdana" w:eastAsia="Verdana" w:hAnsi="Verdana" w:cs="Verdana"/>
          <w:b/>
          <w:sz w:val="24"/>
          <w:szCs w:val="24"/>
        </w:rPr>
        <w:t>an</w:t>
      </w:r>
      <w:r w:rsidRPr="00581702">
        <w:rPr>
          <w:rFonts w:ascii="Verdana" w:eastAsia="Verdana" w:hAnsi="Verdana" w:cs="Verdana"/>
          <w:b/>
          <w:spacing w:val="-1"/>
          <w:sz w:val="24"/>
          <w:szCs w:val="24"/>
        </w:rPr>
        <w:t>s</w:t>
      </w:r>
      <w:r w:rsidRPr="00581702">
        <w:rPr>
          <w:rFonts w:ascii="Verdana" w:eastAsia="Verdana" w:hAnsi="Verdana" w:cs="Verdana"/>
          <w:b/>
          <w:sz w:val="24"/>
          <w:szCs w:val="24"/>
        </w:rPr>
        <w:t>f</w:t>
      </w:r>
      <w:r w:rsidRPr="00581702">
        <w:rPr>
          <w:rFonts w:ascii="Verdana" w:eastAsia="Verdana" w:hAnsi="Verdana" w:cs="Verdana"/>
          <w:b/>
          <w:spacing w:val="-2"/>
          <w:sz w:val="24"/>
          <w:szCs w:val="24"/>
        </w:rPr>
        <w:t>e</w:t>
      </w:r>
      <w:r w:rsidRPr="00581702">
        <w:rPr>
          <w:rFonts w:ascii="Verdana" w:eastAsia="Verdana" w:hAnsi="Verdana" w:cs="Verdana"/>
          <w:b/>
          <w:sz w:val="24"/>
          <w:szCs w:val="24"/>
        </w:rPr>
        <w:t xml:space="preserve">r and </w:t>
      </w:r>
      <w:r w:rsidRPr="00581702">
        <w:rPr>
          <w:rFonts w:ascii="Verdana" w:eastAsia="Verdana" w:hAnsi="Verdana" w:cs="Verdana"/>
          <w:b/>
          <w:spacing w:val="1"/>
          <w:sz w:val="24"/>
          <w:szCs w:val="24"/>
        </w:rPr>
        <w:t>s</w:t>
      </w:r>
      <w:r w:rsidRPr="00581702">
        <w:rPr>
          <w:rFonts w:ascii="Verdana" w:eastAsia="Verdana" w:hAnsi="Verdana" w:cs="Verdana"/>
          <w:b/>
          <w:spacing w:val="-1"/>
          <w:sz w:val="24"/>
          <w:szCs w:val="24"/>
        </w:rPr>
        <w:t>e</w:t>
      </w:r>
      <w:r w:rsidRPr="00581702">
        <w:rPr>
          <w:rFonts w:ascii="Verdana" w:eastAsia="Verdana" w:hAnsi="Verdana" w:cs="Verdana"/>
          <w:b/>
          <w:sz w:val="24"/>
          <w:szCs w:val="24"/>
        </w:rPr>
        <w:t>curity</w:t>
      </w:r>
      <w:r w:rsidRPr="00581702">
        <w:rPr>
          <w:rFonts w:ascii="Verdana" w:eastAsia="Verdana" w:hAnsi="Verdana" w:cs="Verdana"/>
          <w:b/>
          <w:spacing w:val="2"/>
          <w:sz w:val="24"/>
          <w:szCs w:val="24"/>
        </w:rPr>
        <w:t xml:space="preserve"> </w:t>
      </w:r>
      <w:r w:rsidRPr="00581702">
        <w:rPr>
          <w:rFonts w:ascii="Verdana" w:eastAsia="Verdana" w:hAnsi="Verdana" w:cs="Verdana"/>
          <w:b/>
          <w:spacing w:val="1"/>
          <w:sz w:val="24"/>
          <w:szCs w:val="24"/>
        </w:rPr>
        <w:t>o</w:t>
      </w:r>
      <w:r w:rsidRPr="00581702">
        <w:rPr>
          <w:rFonts w:ascii="Verdana" w:eastAsia="Verdana" w:hAnsi="Verdana" w:cs="Verdana"/>
          <w:b/>
          <w:sz w:val="24"/>
          <w:szCs w:val="24"/>
        </w:rPr>
        <w:t>f your d</w:t>
      </w:r>
      <w:r w:rsidRPr="00581702">
        <w:rPr>
          <w:rFonts w:ascii="Verdana" w:eastAsia="Verdana" w:hAnsi="Verdana" w:cs="Verdana"/>
          <w:b/>
          <w:spacing w:val="1"/>
          <w:sz w:val="24"/>
          <w:szCs w:val="24"/>
        </w:rPr>
        <w:t>at</w:t>
      </w:r>
      <w:r w:rsidRPr="00581702">
        <w:rPr>
          <w:rFonts w:ascii="Verdana" w:eastAsia="Verdana" w:hAnsi="Verdana" w:cs="Verdana"/>
          <w:b/>
          <w:sz w:val="24"/>
          <w:szCs w:val="24"/>
        </w:rPr>
        <w:t>a</w:t>
      </w:r>
    </w:p>
    <w:p w:rsidR="005E017B" w:rsidRPr="00581702" w:rsidRDefault="001A0499">
      <w:pPr>
        <w:ind w:left="306" w:right="306"/>
        <w:rPr>
          <w:rFonts w:ascii="Verdana" w:eastAsia="Verdana" w:hAnsi="Verdana" w:cs="Verdana"/>
        </w:rPr>
      </w:pP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1"/>
        </w:rPr>
        <w:t>‘</w:t>
      </w:r>
      <w:r w:rsidRPr="00581702">
        <w:rPr>
          <w:rFonts w:ascii="Verdana" w:eastAsia="Verdana" w:hAnsi="Verdana" w:cs="Verdana"/>
        </w:rPr>
        <w:t>S</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2"/>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spacing w:val="1"/>
        </w:rPr>
        <w:t>h</w:t>
      </w:r>
      <w:r w:rsidRPr="00581702">
        <w:rPr>
          <w:rFonts w:ascii="Verdana" w:eastAsia="Verdana" w:hAnsi="Verdana" w:cs="Verdana"/>
          <w:spacing w:val="-1"/>
        </w:rPr>
        <w:t>o</w:t>
      </w:r>
      <w:r w:rsidRPr="00581702">
        <w:rPr>
          <w:rFonts w:ascii="Verdana" w:eastAsia="Verdana" w:hAnsi="Verdana" w:cs="Verdana"/>
        </w:rPr>
        <w:t>st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w</w:t>
      </w:r>
      <w:r w:rsidRPr="00581702">
        <w:rPr>
          <w:rFonts w:ascii="Verdana" w:eastAsia="Verdana" w:hAnsi="Verdana" w:cs="Verdana"/>
          <w:spacing w:val="-1"/>
        </w:rPr>
        <w:t>e</w:t>
      </w:r>
      <w:r w:rsidRPr="00581702">
        <w:rPr>
          <w:rFonts w:ascii="Verdana" w:eastAsia="Verdana" w:hAnsi="Verdana" w:cs="Verdana"/>
        </w:rPr>
        <w:t>b</w:t>
      </w:r>
      <w:r w:rsidRPr="00581702">
        <w:rPr>
          <w:rFonts w:ascii="Verdana" w:eastAsia="Verdana" w:hAnsi="Verdana" w:cs="Verdana"/>
          <w:spacing w:val="-4"/>
        </w:rPr>
        <w:t xml:space="preserve"> </w:t>
      </w:r>
      <w:r w:rsidRPr="00581702">
        <w:rPr>
          <w:rFonts w:ascii="Verdana" w:eastAsia="Verdana" w:hAnsi="Verdana" w:cs="Verdana"/>
          <w:spacing w:val="1"/>
        </w:rPr>
        <w:t>se</w:t>
      </w:r>
      <w:r w:rsidRPr="00581702">
        <w:rPr>
          <w:rFonts w:ascii="Verdana" w:eastAsia="Verdana" w:hAnsi="Verdana" w:cs="Verdana"/>
          <w:spacing w:val="-1"/>
        </w:rPr>
        <w:t>r</w:t>
      </w:r>
      <w:r w:rsidRPr="00581702">
        <w:rPr>
          <w:rFonts w:ascii="Verdana" w:eastAsia="Verdana" w:hAnsi="Verdana" w:cs="Verdana"/>
          <w:spacing w:val="2"/>
        </w:rPr>
        <w:t>v</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UK</w:t>
      </w:r>
      <w:r w:rsidRPr="00581702">
        <w:rPr>
          <w:rFonts w:ascii="Verdana" w:eastAsia="Verdana" w:hAnsi="Verdana" w:cs="Verdana"/>
          <w:spacing w:val="-2"/>
        </w:rPr>
        <w:t xml:space="preserve"> </w:t>
      </w:r>
      <w:r w:rsidRPr="00581702">
        <w:rPr>
          <w:rFonts w:ascii="Verdana" w:eastAsia="Verdana" w:hAnsi="Verdana" w:cs="Verdana"/>
        </w:rPr>
        <w:t>a</w:t>
      </w:r>
      <w:r w:rsidRPr="00581702">
        <w:rPr>
          <w:rFonts w:ascii="Verdana" w:eastAsia="Verdana" w:hAnsi="Verdana" w:cs="Verdana"/>
          <w:spacing w:val="1"/>
        </w:rPr>
        <w:t>nd/</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8"/>
        </w:rPr>
        <w:t xml:space="preserve"> </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E</w:t>
      </w:r>
      <w:r w:rsidRPr="00581702">
        <w:rPr>
          <w:rFonts w:ascii="Verdana" w:eastAsia="Verdana" w:hAnsi="Verdana" w:cs="Verdana"/>
          <w:spacing w:val="-1"/>
        </w:rPr>
        <w:t>E</w:t>
      </w:r>
      <w:r w:rsidRPr="00581702">
        <w:rPr>
          <w:rFonts w:ascii="Verdana" w:eastAsia="Verdana" w:hAnsi="Verdana" w:cs="Verdana"/>
        </w:rPr>
        <w:t>A</w:t>
      </w:r>
      <w:r w:rsidRPr="00581702">
        <w:rPr>
          <w:rFonts w:ascii="Verdana" w:eastAsia="Verdana" w:hAnsi="Verdana" w:cs="Verdana"/>
          <w:spacing w:val="-1"/>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spacing w:val="-1"/>
        </w:rPr>
        <w:t>r</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rPr>
        <w:t>pa</w:t>
      </w:r>
      <w:r w:rsidRPr="00581702">
        <w:rPr>
          <w:rFonts w:ascii="Verdana" w:eastAsia="Verdana" w:hAnsi="Verdana" w:cs="Verdana"/>
          <w:spacing w:val="-1"/>
        </w:rPr>
        <w:t>r</w:t>
      </w:r>
      <w:r w:rsidRPr="00581702">
        <w:rPr>
          <w:rFonts w:ascii="Verdana" w:eastAsia="Verdana" w:hAnsi="Verdana" w:cs="Verdana"/>
          <w:spacing w:val="1"/>
        </w:rPr>
        <w:t>t</w:t>
      </w:r>
      <w:r w:rsidRPr="00581702">
        <w:rPr>
          <w:rFonts w:ascii="Verdana" w:eastAsia="Verdana" w:hAnsi="Verdana" w:cs="Verdana"/>
        </w:rPr>
        <w:t>y</w:t>
      </w:r>
      <w:r w:rsidRPr="00581702">
        <w:rPr>
          <w:rFonts w:ascii="Verdana" w:eastAsia="Verdana" w:hAnsi="Verdana" w:cs="Verdana"/>
          <w:spacing w:val="-6"/>
        </w:rPr>
        <w:t xml:space="preserve"> </w:t>
      </w:r>
      <w:r w:rsidRPr="00581702">
        <w:rPr>
          <w:rFonts w:ascii="Verdana" w:eastAsia="Verdana" w:hAnsi="Verdana" w:cs="Verdana"/>
          <w:spacing w:val="1"/>
        </w:rPr>
        <w:t>d</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spacing w:val="3"/>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
        </w:rPr>
        <w:t>so</w:t>
      </w:r>
      <w:r w:rsidRPr="00581702">
        <w:rPr>
          <w:rFonts w:ascii="Verdana" w:eastAsia="Verdana" w:hAnsi="Verdana" w:cs="Verdana"/>
        </w:rPr>
        <w:t>r c</w:t>
      </w:r>
      <w:r w:rsidRPr="00581702">
        <w:rPr>
          <w:rFonts w:ascii="Verdana" w:eastAsia="Verdana" w:hAnsi="Verdana" w:cs="Verdana"/>
          <w:spacing w:val="2"/>
        </w:rPr>
        <w:t>l</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9"/>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U</w:t>
      </w:r>
      <w:r w:rsidRPr="00581702">
        <w:rPr>
          <w:rFonts w:ascii="Verdana" w:eastAsia="Verdana" w:hAnsi="Verdana" w:cs="Verdana"/>
        </w:rPr>
        <w:t>K</w:t>
      </w:r>
      <w:r w:rsidRPr="00581702">
        <w:rPr>
          <w:rFonts w:ascii="Verdana" w:eastAsia="Verdana" w:hAnsi="Verdana" w:cs="Verdana"/>
          <w:spacing w:val="-2"/>
        </w:rPr>
        <w:t xml:space="preserve"> </w:t>
      </w:r>
      <w:r w:rsidRPr="00581702">
        <w:rPr>
          <w:rFonts w:ascii="Verdana" w:eastAsia="Verdana" w:hAnsi="Verdana" w:cs="Verdana"/>
        </w:rPr>
        <w:t>a</w:t>
      </w:r>
      <w:r w:rsidRPr="00581702">
        <w:rPr>
          <w:rFonts w:ascii="Verdana" w:eastAsia="Verdana" w:hAnsi="Verdana" w:cs="Verdana"/>
          <w:spacing w:val="1"/>
        </w:rPr>
        <w:t>nd/</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7"/>
        </w:rPr>
        <w:t xml:space="preserve"> </w:t>
      </w:r>
      <w:r w:rsidRPr="00581702">
        <w:rPr>
          <w:rFonts w:ascii="Verdana" w:eastAsia="Verdana" w:hAnsi="Verdana" w:cs="Verdana"/>
          <w:spacing w:val="-1"/>
        </w:rPr>
        <w:t>o</w:t>
      </w:r>
      <w:r w:rsidRPr="00581702">
        <w:rPr>
          <w:rFonts w:ascii="Verdana" w:eastAsia="Verdana" w:hAnsi="Verdana" w:cs="Verdana"/>
          <w:spacing w:val="1"/>
        </w:rPr>
        <w:t>ut</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f 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1"/>
        </w:rPr>
        <w:t>ju</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0"/>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th</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spacing w:val="1"/>
        </w:rPr>
        <w:t>E</w:t>
      </w:r>
      <w:r w:rsidRPr="00581702">
        <w:rPr>
          <w:rFonts w:ascii="Verdana" w:eastAsia="Verdana" w:hAnsi="Verdana" w:cs="Verdana"/>
          <w:spacing w:val="-1"/>
        </w:rPr>
        <w:t>E</w:t>
      </w:r>
      <w:r w:rsidRPr="00581702">
        <w:rPr>
          <w:rFonts w:ascii="Verdana" w:eastAsia="Verdana" w:hAnsi="Verdana" w:cs="Verdana"/>
        </w:rPr>
        <w:t>A.</w:t>
      </w:r>
      <w:r w:rsidRPr="00581702">
        <w:rPr>
          <w:rFonts w:ascii="Verdana" w:eastAsia="Verdana" w:hAnsi="Verdana" w:cs="Verdana"/>
          <w:spacing w:val="-1"/>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rPr>
        <w:t>m</w:t>
      </w:r>
      <w:r w:rsidRPr="00581702">
        <w:rPr>
          <w:rFonts w:ascii="Verdana" w:eastAsia="Verdana" w:hAnsi="Verdana" w:cs="Verdana"/>
          <w:spacing w:val="3"/>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ne</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spacing w:val="2"/>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
        </w:rPr>
        <w:t>fe</w:t>
      </w:r>
      <w:r w:rsidRPr="00581702">
        <w:rPr>
          <w:rFonts w:ascii="Verdana" w:eastAsia="Verdana" w:hAnsi="Verdana" w:cs="Verdana"/>
        </w:rPr>
        <w:t>r</w:t>
      </w:r>
      <w:r w:rsidRPr="00581702">
        <w:rPr>
          <w:rFonts w:ascii="Verdana" w:eastAsia="Verdana" w:hAnsi="Verdana" w:cs="Verdana"/>
          <w:spacing w:val="-9"/>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 xml:space="preserve">a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sura</w:t>
      </w:r>
      <w:r w:rsidRPr="00581702">
        <w:rPr>
          <w:rFonts w:ascii="Verdana" w:eastAsia="Verdana" w:hAnsi="Verdana" w:cs="Verdana"/>
          <w:spacing w:val="1"/>
        </w:rPr>
        <w:t>n</w:t>
      </w:r>
      <w:r w:rsidRPr="00581702">
        <w:rPr>
          <w:rFonts w:ascii="Verdana" w:eastAsia="Verdana" w:hAnsi="Verdana" w:cs="Verdana"/>
        </w:rPr>
        <w:t>ce</w:t>
      </w:r>
      <w:r w:rsidRPr="00581702">
        <w:rPr>
          <w:rFonts w:ascii="Verdana" w:eastAsia="Verdana" w:hAnsi="Verdana" w:cs="Verdana"/>
          <w:spacing w:val="-12"/>
        </w:rPr>
        <w:t xml:space="preserve"> </w:t>
      </w:r>
      <w:r w:rsidRPr="00581702">
        <w:rPr>
          <w:rFonts w:ascii="Verdana" w:eastAsia="Verdana" w:hAnsi="Verdana" w:cs="Verdana"/>
        </w:rPr>
        <w:t>m</w:t>
      </w:r>
      <w:r w:rsidRPr="00581702">
        <w:rPr>
          <w:rFonts w:ascii="Verdana" w:eastAsia="Verdana" w:hAnsi="Verdana" w:cs="Verdana"/>
          <w:spacing w:val="3"/>
        </w:rPr>
        <w:t>a</w:t>
      </w:r>
      <w:r w:rsidRPr="00581702">
        <w:rPr>
          <w:rFonts w:ascii="Verdana" w:eastAsia="Verdana" w:hAnsi="Verdana" w:cs="Verdana"/>
          <w:spacing w:val="-1"/>
        </w:rPr>
        <w:t>r</w:t>
      </w:r>
      <w:r w:rsidRPr="00581702">
        <w:rPr>
          <w:rFonts w:ascii="Verdana" w:eastAsia="Verdana" w:hAnsi="Verdana" w:cs="Verdana"/>
          <w:spacing w:val="2"/>
        </w:rPr>
        <w:t>k</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7"/>
        </w:rPr>
        <w:t xml:space="preserve"> </w:t>
      </w:r>
      <w:r w:rsidRPr="00581702">
        <w:rPr>
          <w:rFonts w:ascii="Verdana" w:eastAsia="Verdana" w:hAnsi="Verdana" w:cs="Verdana"/>
        </w:rPr>
        <w:t>p</w:t>
      </w:r>
      <w:r w:rsidRPr="00581702">
        <w:rPr>
          <w:rFonts w:ascii="Verdana" w:eastAsia="Verdana" w:hAnsi="Verdana" w:cs="Verdana"/>
          <w:spacing w:val="3"/>
        </w:rPr>
        <w:t>a</w:t>
      </w:r>
      <w:r w:rsidRPr="00581702">
        <w:rPr>
          <w:rFonts w:ascii="Verdana" w:eastAsia="Verdana" w:hAnsi="Verdana" w:cs="Verdana"/>
          <w:spacing w:val="1"/>
        </w:rPr>
        <w:t>rt</w:t>
      </w:r>
      <w:r w:rsidRPr="00581702">
        <w:rPr>
          <w:rFonts w:ascii="Verdana" w:eastAsia="Verdana" w:hAnsi="Verdana" w:cs="Verdana"/>
          <w:spacing w:val="3"/>
        </w:rPr>
        <w:t>i</w:t>
      </w:r>
      <w:r w:rsidRPr="00581702">
        <w:rPr>
          <w:rFonts w:ascii="Verdana" w:eastAsia="Verdana" w:hAnsi="Verdana" w:cs="Verdana"/>
          <w:spacing w:val="-3"/>
        </w:rPr>
        <w:t>c</w:t>
      </w:r>
      <w:r w:rsidRPr="00581702">
        <w:rPr>
          <w:rFonts w:ascii="Verdana" w:eastAsia="Verdana" w:hAnsi="Verdana" w:cs="Verdana"/>
          <w:spacing w:val="3"/>
        </w:rPr>
        <w:t>i</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nt</w:t>
      </w:r>
      <w:r w:rsidRPr="00581702">
        <w:rPr>
          <w:rFonts w:ascii="Verdana" w:eastAsia="Verdana" w:hAnsi="Verdana" w:cs="Verdana"/>
        </w:rPr>
        <w:t>s</w:t>
      </w:r>
      <w:r w:rsidRPr="00581702">
        <w:rPr>
          <w:rFonts w:ascii="Verdana" w:eastAsia="Verdana" w:hAnsi="Verdana" w:cs="Verdana"/>
          <w:spacing w:val="-13"/>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spacing w:val="3"/>
        </w:rPr>
        <w:t>i</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f</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rPr>
        <w:t>a</w:t>
      </w:r>
      <w:r w:rsidRPr="00581702">
        <w:rPr>
          <w:rFonts w:ascii="Verdana" w:eastAsia="Verdana" w:hAnsi="Verdana" w:cs="Verdana"/>
          <w:spacing w:val="-1"/>
        </w:rPr>
        <w:t>te</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s</w:t>
      </w:r>
      <w:r w:rsidRPr="00581702">
        <w:rPr>
          <w:rFonts w:ascii="Verdana" w:eastAsia="Verdana" w:hAnsi="Verdana" w:cs="Verdana"/>
          <w:spacing w:val="1"/>
        </w:rPr>
        <w:t>u</w:t>
      </w:r>
      <w:r w:rsidRPr="00581702">
        <w:rPr>
          <w:rFonts w:ascii="Verdana" w:eastAsia="Verdana" w:hAnsi="Verdana" w:cs="Verdana"/>
          <w:spacing w:val="6"/>
        </w:rPr>
        <w:t>b</w:t>
      </w:r>
      <w:r w:rsidRPr="00581702">
        <w:rPr>
          <w:rFonts w:ascii="Verdana" w:eastAsia="Verdana" w:hAnsi="Verdana" w:cs="Verdana"/>
          <w:spacing w:val="1"/>
        </w:rPr>
        <w:t>-</w:t>
      </w:r>
      <w:r w:rsidRPr="00581702">
        <w:rPr>
          <w:rFonts w:ascii="Verdana" w:eastAsia="Verdana" w:hAnsi="Verdana" w:cs="Verdana"/>
          <w:spacing w:val="2"/>
        </w:rPr>
        <w:t>c</w:t>
      </w:r>
      <w:r w:rsidRPr="00581702">
        <w:rPr>
          <w:rFonts w:ascii="Verdana" w:eastAsia="Verdana" w:hAnsi="Verdana" w:cs="Verdana"/>
          <w:spacing w:val="-1"/>
        </w:rPr>
        <w:t>o</w:t>
      </w:r>
      <w:r w:rsidRPr="00581702">
        <w:rPr>
          <w:rFonts w:ascii="Verdana" w:eastAsia="Verdana" w:hAnsi="Verdana" w:cs="Verdana"/>
          <w:spacing w:val="1"/>
        </w:rPr>
        <w:t>nt</w:t>
      </w:r>
      <w:r w:rsidRPr="00581702">
        <w:rPr>
          <w:rFonts w:ascii="Verdana" w:eastAsia="Verdana" w:hAnsi="Verdana" w:cs="Verdana"/>
          <w:spacing w:val="-1"/>
        </w:rPr>
        <w:t>r</w:t>
      </w:r>
      <w:r w:rsidRPr="00581702">
        <w:rPr>
          <w:rFonts w:ascii="Verdana" w:eastAsia="Verdana" w:hAnsi="Verdana" w:cs="Verdana"/>
        </w:rPr>
        <w:t>ac</w:t>
      </w:r>
      <w:r w:rsidRPr="00581702">
        <w:rPr>
          <w:rFonts w:ascii="Verdana" w:eastAsia="Verdana" w:hAnsi="Verdana" w:cs="Verdana"/>
          <w:spacing w:val="3"/>
        </w:rPr>
        <w:t>t</w:t>
      </w:r>
      <w:r w:rsidRPr="00581702">
        <w:rPr>
          <w:rFonts w:ascii="Verdana" w:eastAsia="Verdana" w:hAnsi="Verdana" w:cs="Verdana"/>
          <w:spacing w:val="-1"/>
        </w:rPr>
        <w:t>o</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16"/>
        </w:rPr>
        <w:t xml:space="preserve"> </w:t>
      </w:r>
      <w:r w:rsidRPr="00581702">
        <w:rPr>
          <w:rFonts w:ascii="Verdana" w:eastAsia="Verdana" w:hAnsi="Verdana" w:cs="Verdana"/>
          <w:spacing w:val="2"/>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l</w:t>
      </w:r>
      <w:r w:rsidRPr="00581702">
        <w:rPr>
          <w:rFonts w:ascii="Verdana" w:eastAsia="Verdana" w:hAnsi="Verdana" w:cs="Verdana"/>
          <w:spacing w:val="-1"/>
        </w:rPr>
        <w:t>o</w:t>
      </w:r>
      <w:r w:rsidRPr="00581702">
        <w:rPr>
          <w:rFonts w:ascii="Verdana" w:eastAsia="Verdana" w:hAnsi="Verdana" w:cs="Verdana"/>
        </w:rPr>
        <w:t>cat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spacing w:val="1"/>
        </w:rPr>
        <w:t>ut</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w w:val="99"/>
        </w:rPr>
        <w:t>t</w:t>
      </w:r>
      <w:r w:rsidRPr="00581702">
        <w:rPr>
          <w:rFonts w:ascii="Verdana" w:eastAsia="Verdana" w:hAnsi="Verdana" w:cs="Verdana"/>
          <w:spacing w:val="3"/>
          <w:w w:val="99"/>
        </w:rPr>
        <w:t>h</w:t>
      </w:r>
      <w:r w:rsidRPr="00581702">
        <w:rPr>
          <w:rFonts w:ascii="Verdana" w:eastAsia="Verdana" w:hAnsi="Verdana" w:cs="Verdana"/>
          <w:w w:val="99"/>
        </w:rPr>
        <w:t xml:space="preserve">e </w:t>
      </w:r>
      <w:r w:rsidRPr="00581702">
        <w:rPr>
          <w:rFonts w:ascii="Verdana" w:eastAsia="Verdana" w:hAnsi="Verdana" w:cs="Verdana"/>
          <w:spacing w:val="-1"/>
          <w:w w:val="99"/>
        </w:rPr>
        <w:t>EE</w:t>
      </w:r>
      <w:r w:rsidRPr="00581702">
        <w:rPr>
          <w:rFonts w:ascii="Verdana" w:eastAsia="Verdana" w:hAnsi="Verdana" w:cs="Verdana"/>
          <w:w w:val="99"/>
        </w:rPr>
        <w:t>A;</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3"/>
        </w:rPr>
        <w:t>c</w:t>
      </w:r>
      <w:r w:rsidRPr="00581702">
        <w:rPr>
          <w:rFonts w:ascii="Verdana" w:eastAsia="Verdana" w:hAnsi="Verdana" w:cs="Verdana"/>
          <w:spacing w:val="3"/>
        </w:rPr>
        <w:t>l</w:t>
      </w:r>
      <w:r w:rsidRPr="00581702">
        <w:rPr>
          <w:rFonts w:ascii="Verdana" w:eastAsia="Verdana" w:hAnsi="Verdana" w:cs="Verdana"/>
          <w:spacing w:val="1"/>
        </w:rPr>
        <w:t>ud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spacing w:val="-1"/>
        </w:rPr>
        <w:t>co</w:t>
      </w:r>
      <w:r w:rsidRPr="00581702">
        <w:rPr>
          <w:rFonts w:ascii="Verdana" w:eastAsia="Verdana" w:hAnsi="Verdana" w:cs="Verdana"/>
          <w:spacing w:val="1"/>
        </w:rPr>
        <w:t>unt</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1"/>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spacing w:val="1"/>
        </w:rPr>
        <w:t>d</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not p</w:t>
      </w:r>
      <w:r w:rsidRPr="00581702">
        <w:rPr>
          <w:rFonts w:ascii="Verdana" w:eastAsia="Verdana" w:hAnsi="Verdana" w:cs="Verdana"/>
          <w:spacing w:val="-1"/>
        </w:rPr>
        <w:t>ro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spacing w:val="-1"/>
        </w:rPr>
        <w:t>s</w:t>
      </w:r>
      <w:r w:rsidRPr="00581702">
        <w:rPr>
          <w:rFonts w:ascii="Verdana" w:eastAsia="Verdana" w:hAnsi="Verdana" w:cs="Verdana"/>
        </w:rPr>
        <w:t>a</w:t>
      </w:r>
      <w:r w:rsidRPr="00581702">
        <w:rPr>
          <w:rFonts w:ascii="Verdana" w:eastAsia="Verdana" w:hAnsi="Verdana" w:cs="Verdana"/>
          <w:spacing w:val="3"/>
        </w:rPr>
        <w:t>m</w:t>
      </w:r>
      <w:r w:rsidRPr="00581702">
        <w:rPr>
          <w:rFonts w:ascii="Verdana" w:eastAsia="Verdana" w:hAnsi="Verdana" w:cs="Verdana"/>
        </w:rPr>
        <w:t>e</w:t>
      </w:r>
      <w:r w:rsidRPr="00581702">
        <w:rPr>
          <w:rFonts w:ascii="Verdana" w:eastAsia="Verdana" w:hAnsi="Verdana" w:cs="Verdana"/>
          <w:spacing w:val="-6"/>
        </w:rPr>
        <w:t xml:space="preserve"> </w:t>
      </w:r>
      <w:r w:rsidRPr="00581702">
        <w:rPr>
          <w:rFonts w:ascii="Verdana" w:eastAsia="Verdana" w:hAnsi="Verdana" w:cs="Verdana"/>
          <w:spacing w:val="2"/>
        </w:rPr>
        <w:t>l</w:t>
      </w:r>
      <w:r w:rsidRPr="00581702">
        <w:rPr>
          <w:rFonts w:ascii="Verdana" w:eastAsia="Verdana" w:hAnsi="Verdana" w:cs="Verdana"/>
          <w:spacing w:val="-1"/>
        </w:rPr>
        <w:t>e</w:t>
      </w:r>
      <w:r w:rsidRPr="00581702">
        <w:rPr>
          <w:rFonts w:ascii="Verdana" w:eastAsia="Verdana" w:hAnsi="Verdana" w:cs="Verdana"/>
          <w:spacing w:val="2"/>
        </w:rPr>
        <w:t>v</w:t>
      </w:r>
      <w:r w:rsidRPr="00581702">
        <w:rPr>
          <w:rFonts w:ascii="Verdana" w:eastAsia="Verdana" w:hAnsi="Verdana" w:cs="Verdana"/>
          <w:spacing w:val="5"/>
        </w:rPr>
        <w:t>e</w:t>
      </w:r>
      <w:r w:rsidRPr="00581702">
        <w:rPr>
          <w:rFonts w:ascii="Verdana" w:eastAsia="Verdana" w:hAnsi="Verdana" w:cs="Verdana"/>
        </w:rPr>
        <w:t>l</w:t>
      </w:r>
      <w:r w:rsidRPr="00581702">
        <w:rPr>
          <w:rFonts w:ascii="Verdana" w:eastAsia="Verdana" w:hAnsi="Verdana" w:cs="Verdana"/>
          <w:spacing w:val="-2"/>
        </w:rPr>
        <w:t xml:space="preserve"> </w:t>
      </w:r>
      <w:r w:rsidRPr="00581702">
        <w:rPr>
          <w:rFonts w:ascii="Verdana" w:eastAsia="Verdana" w:hAnsi="Verdana" w:cs="Verdana"/>
          <w:spacing w:val="-1"/>
        </w:rPr>
        <w:t>o</w:t>
      </w:r>
      <w:r w:rsidRPr="00581702">
        <w:rPr>
          <w:rFonts w:ascii="Verdana" w:eastAsia="Verdana" w:hAnsi="Verdana" w:cs="Verdana"/>
        </w:rPr>
        <w:t>f p</w:t>
      </w:r>
      <w:r w:rsidRPr="00581702">
        <w:rPr>
          <w:rFonts w:ascii="Verdana" w:eastAsia="Verdana" w:hAnsi="Verdana" w:cs="Verdana"/>
          <w:spacing w:val="-1"/>
        </w:rPr>
        <w:t>ro</w:t>
      </w:r>
      <w:r w:rsidRPr="00581702">
        <w:rPr>
          <w:rFonts w:ascii="Verdana" w:eastAsia="Verdana" w:hAnsi="Verdana" w:cs="Verdana"/>
          <w:spacing w:val="3"/>
        </w:rPr>
        <w:t>t</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9"/>
        </w:rPr>
        <w:t xml:space="preserve"> </w:t>
      </w:r>
      <w:r w:rsidRPr="00581702">
        <w:rPr>
          <w:rFonts w:ascii="Verdana" w:eastAsia="Verdana" w:hAnsi="Verdana" w:cs="Verdana"/>
        </w:rPr>
        <w:t>as</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4"/>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l</w:t>
      </w:r>
      <w:r w:rsidRPr="00581702">
        <w:rPr>
          <w:rFonts w:ascii="Verdana" w:eastAsia="Verdana" w:hAnsi="Verdana" w:cs="Verdana"/>
        </w:rPr>
        <w:t>aws</w:t>
      </w:r>
      <w:r w:rsidRPr="00581702">
        <w:rPr>
          <w:rFonts w:ascii="Verdana" w:eastAsia="Verdana" w:hAnsi="Verdana" w:cs="Verdana"/>
          <w:spacing w:val="-2"/>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1"/>
        </w:rPr>
        <w:t>th</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rPr>
        <w:t>UK a</w:t>
      </w:r>
      <w:r w:rsidRPr="00581702">
        <w:rPr>
          <w:rFonts w:ascii="Verdana" w:eastAsia="Verdana" w:hAnsi="Verdana" w:cs="Verdana"/>
          <w:spacing w:val="1"/>
        </w:rPr>
        <w:t>nd/</w:t>
      </w:r>
      <w:r w:rsidRPr="00581702">
        <w:rPr>
          <w:rFonts w:ascii="Verdana" w:eastAsia="Verdana" w:hAnsi="Verdana" w:cs="Verdana"/>
          <w:spacing w:val="-1"/>
        </w:rPr>
        <w:t>EE</w:t>
      </w:r>
      <w:r w:rsidRPr="00581702">
        <w:rPr>
          <w:rFonts w:ascii="Verdana" w:eastAsia="Verdana" w:hAnsi="Verdana" w:cs="Verdana"/>
        </w:rPr>
        <w:t>A.</w:t>
      </w:r>
      <w:r w:rsidRPr="00581702">
        <w:rPr>
          <w:rFonts w:ascii="Verdana" w:eastAsia="Verdana" w:hAnsi="Verdana" w:cs="Verdana"/>
          <w:spacing w:val="-7"/>
        </w:rPr>
        <w:t xml:space="preserve"> </w:t>
      </w:r>
      <w:r w:rsidRPr="00581702">
        <w:rPr>
          <w:rFonts w:ascii="Verdana" w:eastAsia="Verdana" w:hAnsi="Verdana" w:cs="Verdana"/>
          <w:spacing w:val="1"/>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rPr>
        <w:t xml:space="preserve">ll </w:t>
      </w:r>
      <w:r w:rsidRPr="00581702">
        <w:rPr>
          <w:rFonts w:ascii="Verdana" w:eastAsia="Verdana" w:hAnsi="Verdana" w:cs="Verdana"/>
          <w:spacing w:val="-2"/>
        </w:rPr>
        <w:t>e</w:t>
      </w:r>
      <w:r w:rsidRPr="00581702">
        <w:rPr>
          <w:rFonts w:ascii="Verdana" w:eastAsia="Verdana" w:hAnsi="Verdana" w:cs="Verdana"/>
          <w:spacing w:val="1"/>
        </w:rPr>
        <w:t>n</w:t>
      </w:r>
      <w:r w:rsidRPr="00581702">
        <w:rPr>
          <w:rFonts w:ascii="Verdana" w:eastAsia="Verdana" w:hAnsi="Verdana" w:cs="Verdana"/>
        </w:rPr>
        <w:t>sure</w:t>
      </w:r>
      <w:r w:rsidRPr="00581702">
        <w:rPr>
          <w:rFonts w:ascii="Verdana" w:eastAsia="Verdana" w:hAnsi="Verdana" w:cs="Verdana"/>
          <w:spacing w:val="-9"/>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1"/>
        </w:rPr>
        <w:t>o</w:t>
      </w:r>
      <w:r w:rsidRPr="00581702">
        <w:rPr>
          <w:rFonts w:ascii="Verdana" w:eastAsia="Verdana" w:hAnsi="Verdana" w:cs="Verdana"/>
          <w:spacing w:val="2"/>
        </w:rPr>
        <w:t>s</w:t>
      </w:r>
      <w:r w:rsidRPr="00581702">
        <w:rPr>
          <w:rFonts w:ascii="Verdana" w:eastAsia="Verdana" w:hAnsi="Verdana" w:cs="Verdana"/>
        </w:rPr>
        <w:t>e</w:t>
      </w:r>
      <w:r w:rsidRPr="00581702">
        <w:rPr>
          <w:rFonts w:ascii="Verdana" w:eastAsia="Verdana" w:hAnsi="Verdana" w:cs="Verdana"/>
          <w:spacing w:val="-6"/>
        </w:rPr>
        <w:t xml:space="preserve"> </w:t>
      </w:r>
      <w:r w:rsidRPr="00581702">
        <w:rPr>
          <w:rFonts w:ascii="Verdana" w:eastAsia="Verdana" w:hAnsi="Verdana" w:cs="Verdana"/>
          <w:spacing w:val="2"/>
        </w:rPr>
        <w:t>t</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
        </w:rPr>
        <w:t>f</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10"/>
        </w:rPr>
        <w:t xml:space="preserve"> </w:t>
      </w:r>
      <w:r w:rsidRPr="00581702">
        <w:rPr>
          <w:rFonts w:ascii="Verdana" w:eastAsia="Verdana" w:hAnsi="Verdana" w:cs="Verdana"/>
          <w:spacing w:val="2"/>
        </w:rPr>
        <w:t>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ma</w:t>
      </w:r>
      <w:r w:rsidRPr="00581702">
        <w:rPr>
          <w:rFonts w:ascii="Verdana" w:eastAsia="Verdana" w:hAnsi="Verdana" w:cs="Verdana"/>
          <w:spacing w:val="3"/>
        </w:rPr>
        <w:t>d</w:t>
      </w:r>
      <w:r w:rsidRPr="00581702">
        <w:rPr>
          <w:rFonts w:ascii="Verdana" w:eastAsia="Verdana" w:hAnsi="Verdana" w:cs="Verdana"/>
        </w:rPr>
        <w:t>e</w:t>
      </w:r>
      <w:r w:rsidRPr="00581702">
        <w:rPr>
          <w:rFonts w:ascii="Verdana" w:eastAsia="Verdana" w:hAnsi="Verdana" w:cs="Verdana"/>
          <w:spacing w:val="-7"/>
        </w:rPr>
        <w:t xml:space="preserve"> </w:t>
      </w:r>
      <w:r w:rsidRPr="00581702">
        <w:rPr>
          <w:rFonts w:ascii="Verdana" w:eastAsia="Verdana" w:hAnsi="Verdana" w:cs="Verdana"/>
          <w:spacing w:val="-1"/>
        </w:rPr>
        <w:t>s</w:t>
      </w:r>
      <w:r w:rsidRPr="00581702">
        <w:rPr>
          <w:rFonts w:ascii="Verdana" w:eastAsia="Verdana" w:hAnsi="Verdana" w:cs="Verdana"/>
          <w:spacing w:val="1"/>
        </w:rPr>
        <w:t>ubje</w:t>
      </w:r>
      <w:r w:rsidRPr="00581702">
        <w:rPr>
          <w:rFonts w:ascii="Verdana" w:eastAsia="Verdana" w:hAnsi="Verdana" w:cs="Verdana"/>
        </w:rPr>
        <w:t>ct</w:t>
      </w:r>
      <w:r w:rsidRPr="00581702">
        <w:rPr>
          <w:rFonts w:ascii="Verdana" w:eastAsia="Verdana" w:hAnsi="Verdana" w:cs="Verdana"/>
          <w:spacing w:val="-7"/>
        </w:rPr>
        <w:t xml:space="preserve"> </w:t>
      </w:r>
      <w:r w:rsidRPr="00581702">
        <w:rPr>
          <w:rFonts w:ascii="Verdana" w:eastAsia="Verdana" w:hAnsi="Verdana" w:cs="Verdana"/>
        </w:rPr>
        <w:t>to ap</w:t>
      </w:r>
      <w:r w:rsidRPr="00581702">
        <w:rPr>
          <w:rFonts w:ascii="Verdana" w:eastAsia="Verdana" w:hAnsi="Verdana" w:cs="Verdana"/>
          <w:spacing w:val="1"/>
        </w:rPr>
        <w:t>pr</w:t>
      </w:r>
      <w:r w:rsidRPr="00581702">
        <w:rPr>
          <w:rFonts w:ascii="Verdana" w:eastAsia="Verdana" w:hAnsi="Verdana" w:cs="Verdana"/>
          <w:spacing w:val="-1"/>
        </w:rPr>
        <w:t>o</w:t>
      </w:r>
      <w:r w:rsidRPr="00581702">
        <w:rPr>
          <w:rFonts w:ascii="Verdana" w:eastAsia="Verdana" w:hAnsi="Verdana" w:cs="Verdana"/>
          <w:spacing w:val="1"/>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13"/>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2"/>
        </w:rPr>
        <w:t xml:space="preserve"> </w:t>
      </w:r>
      <w:r w:rsidRPr="00581702">
        <w:rPr>
          <w:rFonts w:ascii="Verdana" w:eastAsia="Verdana" w:hAnsi="Verdana" w:cs="Verdana"/>
        </w:rPr>
        <w:t>su</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1"/>
        </w:rPr>
        <w:t>b</w:t>
      </w:r>
      <w:r w:rsidRPr="00581702">
        <w:rPr>
          <w:rFonts w:ascii="Verdana" w:eastAsia="Verdana" w:hAnsi="Verdana" w:cs="Verdana"/>
          <w:spacing w:val="3"/>
        </w:rPr>
        <w:t>l</w:t>
      </w:r>
      <w:r w:rsidRPr="00581702">
        <w:rPr>
          <w:rFonts w:ascii="Verdana" w:eastAsia="Verdana" w:hAnsi="Verdana" w:cs="Verdana"/>
        </w:rPr>
        <w:t>e</w:t>
      </w:r>
      <w:r w:rsidRPr="00581702">
        <w:rPr>
          <w:rFonts w:ascii="Verdana" w:eastAsia="Verdana" w:hAnsi="Verdana" w:cs="Verdana"/>
          <w:spacing w:val="-9"/>
        </w:rPr>
        <w:t xml:space="preserve"> </w:t>
      </w:r>
      <w:r w:rsidRPr="00581702">
        <w:rPr>
          <w:rFonts w:ascii="Verdana" w:eastAsia="Verdana" w:hAnsi="Verdana" w:cs="Verdana"/>
          <w:spacing w:val="-1"/>
        </w:rPr>
        <w:t>s</w:t>
      </w:r>
      <w:r w:rsidRPr="00581702">
        <w:rPr>
          <w:rFonts w:ascii="Verdana" w:eastAsia="Verdana" w:hAnsi="Verdana" w:cs="Verdana"/>
        </w:rPr>
        <w:t>af</w:t>
      </w:r>
      <w:r w:rsidRPr="00581702">
        <w:rPr>
          <w:rFonts w:ascii="Verdana" w:eastAsia="Verdana" w:hAnsi="Verdana" w:cs="Verdana"/>
          <w:spacing w:val="-1"/>
        </w:rPr>
        <w:t>e</w:t>
      </w:r>
      <w:r w:rsidRPr="00581702">
        <w:rPr>
          <w:rFonts w:ascii="Verdana" w:eastAsia="Verdana" w:hAnsi="Verdana" w:cs="Verdana"/>
          <w:spacing w:val="3"/>
        </w:rPr>
        <w:t>g</w:t>
      </w:r>
      <w:r w:rsidRPr="00581702">
        <w:rPr>
          <w:rFonts w:ascii="Verdana" w:eastAsia="Verdana" w:hAnsi="Verdana" w:cs="Verdana"/>
          <w:spacing w:val="1"/>
        </w:rPr>
        <w:t>u</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spacing w:val="1"/>
        </w:rPr>
        <w:t>d</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rPr>
        <w:t xml:space="preserve">as </w:t>
      </w:r>
      <w:r w:rsidRPr="00581702">
        <w:rPr>
          <w:rFonts w:ascii="Verdana" w:eastAsia="Verdana" w:hAnsi="Verdana" w:cs="Verdana"/>
          <w:spacing w:val="-1"/>
        </w:rPr>
        <w:t>re</w:t>
      </w:r>
      <w:r w:rsidRPr="00581702">
        <w:rPr>
          <w:rFonts w:ascii="Verdana" w:eastAsia="Verdana" w:hAnsi="Verdana" w:cs="Verdana"/>
          <w:spacing w:val="1"/>
        </w:rPr>
        <w:t>qu</w:t>
      </w:r>
      <w:r w:rsidRPr="00581702">
        <w:rPr>
          <w:rFonts w:ascii="Verdana" w:eastAsia="Verdana" w:hAnsi="Verdana" w:cs="Verdana"/>
          <w:spacing w:val="3"/>
        </w:rPr>
        <w:t>i</w:t>
      </w:r>
      <w:r w:rsidRPr="00581702">
        <w:rPr>
          <w:rFonts w:ascii="Verdana" w:eastAsia="Verdana" w:hAnsi="Verdana" w:cs="Verdana"/>
          <w:spacing w:val="-1"/>
        </w:rPr>
        <w:t>re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rPr>
        <w:t>by 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1"/>
        </w:rPr>
        <w:t>G</w:t>
      </w:r>
      <w:r w:rsidRPr="00581702">
        <w:rPr>
          <w:rFonts w:ascii="Verdana" w:eastAsia="Verdana" w:hAnsi="Verdana" w:cs="Verdana"/>
        </w:rPr>
        <w:t>DPR</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h</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spacing w:val="2"/>
        </w:rPr>
        <w:t>l</w:t>
      </w:r>
      <w:r w:rsidRPr="00581702">
        <w:rPr>
          <w:rFonts w:ascii="Verdana" w:eastAsia="Verdana" w:hAnsi="Verdana" w:cs="Verdana"/>
        </w:rPr>
        <w:t>aws.</w:t>
      </w:r>
    </w:p>
    <w:p w:rsidR="005E017B" w:rsidRPr="00581702" w:rsidRDefault="005E017B">
      <w:pPr>
        <w:spacing w:before="1" w:line="240" w:lineRule="exact"/>
        <w:rPr>
          <w:sz w:val="24"/>
          <w:szCs w:val="24"/>
        </w:rPr>
      </w:pPr>
    </w:p>
    <w:p w:rsidR="005E017B" w:rsidRPr="00581702" w:rsidRDefault="001A0499">
      <w:pPr>
        <w:ind w:left="306" w:right="499"/>
        <w:rPr>
          <w:rFonts w:ascii="Verdana" w:eastAsia="Verdana" w:hAnsi="Verdana" w:cs="Verdana"/>
        </w:rPr>
      </w:pPr>
      <w:r w:rsidRPr="00581702">
        <w:rPr>
          <w:rFonts w:ascii="Verdana" w:eastAsia="Verdana" w:hAnsi="Verdana" w:cs="Verdana"/>
        </w:rPr>
        <w:t>We</w:t>
      </w:r>
      <w:r w:rsidRPr="00581702">
        <w:rPr>
          <w:rFonts w:ascii="Verdana" w:eastAsia="Verdana" w:hAnsi="Verdana" w:cs="Verdana"/>
          <w:spacing w:val="-3"/>
        </w:rPr>
        <w:t xml:space="preserve"> </w:t>
      </w:r>
      <w:r w:rsidRPr="00581702">
        <w:rPr>
          <w:rFonts w:ascii="Verdana" w:eastAsia="Verdana" w:hAnsi="Verdana" w:cs="Verdana"/>
        </w:rPr>
        <w:t>will take</w:t>
      </w:r>
      <w:r w:rsidRPr="00581702">
        <w:rPr>
          <w:rFonts w:ascii="Verdana" w:eastAsia="Verdana" w:hAnsi="Verdana" w:cs="Verdana"/>
          <w:spacing w:val="-5"/>
        </w:rPr>
        <w:t xml:space="preserve"> </w:t>
      </w:r>
      <w:r w:rsidRPr="00581702">
        <w:rPr>
          <w:rFonts w:ascii="Verdana" w:eastAsia="Verdana" w:hAnsi="Verdana" w:cs="Verdana"/>
        </w:rPr>
        <w:t>all</w:t>
      </w:r>
      <w:r w:rsidRPr="00581702">
        <w:rPr>
          <w:rFonts w:ascii="Verdana" w:eastAsia="Verdana" w:hAnsi="Verdana" w:cs="Verdana"/>
          <w:spacing w:val="1"/>
        </w:rPr>
        <w:t xml:space="preserve"> </w:t>
      </w:r>
      <w:r w:rsidRPr="00581702">
        <w:rPr>
          <w:rFonts w:ascii="Verdana" w:eastAsia="Verdana" w:hAnsi="Verdana" w:cs="Verdana"/>
        </w:rPr>
        <w:t>ap</w:t>
      </w:r>
      <w:r w:rsidRPr="00581702">
        <w:rPr>
          <w:rFonts w:ascii="Verdana" w:eastAsia="Verdana" w:hAnsi="Verdana" w:cs="Verdana"/>
          <w:spacing w:val="1"/>
        </w:rPr>
        <w:t>p</w:t>
      </w:r>
      <w:r w:rsidRPr="00581702">
        <w:rPr>
          <w:rFonts w:ascii="Verdana" w:eastAsia="Verdana" w:hAnsi="Verdana" w:cs="Verdana"/>
          <w:spacing w:val="-1"/>
        </w:rPr>
        <w:t>ro</w:t>
      </w:r>
      <w:r w:rsidRPr="00581702">
        <w:rPr>
          <w:rFonts w:ascii="Verdana" w:eastAsia="Verdana" w:hAnsi="Verdana" w:cs="Verdana"/>
          <w:spacing w:val="1"/>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13"/>
        </w:rPr>
        <w:t xml:space="preserve"> </w:t>
      </w:r>
      <w:r w:rsidRPr="00581702">
        <w:rPr>
          <w:rFonts w:ascii="Verdana" w:eastAsia="Verdana" w:hAnsi="Verdana" w:cs="Verdana"/>
        </w:rPr>
        <w:t>t</w:t>
      </w:r>
      <w:r w:rsidRPr="00581702">
        <w:rPr>
          <w:rFonts w:ascii="Verdana" w:eastAsia="Verdana" w:hAnsi="Verdana" w:cs="Verdana"/>
          <w:spacing w:val="1"/>
        </w:rPr>
        <w:t>e</w:t>
      </w:r>
      <w:r w:rsidRPr="00581702">
        <w:rPr>
          <w:rFonts w:ascii="Verdana" w:eastAsia="Verdana" w:hAnsi="Verdana" w:cs="Verdana"/>
        </w:rPr>
        <w:t>ch</w:t>
      </w:r>
      <w:r w:rsidRPr="00581702">
        <w:rPr>
          <w:rFonts w:ascii="Verdana" w:eastAsia="Verdana" w:hAnsi="Verdana" w:cs="Verdana"/>
          <w:spacing w:val="1"/>
        </w:rPr>
        <w:t>n</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3"/>
        </w:rPr>
        <w:t>a</w:t>
      </w:r>
      <w:r w:rsidRPr="00581702">
        <w:rPr>
          <w:rFonts w:ascii="Verdana" w:eastAsia="Verdana" w:hAnsi="Verdana" w:cs="Verdana"/>
        </w:rPr>
        <w:t>l</w:t>
      </w:r>
      <w:r w:rsidRPr="00581702">
        <w:rPr>
          <w:rFonts w:ascii="Verdana" w:eastAsia="Verdana" w:hAnsi="Verdana" w:cs="Verdana"/>
          <w:spacing w:val="-6"/>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proofErr w:type="spellStart"/>
      <w:r w:rsidRPr="00581702">
        <w:rPr>
          <w:rFonts w:ascii="Verdana" w:eastAsia="Verdana" w:hAnsi="Verdana" w:cs="Verdana"/>
          <w:spacing w:val="-1"/>
        </w:rPr>
        <w:t>or</w:t>
      </w:r>
      <w:r w:rsidRPr="00581702">
        <w:rPr>
          <w:rFonts w:ascii="Verdana" w:eastAsia="Verdana" w:hAnsi="Verdana" w:cs="Verdana"/>
          <w:spacing w:val="1"/>
        </w:rPr>
        <w:t>g</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isat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spacing w:val="-2"/>
        </w:rPr>
        <w:t>a</w:t>
      </w:r>
      <w:r w:rsidRPr="00581702">
        <w:rPr>
          <w:rFonts w:ascii="Verdana" w:eastAsia="Verdana" w:hAnsi="Verdana" w:cs="Verdana"/>
        </w:rPr>
        <w:t>l</w:t>
      </w:r>
      <w:proofErr w:type="spellEnd"/>
      <w:r w:rsidRPr="00581702">
        <w:rPr>
          <w:rFonts w:ascii="Verdana" w:eastAsia="Verdana" w:hAnsi="Verdana" w:cs="Verdana"/>
          <w:spacing w:val="-11"/>
        </w:rPr>
        <w:t xml:space="preserve"> </w:t>
      </w:r>
      <w:r w:rsidRPr="00581702">
        <w:rPr>
          <w:rFonts w:ascii="Verdana" w:eastAsia="Verdana" w:hAnsi="Verdana" w:cs="Verdana"/>
          <w:spacing w:val="-1"/>
        </w:rPr>
        <w:t>s</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spacing w:val="1"/>
        </w:rPr>
        <w:t>p</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spacing w:val="3"/>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spacing w:val="3"/>
        </w:rPr>
        <w:t>t</w:t>
      </w:r>
      <w:r w:rsidRPr="00581702">
        <w:rPr>
          <w:rFonts w:ascii="Verdana" w:eastAsia="Verdana" w:hAnsi="Verdana" w:cs="Verdana"/>
          <w:spacing w:val="-1"/>
        </w:rPr>
        <w:t>e</w:t>
      </w:r>
      <w:r w:rsidRPr="00581702">
        <w:rPr>
          <w:rFonts w:ascii="Verdana" w:eastAsia="Verdana" w:hAnsi="Verdana" w:cs="Verdana"/>
        </w:rPr>
        <w:t>ct</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2"/>
        </w:rPr>
        <w:t>c</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2"/>
        </w:rPr>
        <w:t>i</w:t>
      </w:r>
      <w:r w:rsidRPr="00581702">
        <w:rPr>
          <w:rFonts w:ascii="Verdana" w:eastAsia="Verdana" w:hAnsi="Verdana" w:cs="Verdana"/>
          <w:spacing w:val="1"/>
        </w:rPr>
        <w:t>d</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spacing w:val="3"/>
        </w:rPr>
        <w:t>i</w:t>
      </w:r>
      <w:r w:rsidRPr="00581702">
        <w:rPr>
          <w:rFonts w:ascii="Verdana" w:eastAsia="Verdana" w:hAnsi="Verdana" w:cs="Verdana"/>
          <w:spacing w:val="-2"/>
        </w:rPr>
        <w:t>a</w:t>
      </w:r>
      <w:r w:rsidRPr="00581702">
        <w:rPr>
          <w:rFonts w:ascii="Verdana" w:eastAsia="Verdana" w:hAnsi="Verdana" w:cs="Verdana"/>
        </w:rPr>
        <w:t>li</w:t>
      </w:r>
      <w:r w:rsidRPr="00581702">
        <w:rPr>
          <w:rFonts w:ascii="Verdana" w:eastAsia="Verdana" w:hAnsi="Verdana" w:cs="Verdana"/>
          <w:spacing w:val="1"/>
        </w:rPr>
        <w:t>t</w:t>
      </w:r>
      <w:r w:rsidRPr="00581702">
        <w:rPr>
          <w:rFonts w:ascii="Verdana" w:eastAsia="Verdana" w:hAnsi="Verdana" w:cs="Verdana"/>
        </w:rPr>
        <w:t>y,</w:t>
      </w:r>
      <w:r w:rsidRPr="00581702">
        <w:rPr>
          <w:rFonts w:ascii="Verdana" w:eastAsia="Verdana" w:hAnsi="Verdana" w:cs="Verdana"/>
          <w:spacing w:val="-16"/>
        </w:rPr>
        <w:t xml:space="preserve"> </w:t>
      </w:r>
      <w:r w:rsidRPr="00581702">
        <w:rPr>
          <w:rFonts w:ascii="Verdana" w:eastAsia="Verdana" w:hAnsi="Verdana" w:cs="Verdana"/>
          <w:spacing w:val="2"/>
        </w:rPr>
        <w:t>i</w:t>
      </w:r>
      <w:r w:rsidRPr="00581702">
        <w:rPr>
          <w:rFonts w:ascii="Verdana" w:eastAsia="Verdana" w:hAnsi="Verdana" w:cs="Verdana"/>
          <w:spacing w:val="1"/>
        </w:rPr>
        <w:t>nt</w:t>
      </w:r>
      <w:r w:rsidRPr="00581702">
        <w:rPr>
          <w:rFonts w:ascii="Verdana" w:eastAsia="Verdana" w:hAnsi="Verdana" w:cs="Verdana"/>
          <w:spacing w:val="-4"/>
        </w:rPr>
        <w:t>e</w:t>
      </w:r>
      <w:r w:rsidRPr="00581702">
        <w:rPr>
          <w:rFonts w:ascii="Verdana" w:eastAsia="Verdana" w:hAnsi="Verdana" w:cs="Verdana"/>
          <w:spacing w:val="1"/>
        </w:rPr>
        <w:t>g</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rPr>
        <w:t>y, ava</w:t>
      </w:r>
      <w:r w:rsidRPr="00581702">
        <w:rPr>
          <w:rFonts w:ascii="Verdana" w:eastAsia="Verdana" w:hAnsi="Verdana" w:cs="Verdana"/>
          <w:spacing w:val="1"/>
        </w:rPr>
        <w:t>i</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b</w:t>
      </w:r>
      <w:r w:rsidRPr="00581702">
        <w:rPr>
          <w:rFonts w:ascii="Verdana" w:eastAsia="Verdana" w:hAnsi="Verdana" w:cs="Verdana"/>
        </w:rPr>
        <w:t>il</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rPr>
        <w:t>y</w:t>
      </w:r>
      <w:r w:rsidRPr="00581702">
        <w:rPr>
          <w:rFonts w:ascii="Verdana" w:eastAsia="Verdana" w:hAnsi="Verdana" w:cs="Verdana"/>
          <w:spacing w:val="-12"/>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uth</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spacing w:val="-2"/>
        </w:rPr>
        <w:t>t</w:t>
      </w:r>
      <w:r w:rsidRPr="00581702">
        <w:rPr>
          <w:rFonts w:ascii="Verdana" w:eastAsia="Verdana" w:hAnsi="Verdana" w:cs="Verdana"/>
        </w:rPr>
        <w:t>ic</w:t>
      </w:r>
      <w:r w:rsidRPr="00581702">
        <w:rPr>
          <w:rFonts w:ascii="Verdana" w:eastAsia="Verdana" w:hAnsi="Verdana" w:cs="Verdana"/>
          <w:spacing w:val="2"/>
        </w:rPr>
        <w:t>i</w:t>
      </w:r>
      <w:r w:rsidRPr="00581702">
        <w:rPr>
          <w:rFonts w:ascii="Verdana" w:eastAsia="Verdana" w:hAnsi="Verdana" w:cs="Verdana"/>
          <w:spacing w:val="1"/>
        </w:rPr>
        <w:t>t</w:t>
      </w:r>
      <w:r w:rsidRPr="00581702">
        <w:rPr>
          <w:rFonts w:ascii="Verdana" w:eastAsia="Verdana" w:hAnsi="Verdana" w:cs="Verdana"/>
        </w:rPr>
        <w:t>y</w:t>
      </w:r>
      <w:r w:rsidRPr="00581702">
        <w:rPr>
          <w:rFonts w:ascii="Verdana" w:eastAsia="Verdana" w:hAnsi="Verdana" w:cs="Verdana"/>
          <w:spacing w:val="-13"/>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3"/>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spacing w:val="2"/>
        </w:rPr>
        <w:t>a</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l</w:t>
      </w:r>
      <w:r w:rsidRPr="00581702">
        <w:rPr>
          <w:rFonts w:ascii="Verdana" w:eastAsia="Verdana" w:hAnsi="Verdana" w:cs="Verdana"/>
          <w:spacing w:val="-1"/>
        </w:rPr>
        <w:t>u</w:t>
      </w:r>
      <w:r w:rsidRPr="00581702">
        <w:rPr>
          <w:rFonts w:ascii="Verdana" w:eastAsia="Verdana" w:hAnsi="Verdana" w:cs="Verdana"/>
          <w:spacing w:val="-2"/>
        </w:rPr>
        <w:t>d</w:t>
      </w:r>
      <w:r w:rsidRPr="00581702">
        <w:rPr>
          <w:rFonts w:ascii="Verdana" w:eastAsia="Verdana" w:hAnsi="Verdana" w:cs="Verdana"/>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9"/>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1"/>
        </w:rPr>
        <w:t>e</w:t>
      </w:r>
      <w:r w:rsidRPr="00581702">
        <w:rPr>
          <w:rFonts w:ascii="Verdana" w:eastAsia="Verdana" w:hAnsi="Verdana" w:cs="Verdana"/>
        </w:rPr>
        <w:t>n</w:t>
      </w:r>
      <w:r w:rsidRPr="00581702">
        <w:rPr>
          <w:rFonts w:ascii="Verdana" w:eastAsia="Verdana" w:hAnsi="Verdana" w:cs="Verdana"/>
          <w:spacing w:val="-4"/>
        </w:rPr>
        <w:t xml:space="preserve"> </w:t>
      </w:r>
      <w:r w:rsidRPr="00581702">
        <w:rPr>
          <w:rFonts w:ascii="Verdana" w:eastAsia="Verdana" w:hAnsi="Verdana" w:cs="Verdana"/>
          <w:spacing w:val="-1"/>
        </w:rPr>
        <w:t>s</w:t>
      </w:r>
      <w:r w:rsidRPr="00581702">
        <w:rPr>
          <w:rFonts w:ascii="Verdana" w:eastAsia="Verdana" w:hAnsi="Verdana" w:cs="Verdana"/>
          <w:spacing w:val="1"/>
        </w:rPr>
        <w:t>h</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7"/>
        </w:rPr>
        <w:t xml:space="preserve"> </w:t>
      </w:r>
      <w:r w:rsidRPr="00581702">
        <w:rPr>
          <w:rFonts w:ascii="Verdana" w:eastAsia="Verdana" w:hAnsi="Verdana" w:cs="Verdana"/>
          <w:spacing w:val="-1"/>
        </w:rPr>
        <w:t>yo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d</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proofErr w:type="spellStart"/>
      <w:r w:rsidRPr="00581702">
        <w:rPr>
          <w:rFonts w:ascii="Verdana" w:eastAsia="Verdana" w:hAnsi="Verdana" w:cs="Verdana"/>
        </w:rPr>
        <w:t>a</w:t>
      </w:r>
      <w:r w:rsidRPr="00581702">
        <w:rPr>
          <w:rFonts w:ascii="Verdana" w:eastAsia="Verdana" w:hAnsi="Verdana" w:cs="Verdana"/>
          <w:spacing w:val="1"/>
        </w:rPr>
        <w:t>uth</w:t>
      </w:r>
      <w:r w:rsidRPr="00581702">
        <w:rPr>
          <w:rFonts w:ascii="Verdana" w:eastAsia="Verdana" w:hAnsi="Verdana" w:cs="Verdana"/>
          <w:spacing w:val="-1"/>
        </w:rPr>
        <w:t>or</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rPr>
        <w:t>d</w:t>
      </w:r>
      <w:proofErr w:type="spellEnd"/>
      <w:r w:rsidRPr="00581702">
        <w:rPr>
          <w:rFonts w:ascii="Verdana" w:eastAsia="Verdana" w:hAnsi="Verdana" w:cs="Verdana"/>
          <w:spacing w:val="-1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spacing w:val="-1"/>
        </w:rPr>
        <w:t>r</w:t>
      </w:r>
      <w:r w:rsidRPr="00581702">
        <w:rPr>
          <w:rFonts w:ascii="Verdana" w:eastAsia="Verdana" w:hAnsi="Verdana" w:cs="Verdana"/>
        </w:rPr>
        <w:t>d</w:t>
      </w:r>
      <w:r w:rsidRPr="00581702">
        <w:rPr>
          <w:rFonts w:ascii="Verdana" w:eastAsia="Verdana" w:hAnsi="Verdana" w:cs="Verdana"/>
          <w:spacing w:val="-5"/>
        </w:rPr>
        <w:t xml:space="preserve"> </w:t>
      </w:r>
      <w:r w:rsidRPr="00581702">
        <w:rPr>
          <w:rFonts w:ascii="Verdana" w:eastAsia="Verdana" w:hAnsi="Verdana" w:cs="Verdana"/>
        </w:rPr>
        <w:t>par</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p>
    <w:p w:rsidR="005E017B" w:rsidRPr="00581702" w:rsidRDefault="005E017B">
      <w:pPr>
        <w:spacing w:before="8" w:line="240" w:lineRule="exact"/>
        <w:rPr>
          <w:sz w:val="24"/>
          <w:szCs w:val="24"/>
        </w:rPr>
      </w:pPr>
    </w:p>
    <w:p w:rsidR="005E017B" w:rsidRPr="00581702" w:rsidRDefault="001A0499">
      <w:pPr>
        <w:spacing w:line="240" w:lineRule="exact"/>
        <w:ind w:left="306" w:right="347"/>
        <w:rPr>
          <w:rFonts w:ascii="Verdana" w:eastAsia="Verdana" w:hAnsi="Verdana" w:cs="Verdana"/>
        </w:rPr>
      </w:pPr>
      <w:r w:rsidRPr="00581702">
        <w:rPr>
          <w:rFonts w:ascii="Verdana" w:eastAsia="Verdana" w:hAnsi="Verdana" w:cs="Verdana"/>
        </w:rPr>
        <w:t>P</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ase</w:t>
      </w:r>
      <w:r w:rsidRPr="00581702">
        <w:rPr>
          <w:rFonts w:ascii="Verdana" w:eastAsia="Verdana" w:hAnsi="Verdana" w:cs="Verdana"/>
          <w:spacing w:val="-7"/>
        </w:rPr>
        <w:t xml:space="preserve"> </w:t>
      </w:r>
      <w:r w:rsidRPr="00581702">
        <w:rPr>
          <w:rFonts w:ascii="Verdana" w:eastAsia="Verdana" w:hAnsi="Verdana" w:cs="Verdana"/>
          <w:spacing w:val="2"/>
        </w:rPr>
        <w:t>b</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rPr>
        <w:t>aw</w:t>
      </w:r>
      <w:r w:rsidRPr="00581702">
        <w:rPr>
          <w:rFonts w:ascii="Verdana" w:eastAsia="Verdana" w:hAnsi="Verdana" w:cs="Verdana"/>
          <w:spacing w:val="3"/>
        </w:rPr>
        <w:t>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7"/>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nte</w:t>
      </w:r>
      <w:r w:rsidRPr="00581702">
        <w:rPr>
          <w:rFonts w:ascii="Verdana" w:eastAsia="Verdana" w:hAnsi="Verdana" w:cs="Verdana"/>
          <w:spacing w:val="-1"/>
        </w:rPr>
        <w:t>r</w:t>
      </w:r>
      <w:r w:rsidRPr="00581702">
        <w:rPr>
          <w:rFonts w:ascii="Verdana" w:eastAsia="Verdana" w:hAnsi="Verdana" w:cs="Verdana"/>
          <w:spacing w:val="1"/>
        </w:rPr>
        <w:t>n</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spacing w:val="2"/>
        </w:rPr>
        <w:t>i</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spacing w:val="1"/>
        </w:rPr>
        <w:t>g</w:t>
      </w:r>
      <w:r w:rsidRPr="00581702">
        <w:rPr>
          <w:rFonts w:ascii="Verdana" w:eastAsia="Verdana" w:hAnsi="Verdana" w:cs="Verdana"/>
          <w:spacing w:val="3"/>
        </w:rPr>
        <w:t>l</w:t>
      </w:r>
      <w:r w:rsidRPr="00581702">
        <w:rPr>
          <w:rFonts w:ascii="Verdana" w:eastAsia="Verdana" w:hAnsi="Verdana" w:cs="Verdana"/>
          <w:spacing w:val="-1"/>
        </w:rPr>
        <w:t>o</w:t>
      </w:r>
      <w:r w:rsidRPr="00581702">
        <w:rPr>
          <w:rFonts w:ascii="Verdana" w:eastAsia="Verdana" w:hAnsi="Verdana" w:cs="Verdana"/>
          <w:spacing w:val="1"/>
        </w:rPr>
        <w:t>b</w:t>
      </w:r>
      <w:r w:rsidRPr="00581702">
        <w:rPr>
          <w:rFonts w:ascii="Verdana" w:eastAsia="Verdana" w:hAnsi="Verdana" w:cs="Verdana"/>
        </w:rPr>
        <w:t>al</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6"/>
        </w:rPr>
        <w:t xml:space="preserve"> </w:t>
      </w:r>
      <w:r w:rsidRPr="00581702">
        <w:rPr>
          <w:rFonts w:ascii="Verdana" w:eastAsia="Verdana" w:hAnsi="Verdana" w:cs="Verdana"/>
          <w:spacing w:val="1"/>
        </w:rPr>
        <w:t>n</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4"/>
        </w:rPr>
        <w:t xml:space="preserve"> </w:t>
      </w:r>
      <w:r w:rsidRPr="00581702">
        <w:rPr>
          <w:rFonts w:ascii="Verdana" w:eastAsia="Verdana" w:hAnsi="Verdana" w:cs="Verdana"/>
        </w:rPr>
        <w:t>tra</w:t>
      </w:r>
      <w:r w:rsidRPr="00581702">
        <w:rPr>
          <w:rFonts w:ascii="Verdana" w:eastAsia="Verdana" w:hAnsi="Verdana" w:cs="Verdana"/>
          <w:spacing w:val="1"/>
        </w:rPr>
        <w:t>n</w:t>
      </w:r>
      <w:r w:rsidRPr="00581702">
        <w:rPr>
          <w:rFonts w:ascii="Verdana" w:eastAsia="Verdana" w:hAnsi="Verdana" w:cs="Verdana"/>
        </w:rPr>
        <w:t>sm</w:t>
      </w:r>
      <w:r w:rsidRPr="00581702">
        <w:rPr>
          <w:rFonts w:ascii="Verdana" w:eastAsia="Verdana" w:hAnsi="Verdana" w:cs="Verdana"/>
          <w:spacing w:val="3"/>
        </w:rPr>
        <w:t>i</w:t>
      </w:r>
      <w:r w:rsidRPr="00581702">
        <w:rPr>
          <w:rFonts w:ascii="Verdana" w:eastAsia="Verdana" w:hAnsi="Verdana" w:cs="Verdana"/>
          <w:spacing w:val="1"/>
        </w:rPr>
        <w:t>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12"/>
        </w:rPr>
        <w:t xml:space="preserve"> </w:t>
      </w:r>
      <w:r w:rsidRPr="00581702">
        <w:rPr>
          <w:rFonts w:ascii="Verdana" w:eastAsia="Verdana" w:hAnsi="Verdana" w:cs="Verdana"/>
          <w:spacing w:val="-1"/>
        </w:rPr>
        <w:t>v</w:t>
      </w:r>
      <w:r w:rsidRPr="00581702">
        <w:rPr>
          <w:rFonts w:ascii="Verdana" w:eastAsia="Verdana" w:hAnsi="Verdana" w:cs="Verdana"/>
          <w:spacing w:val="3"/>
        </w:rPr>
        <w:t>i</w:t>
      </w:r>
      <w:r w:rsidRPr="00581702">
        <w:rPr>
          <w:rFonts w:ascii="Verdana" w:eastAsia="Verdana" w:hAnsi="Verdana" w:cs="Verdana"/>
        </w:rPr>
        <w:t>a</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nt</w:t>
      </w:r>
      <w:r w:rsidRPr="00581702">
        <w:rPr>
          <w:rFonts w:ascii="Verdana" w:eastAsia="Verdana" w:hAnsi="Verdana" w:cs="Verdana"/>
          <w:spacing w:val="-1"/>
        </w:rPr>
        <w:t>er</w:t>
      </w:r>
      <w:r w:rsidRPr="00581702">
        <w:rPr>
          <w:rFonts w:ascii="Verdana" w:eastAsia="Verdana" w:hAnsi="Verdana" w:cs="Verdana"/>
          <w:spacing w:val="3"/>
        </w:rPr>
        <w:t>n</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8"/>
        </w:rPr>
        <w:t xml:space="preserve"> </w:t>
      </w:r>
      <w:r w:rsidRPr="00581702">
        <w:rPr>
          <w:rFonts w:ascii="Verdana" w:eastAsia="Verdana" w:hAnsi="Verdana" w:cs="Verdana"/>
          <w:spacing w:val="-1"/>
        </w:rPr>
        <w:t>c</w:t>
      </w:r>
      <w:r w:rsidRPr="00581702">
        <w:rPr>
          <w:rFonts w:ascii="Verdana" w:eastAsia="Verdana" w:hAnsi="Verdana" w:cs="Verdana"/>
        </w:rPr>
        <w:t>an</w:t>
      </w:r>
      <w:r w:rsidRPr="00581702">
        <w:rPr>
          <w:rFonts w:ascii="Verdana" w:eastAsia="Verdana" w:hAnsi="Verdana" w:cs="Verdana"/>
          <w:spacing w:val="-3"/>
        </w:rPr>
        <w:t xml:space="preserve"> </w:t>
      </w:r>
      <w:r w:rsidRPr="00581702">
        <w:rPr>
          <w:rFonts w:ascii="Verdana" w:eastAsia="Verdana" w:hAnsi="Verdana" w:cs="Verdana"/>
          <w:spacing w:val="2"/>
        </w:rPr>
        <w:t>b</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rPr>
        <w:t>g</w:t>
      </w:r>
      <w:r w:rsidRPr="00581702">
        <w:rPr>
          <w:rFonts w:ascii="Verdana" w:eastAsia="Verdana" w:hAnsi="Verdana" w:cs="Verdana"/>
          <w:spacing w:val="1"/>
        </w:rPr>
        <w:t>u</w:t>
      </w:r>
      <w:r w:rsidRPr="00581702">
        <w:rPr>
          <w:rFonts w:ascii="Verdana" w:eastAsia="Verdana" w:hAnsi="Verdana" w:cs="Verdana"/>
          <w:spacing w:val="2"/>
        </w:rPr>
        <w:t>a</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nt</w:t>
      </w:r>
      <w:r w:rsidRPr="00581702">
        <w:rPr>
          <w:rFonts w:ascii="Verdana" w:eastAsia="Verdana" w:hAnsi="Verdana" w:cs="Verdana"/>
          <w:spacing w:val="-1"/>
        </w:rPr>
        <w:t>ee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rPr>
        <w:t xml:space="preserve">to </w:t>
      </w:r>
      <w:r w:rsidRPr="00581702">
        <w:rPr>
          <w:rFonts w:ascii="Verdana" w:eastAsia="Verdana" w:hAnsi="Verdana" w:cs="Verdana"/>
          <w:spacing w:val="1"/>
        </w:rPr>
        <w:t>b</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rPr>
        <w:t>10</w:t>
      </w:r>
      <w:r w:rsidRPr="00581702">
        <w:rPr>
          <w:rFonts w:ascii="Verdana" w:eastAsia="Verdana" w:hAnsi="Verdana" w:cs="Verdana"/>
          <w:spacing w:val="3"/>
        </w:rPr>
        <w:t>0</w:t>
      </w:r>
      <w:r w:rsidRPr="00581702">
        <w:rPr>
          <w:rFonts w:ascii="Verdana" w:eastAsia="Verdana" w:hAnsi="Verdana" w:cs="Verdana"/>
        </w:rPr>
        <w:t>%</w:t>
      </w:r>
      <w:r w:rsidRPr="00581702">
        <w:rPr>
          <w:rFonts w:ascii="Verdana" w:eastAsia="Verdana" w:hAnsi="Verdana" w:cs="Verdana"/>
          <w:spacing w:val="-7"/>
        </w:rPr>
        <w:t xml:space="preserve"> </w:t>
      </w:r>
      <w:r w:rsidRPr="00581702">
        <w:rPr>
          <w:rFonts w:ascii="Verdana" w:eastAsia="Verdana" w:hAnsi="Verdana" w:cs="Verdana"/>
          <w:spacing w:val="1"/>
        </w:rPr>
        <w:t>s</w:t>
      </w:r>
      <w:r w:rsidRPr="00581702">
        <w:rPr>
          <w:rFonts w:ascii="Verdana" w:eastAsia="Verdana" w:hAnsi="Verdana" w:cs="Verdana"/>
          <w:spacing w:val="-1"/>
        </w:rPr>
        <w:t>e</w:t>
      </w:r>
      <w:r w:rsidRPr="00581702">
        <w:rPr>
          <w:rFonts w:ascii="Verdana" w:eastAsia="Verdana" w:hAnsi="Verdana" w:cs="Verdana"/>
        </w:rPr>
        <w:t>c</w:t>
      </w:r>
      <w:r w:rsidRPr="00581702">
        <w:rPr>
          <w:rFonts w:ascii="Verdana" w:eastAsia="Verdana" w:hAnsi="Verdana" w:cs="Verdana"/>
          <w:spacing w:val="3"/>
        </w:rPr>
        <w:t>u</w:t>
      </w:r>
      <w:r w:rsidRPr="00581702">
        <w:rPr>
          <w:rFonts w:ascii="Verdana" w:eastAsia="Verdana" w:hAnsi="Verdana" w:cs="Verdana"/>
        </w:rPr>
        <w:t>re</w:t>
      </w:r>
      <w:r w:rsidRPr="00581702">
        <w:rPr>
          <w:rFonts w:ascii="Verdana" w:eastAsia="Verdana" w:hAnsi="Verdana" w:cs="Verdana"/>
          <w:spacing w:val="-6"/>
        </w:rPr>
        <w:t xml:space="preserve"> </w:t>
      </w:r>
      <w:r w:rsidRPr="00581702">
        <w:rPr>
          <w:rFonts w:ascii="Verdana" w:eastAsia="Verdana" w:hAnsi="Verdana" w:cs="Verdana"/>
        </w:rPr>
        <w:t>d</w:t>
      </w:r>
      <w:r w:rsidRPr="00581702">
        <w:rPr>
          <w:rFonts w:ascii="Verdana" w:eastAsia="Verdana" w:hAnsi="Verdana" w:cs="Verdana"/>
          <w:spacing w:val="1"/>
        </w:rPr>
        <w:t>u</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6"/>
        </w:rPr>
        <w:t xml:space="preserve"> </w:t>
      </w:r>
      <w:r w:rsidRPr="00581702">
        <w:rPr>
          <w:rFonts w:ascii="Verdana" w:eastAsia="Verdana" w:hAnsi="Verdana" w:cs="Verdana"/>
        </w:rPr>
        <w:t>t</w:t>
      </w:r>
      <w:r w:rsidRPr="00581702">
        <w:rPr>
          <w:rFonts w:ascii="Verdana" w:eastAsia="Verdana" w:hAnsi="Verdana" w:cs="Verdana"/>
          <w:spacing w:val="-1"/>
        </w:rPr>
        <w:t>r</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sm</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p>
    <w:p w:rsidR="005E017B" w:rsidRPr="00581702" w:rsidRDefault="005E017B">
      <w:pPr>
        <w:spacing w:before="19" w:line="220" w:lineRule="exact"/>
        <w:rPr>
          <w:sz w:val="22"/>
          <w:szCs w:val="22"/>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What</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 xml:space="preserve">are </w:t>
      </w:r>
      <w:r w:rsidRPr="00581702">
        <w:rPr>
          <w:rFonts w:ascii="Verdana" w:eastAsia="Verdana" w:hAnsi="Verdana" w:cs="Verdana"/>
          <w:b/>
          <w:spacing w:val="-1"/>
          <w:sz w:val="24"/>
          <w:szCs w:val="24"/>
        </w:rPr>
        <w:t>y</w:t>
      </w:r>
      <w:r w:rsidRPr="00581702">
        <w:rPr>
          <w:rFonts w:ascii="Verdana" w:eastAsia="Verdana" w:hAnsi="Verdana" w:cs="Verdana"/>
          <w:b/>
          <w:spacing w:val="1"/>
          <w:sz w:val="24"/>
          <w:szCs w:val="24"/>
        </w:rPr>
        <w:t>o</w:t>
      </w:r>
      <w:r w:rsidRPr="00581702">
        <w:rPr>
          <w:rFonts w:ascii="Verdana" w:eastAsia="Verdana" w:hAnsi="Verdana" w:cs="Verdana"/>
          <w:b/>
          <w:sz w:val="24"/>
          <w:szCs w:val="24"/>
        </w:rPr>
        <w:t>ur ri</w:t>
      </w:r>
      <w:r w:rsidRPr="00581702">
        <w:rPr>
          <w:rFonts w:ascii="Verdana" w:eastAsia="Verdana" w:hAnsi="Verdana" w:cs="Verdana"/>
          <w:b/>
          <w:spacing w:val="-2"/>
          <w:sz w:val="24"/>
          <w:szCs w:val="24"/>
        </w:rPr>
        <w:t>g</w:t>
      </w:r>
      <w:r w:rsidRPr="00581702">
        <w:rPr>
          <w:rFonts w:ascii="Verdana" w:eastAsia="Verdana" w:hAnsi="Verdana" w:cs="Verdana"/>
          <w:b/>
          <w:sz w:val="24"/>
          <w:szCs w:val="24"/>
        </w:rPr>
        <w:t>hts in r</w:t>
      </w:r>
      <w:r w:rsidRPr="00581702">
        <w:rPr>
          <w:rFonts w:ascii="Verdana" w:eastAsia="Verdana" w:hAnsi="Verdana" w:cs="Verdana"/>
          <w:b/>
          <w:spacing w:val="-1"/>
          <w:sz w:val="24"/>
          <w:szCs w:val="24"/>
        </w:rPr>
        <w:t>e</w:t>
      </w:r>
      <w:r w:rsidRPr="00581702">
        <w:rPr>
          <w:rFonts w:ascii="Verdana" w:eastAsia="Verdana" w:hAnsi="Verdana" w:cs="Verdana"/>
          <w:b/>
          <w:sz w:val="24"/>
          <w:szCs w:val="24"/>
        </w:rPr>
        <w:t>la</w:t>
      </w:r>
      <w:r w:rsidRPr="00581702">
        <w:rPr>
          <w:rFonts w:ascii="Verdana" w:eastAsia="Verdana" w:hAnsi="Verdana" w:cs="Verdana"/>
          <w:b/>
          <w:spacing w:val="1"/>
          <w:sz w:val="24"/>
          <w:szCs w:val="24"/>
        </w:rPr>
        <w:t>t</w:t>
      </w:r>
      <w:r w:rsidRPr="00581702">
        <w:rPr>
          <w:rFonts w:ascii="Verdana" w:eastAsia="Verdana" w:hAnsi="Verdana" w:cs="Verdana"/>
          <w:b/>
          <w:sz w:val="24"/>
          <w:szCs w:val="24"/>
        </w:rPr>
        <w:t xml:space="preserve">ion </w:t>
      </w:r>
      <w:r w:rsidRPr="00581702">
        <w:rPr>
          <w:rFonts w:ascii="Verdana" w:eastAsia="Verdana" w:hAnsi="Verdana" w:cs="Verdana"/>
          <w:b/>
          <w:spacing w:val="1"/>
          <w:sz w:val="24"/>
          <w:szCs w:val="24"/>
        </w:rPr>
        <w:t>t</w:t>
      </w:r>
      <w:r w:rsidRPr="00581702">
        <w:rPr>
          <w:rFonts w:ascii="Verdana" w:eastAsia="Verdana" w:hAnsi="Verdana" w:cs="Verdana"/>
          <w:b/>
          <w:sz w:val="24"/>
          <w:szCs w:val="24"/>
        </w:rPr>
        <w:t>o</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 xml:space="preserve">the </w:t>
      </w:r>
      <w:r w:rsidRPr="00581702">
        <w:rPr>
          <w:rFonts w:ascii="Verdana" w:eastAsia="Verdana" w:hAnsi="Verdana" w:cs="Verdana"/>
          <w:b/>
          <w:spacing w:val="-1"/>
          <w:sz w:val="24"/>
          <w:szCs w:val="24"/>
        </w:rPr>
        <w:t>i</w:t>
      </w:r>
      <w:r w:rsidRPr="00581702">
        <w:rPr>
          <w:rFonts w:ascii="Verdana" w:eastAsia="Verdana" w:hAnsi="Verdana" w:cs="Verdana"/>
          <w:b/>
          <w:spacing w:val="2"/>
          <w:sz w:val="24"/>
          <w:szCs w:val="24"/>
        </w:rPr>
        <w:t>n</w:t>
      </w:r>
      <w:r w:rsidRPr="00581702">
        <w:rPr>
          <w:rFonts w:ascii="Verdana" w:eastAsia="Verdana" w:hAnsi="Verdana" w:cs="Verdana"/>
          <w:b/>
          <w:sz w:val="24"/>
          <w:szCs w:val="24"/>
        </w:rPr>
        <w:t>fo</w:t>
      </w:r>
      <w:r w:rsidRPr="00581702">
        <w:rPr>
          <w:rFonts w:ascii="Verdana" w:eastAsia="Verdana" w:hAnsi="Verdana" w:cs="Verdana"/>
          <w:b/>
          <w:spacing w:val="1"/>
          <w:sz w:val="24"/>
          <w:szCs w:val="24"/>
        </w:rPr>
        <w:t>r</w:t>
      </w:r>
      <w:r w:rsidRPr="00581702">
        <w:rPr>
          <w:rFonts w:ascii="Verdana" w:eastAsia="Verdana" w:hAnsi="Verdana" w:cs="Verdana"/>
          <w:b/>
          <w:sz w:val="24"/>
          <w:szCs w:val="24"/>
        </w:rPr>
        <w:t>m</w:t>
      </w:r>
      <w:r w:rsidRPr="00581702">
        <w:rPr>
          <w:rFonts w:ascii="Verdana" w:eastAsia="Verdana" w:hAnsi="Verdana" w:cs="Verdana"/>
          <w:b/>
          <w:spacing w:val="1"/>
          <w:sz w:val="24"/>
          <w:szCs w:val="24"/>
        </w:rPr>
        <w:t>at</w:t>
      </w:r>
      <w:r w:rsidRPr="00581702">
        <w:rPr>
          <w:rFonts w:ascii="Verdana" w:eastAsia="Verdana" w:hAnsi="Verdana" w:cs="Verdana"/>
          <w:b/>
          <w:sz w:val="24"/>
          <w:szCs w:val="24"/>
        </w:rPr>
        <w:t xml:space="preserve">ion </w:t>
      </w:r>
      <w:r w:rsidRPr="00581702">
        <w:rPr>
          <w:rFonts w:ascii="Verdana" w:eastAsia="Verdana" w:hAnsi="Verdana" w:cs="Verdana"/>
          <w:b/>
          <w:spacing w:val="-2"/>
          <w:sz w:val="24"/>
          <w:szCs w:val="24"/>
        </w:rPr>
        <w:t>w</w:t>
      </w:r>
      <w:r w:rsidRPr="00581702">
        <w:rPr>
          <w:rFonts w:ascii="Verdana" w:eastAsia="Verdana" w:hAnsi="Verdana" w:cs="Verdana"/>
          <w:b/>
          <w:sz w:val="24"/>
          <w:szCs w:val="24"/>
        </w:rPr>
        <w:t xml:space="preserve">e </w:t>
      </w:r>
      <w:r w:rsidRPr="00581702">
        <w:rPr>
          <w:rFonts w:ascii="Verdana" w:eastAsia="Verdana" w:hAnsi="Verdana" w:cs="Verdana"/>
          <w:b/>
          <w:spacing w:val="-1"/>
          <w:sz w:val="24"/>
          <w:szCs w:val="24"/>
        </w:rPr>
        <w:t>h</w:t>
      </w:r>
      <w:r w:rsidRPr="00581702">
        <w:rPr>
          <w:rFonts w:ascii="Verdana" w:eastAsia="Verdana" w:hAnsi="Verdana" w:cs="Verdana"/>
          <w:b/>
          <w:spacing w:val="1"/>
          <w:sz w:val="24"/>
          <w:szCs w:val="24"/>
        </w:rPr>
        <w:t>o</w:t>
      </w:r>
      <w:r w:rsidRPr="00581702">
        <w:rPr>
          <w:rFonts w:ascii="Verdana" w:eastAsia="Verdana" w:hAnsi="Verdana" w:cs="Verdana"/>
          <w:b/>
          <w:sz w:val="24"/>
          <w:szCs w:val="24"/>
        </w:rPr>
        <w:t>ld ab</w:t>
      </w:r>
      <w:r w:rsidRPr="00581702">
        <w:rPr>
          <w:rFonts w:ascii="Verdana" w:eastAsia="Verdana" w:hAnsi="Verdana" w:cs="Verdana"/>
          <w:b/>
          <w:spacing w:val="1"/>
          <w:sz w:val="24"/>
          <w:szCs w:val="24"/>
        </w:rPr>
        <w:t>o</w:t>
      </w:r>
      <w:r w:rsidRPr="00581702">
        <w:rPr>
          <w:rFonts w:ascii="Verdana" w:eastAsia="Verdana" w:hAnsi="Verdana" w:cs="Verdana"/>
          <w:b/>
          <w:sz w:val="24"/>
          <w:szCs w:val="24"/>
        </w:rPr>
        <w:t>ut you?</w:t>
      </w:r>
    </w:p>
    <w:p w:rsidR="005E017B" w:rsidRPr="00581702" w:rsidRDefault="001A0499">
      <w:pPr>
        <w:ind w:left="306" w:right="531"/>
        <w:rPr>
          <w:rFonts w:ascii="Verdana" w:eastAsia="Verdana" w:hAnsi="Verdana" w:cs="Verdana"/>
        </w:rPr>
      </w:pP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h</w:t>
      </w:r>
      <w:r w:rsidRPr="00581702">
        <w:rPr>
          <w:rFonts w:ascii="Verdana" w:eastAsia="Verdana" w:hAnsi="Verdana" w:cs="Verdana"/>
          <w:spacing w:val="1"/>
        </w:rPr>
        <w:t>a</w:t>
      </w:r>
      <w:r w:rsidRPr="00581702">
        <w:rPr>
          <w:rFonts w:ascii="Verdana" w:eastAsia="Verdana" w:hAnsi="Verdana" w:cs="Verdana"/>
          <w:spacing w:val="2"/>
        </w:rPr>
        <w:t>v</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ght</w:t>
      </w:r>
      <w:r w:rsidRPr="00581702">
        <w:rPr>
          <w:rFonts w:ascii="Verdana" w:eastAsia="Verdana" w:hAnsi="Verdana" w:cs="Verdana"/>
        </w:rPr>
        <w:t>s</w:t>
      </w:r>
      <w:r w:rsidRPr="00581702">
        <w:rPr>
          <w:rFonts w:ascii="Verdana" w:eastAsia="Verdana" w:hAnsi="Verdana" w:cs="Verdana"/>
          <w:spacing w:val="-10"/>
        </w:rPr>
        <w:t xml:space="preserve"> </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spacing w:val="-2"/>
        </w:rPr>
        <w:t>r</w:t>
      </w:r>
      <w:r w:rsidRPr="00581702">
        <w:rPr>
          <w:rFonts w:ascii="Verdana" w:eastAsia="Verdana" w:hAnsi="Verdana" w:cs="Verdana"/>
          <w:spacing w:val="-1"/>
        </w:rPr>
        <w:t>e</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7"/>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4"/>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ho</w:t>
      </w:r>
      <w:r w:rsidRPr="00581702">
        <w:rPr>
          <w:rFonts w:ascii="Verdana" w:eastAsia="Verdana" w:hAnsi="Verdana" w:cs="Verdana"/>
          <w:spacing w:val="3"/>
        </w:rPr>
        <w:t>l</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c</w:t>
      </w:r>
      <w:r w:rsidRPr="00581702">
        <w:rPr>
          <w:rFonts w:ascii="Verdana" w:eastAsia="Verdana" w:hAnsi="Verdana" w:cs="Verdana"/>
          <w:spacing w:val="2"/>
        </w:rPr>
        <w:t>l</w:t>
      </w:r>
      <w:r w:rsidRPr="00581702">
        <w:rPr>
          <w:rFonts w:ascii="Verdana" w:eastAsia="Verdana" w:hAnsi="Verdana" w:cs="Verdana"/>
          <w:spacing w:val="1"/>
        </w:rPr>
        <w:t>u</w:t>
      </w:r>
      <w:r w:rsidRPr="00581702">
        <w:rPr>
          <w:rFonts w:ascii="Verdana" w:eastAsia="Verdana" w:hAnsi="Verdana" w:cs="Verdana"/>
          <w:spacing w:val="-2"/>
        </w:rPr>
        <w:t>d</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9"/>
        </w:rPr>
        <w:t xml:space="preserve"> </w:t>
      </w:r>
      <w:r w:rsidRPr="00581702">
        <w:rPr>
          <w:rFonts w:ascii="Verdana" w:eastAsia="Verdana" w:hAnsi="Verdana" w:cs="Verdana"/>
          <w:spacing w:val="-2"/>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r</w:t>
      </w:r>
      <w:r w:rsidRPr="00581702">
        <w:rPr>
          <w:rFonts w:ascii="Verdana" w:eastAsia="Verdana" w:hAnsi="Verdana" w:cs="Verdana"/>
          <w:spacing w:val="3"/>
        </w:rPr>
        <w:t>i</w:t>
      </w:r>
      <w:r w:rsidRPr="00581702">
        <w:rPr>
          <w:rFonts w:ascii="Verdana" w:eastAsia="Verdana" w:hAnsi="Verdana" w:cs="Verdana"/>
          <w:spacing w:val="1"/>
        </w:rPr>
        <w:t>gh</w:t>
      </w:r>
      <w:r w:rsidRPr="00581702">
        <w:rPr>
          <w:rFonts w:ascii="Verdana" w:eastAsia="Verdana" w:hAnsi="Verdana" w:cs="Verdana"/>
        </w:rPr>
        <w:t>t</w:t>
      </w:r>
      <w:r w:rsidRPr="00581702">
        <w:rPr>
          <w:rFonts w:ascii="Verdana" w:eastAsia="Verdana" w:hAnsi="Verdana" w:cs="Verdana"/>
          <w:spacing w:val="-5"/>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c</w:t>
      </w:r>
      <w:r w:rsidRPr="00581702">
        <w:rPr>
          <w:rFonts w:ascii="Verdana" w:eastAsia="Verdana" w:hAnsi="Verdana" w:cs="Verdana"/>
          <w:spacing w:val="2"/>
        </w:rPr>
        <w:t>c</w:t>
      </w:r>
      <w:r w:rsidRPr="00581702">
        <w:rPr>
          <w:rFonts w:ascii="Verdana" w:eastAsia="Verdana" w:hAnsi="Verdana" w:cs="Verdana"/>
          <w:spacing w:val="-1"/>
        </w:rPr>
        <w:t>e</w:t>
      </w:r>
      <w:r w:rsidRPr="00581702">
        <w:rPr>
          <w:rFonts w:ascii="Verdana" w:eastAsia="Verdana" w:hAnsi="Verdana" w:cs="Verdana"/>
          <w:spacing w:val="2"/>
        </w:rPr>
        <w:t>s</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 xml:space="preserve">r </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13"/>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spacing w:val="1"/>
        </w:rPr>
        <w:t>bt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5"/>
        </w:rPr>
        <w:t xml:space="preserve"> </w:t>
      </w:r>
      <w:r w:rsidRPr="00581702">
        <w:rPr>
          <w:rFonts w:ascii="Verdana" w:eastAsia="Verdana" w:hAnsi="Verdana" w:cs="Verdana"/>
          <w:spacing w:val="-1"/>
        </w:rPr>
        <w:t>f</w:t>
      </w:r>
      <w:r w:rsidRPr="00581702">
        <w:rPr>
          <w:rFonts w:ascii="Verdana" w:eastAsia="Verdana" w:hAnsi="Verdana" w:cs="Verdana"/>
          <w:spacing w:val="1"/>
        </w:rPr>
        <w:t>u</w:t>
      </w:r>
      <w:r w:rsidRPr="00581702">
        <w:rPr>
          <w:rFonts w:ascii="Verdana" w:eastAsia="Verdana" w:hAnsi="Verdana" w:cs="Verdana"/>
          <w:spacing w:val="-1"/>
        </w:rPr>
        <w:t>r</w:t>
      </w:r>
      <w:r w:rsidRPr="00581702">
        <w:rPr>
          <w:rFonts w:ascii="Verdana" w:eastAsia="Verdana" w:hAnsi="Verdana" w:cs="Verdana"/>
          <w:spacing w:val="1"/>
        </w:rPr>
        <w:t>th</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8"/>
        </w:rPr>
        <w:t xml:space="preserve"> </w:t>
      </w:r>
      <w:r w:rsidRPr="00581702">
        <w:rPr>
          <w:rFonts w:ascii="Verdana" w:eastAsia="Verdana" w:hAnsi="Verdana" w:cs="Verdana"/>
          <w:spacing w:val="2"/>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how</w:t>
      </w:r>
      <w:r w:rsidRPr="00581702">
        <w:rPr>
          <w:rFonts w:ascii="Verdana" w:eastAsia="Verdana" w:hAnsi="Verdana" w:cs="Verdana"/>
          <w:spacing w:val="-4"/>
        </w:rPr>
        <w:t xml:space="preserve">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u</w:t>
      </w:r>
      <w:r w:rsidRPr="00581702">
        <w:rPr>
          <w:rFonts w:ascii="Verdana" w:eastAsia="Verdana" w:hAnsi="Verdana" w:cs="Verdana"/>
          <w:spacing w:val="2"/>
        </w:rPr>
        <w:t>s</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7"/>
        </w:rPr>
        <w:t>o</w:t>
      </w:r>
      <w:r w:rsidRPr="00581702">
        <w:rPr>
          <w:rFonts w:ascii="Verdana" w:eastAsia="Verdana" w:hAnsi="Verdana" w:cs="Verdana"/>
        </w:rPr>
        <w:t>cess</w:t>
      </w:r>
      <w:r w:rsidRPr="00581702">
        <w:rPr>
          <w:rFonts w:ascii="Verdana" w:eastAsia="Verdana" w:hAnsi="Verdana" w:cs="Verdana"/>
          <w:spacing w:val="-8"/>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spacing w:val="3"/>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Dat</w:t>
      </w:r>
      <w:r w:rsidRPr="00581702">
        <w:rPr>
          <w:rFonts w:ascii="Verdana" w:eastAsia="Verdana" w:hAnsi="Verdana" w:cs="Verdana"/>
          <w:spacing w:val="1"/>
        </w:rPr>
        <w:t>a</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3"/>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spacing w:val="-1"/>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2"/>
        </w:rPr>
        <w:t>s</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al Da</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at</w:t>
      </w:r>
      <w:r w:rsidRPr="00581702">
        <w:rPr>
          <w:rFonts w:ascii="Verdana" w:eastAsia="Verdana" w:hAnsi="Verdana" w:cs="Verdana"/>
          <w:spacing w:val="-3"/>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spacing w:val="3"/>
        </w:rPr>
        <w:t>n</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2"/>
        </w:rPr>
        <w:t>l</w:t>
      </w:r>
      <w:r w:rsidRPr="00581702">
        <w:rPr>
          <w:rFonts w:ascii="Verdana" w:eastAsia="Verdana" w:hAnsi="Verdana" w:cs="Verdana"/>
          <w:spacing w:val="-1"/>
        </w:rPr>
        <w:t>o</w:t>
      </w:r>
      <w:r w:rsidRPr="00581702">
        <w:rPr>
          <w:rFonts w:ascii="Verdana" w:eastAsia="Verdana" w:hAnsi="Verdana" w:cs="Verdana"/>
          <w:spacing w:val="1"/>
        </w:rPr>
        <w:t>ng</w:t>
      </w:r>
      <w:r w:rsidRPr="00581702">
        <w:rPr>
          <w:rFonts w:ascii="Verdana" w:eastAsia="Verdana" w:hAnsi="Verdana" w:cs="Verdana"/>
          <w:spacing w:val="-1"/>
        </w:rPr>
        <w:t>e</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1"/>
        </w:rPr>
        <w:t>h</w:t>
      </w:r>
      <w:r w:rsidRPr="00581702">
        <w:rPr>
          <w:rFonts w:ascii="Verdana" w:eastAsia="Verdana" w:hAnsi="Verdana" w:cs="Verdana"/>
        </w:rPr>
        <w:t>ave</w:t>
      </w:r>
      <w:r w:rsidRPr="00581702">
        <w:rPr>
          <w:rFonts w:ascii="Verdana" w:eastAsia="Verdana" w:hAnsi="Verdana" w:cs="Verdana"/>
          <w:spacing w:val="-6"/>
        </w:rPr>
        <w:t xml:space="preserve"> </w:t>
      </w:r>
      <w:r w:rsidRPr="00581702">
        <w:rPr>
          <w:rFonts w:ascii="Verdana" w:eastAsia="Verdana" w:hAnsi="Verdana" w:cs="Verdana"/>
          <w:spacing w:val="2"/>
        </w:rPr>
        <w:t>l</w:t>
      </w:r>
      <w:r w:rsidRPr="00581702">
        <w:rPr>
          <w:rFonts w:ascii="Verdana" w:eastAsia="Verdana" w:hAnsi="Verdana" w:cs="Verdana"/>
          <w:spacing w:val="-1"/>
        </w:rPr>
        <w:t>e</w:t>
      </w:r>
      <w:r w:rsidRPr="00581702">
        <w:rPr>
          <w:rFonts w:ascii="Verdana" w:eastAsia="Verdana" w:hAnsi="Verdana" w:cs="Verdana"/>
          <w:spacing w:val="1"/>
        </w:rPr>
        <w:t>g</w:t>
      </w:r>
      <w:r w:rsidRPr="00581702">
        <w:rPr>
          <w:rFonts w:ascii="Verdana" w:eastAsia="Verdana" w:hAnsi="Verdana" w:cs="Verdana"/>
        </w:rPr>
        <w:t>al</w:t>
      </w:r>
      <w:r w:rsidRPr="00581702">
        <w:rPr>
          <w:rFonts w:ascii="Verdana" w:eastAsia="Verdana" w:hAnsi="Verdana" w:cs="Verdana"/>
          <w:spacing w:val="-2"/>
        </w:rPr>
        <w:t xml:space="preserve"> </w:t>
      </w:r>
      <w:r w:rsidRPr="00581702">
        <w:rPr>
          <w:rFonts w:ascii="Verdana" w:eastAsia="Verdana" w:hAnsi="Verdana" w:cs="Verdana"/>
        </w:rPr>
        <w:t>g</w:t>
      </w:r>
      <w:r w:rsidRPr="00581702">
        <w:rPr>
          <w:rFonts w:ascii="Verdana" w:eastAsia="Verdana" w:hAnsi="Verdana" w:cs="Verdana"/>
          <w:spacing w:val="-1"/>
        </w:rPr>
        <w:t>ro</w:t>
      </w:r>
      <w:r w:rsidRPr="00581702">
        <w:rPr>
          <w:rFonts w:ascii="Verdana" w:eastAsia="Verdana" w:hAnsi="Verdana" w:cs="Verdana"/>
          <w:spacing w:val="1"/>
        </w:rPr>
        <w:t>und</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1"/>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cess</w:t>
      </w:r>
      <w:r w:rsidRPr="00581702">
        <w:rPr>
          <w:rFonts w:ascii="Verdana" w:eastAsia="Verdana" w:hAnsi="Verdana" w:cs="Verdana"/>
          <w:spacing w:val="-9"/>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u</w:t>
      </w:r>
      <w:r w:rsidRPr="00581702">
        <w:rPr>
          <w:rFonts w:ascii="Verdana" w:eastAsia="Verdana" w:hAnsi="Verdana" w:cs="Verdana"/>
          <w:spacing w:val="2"/>
        </w:rPr>
        <w:t>n</w:t>
      </w:r>
      <w:r w:rsidRPr="00581702">
        <w:rPr>
          <w:rFonts w:ascii="Verdana" w:eastAsia="Verdana" w:hAnsi="Verdana" w:cs="Verdana"/>
          <w:spacing w:val="1"/>
        </w:rPr>
        <w:t>de</w:t>
      </w:r>
      <w:r w:rsidRPr="00581702">
        <w:rPr>
          <w:rFonts w:ascii="Verdana" w:eastAsia="Verdana" w:hAnsi="Verdana" w:cs="Verdana"/>
        </w:rPr>
        <w:t>r</w:t>
      </w:r>
      <w:r w:rsidRPr="00581702">
        <w:rPr>
          <w:rFonts w:ascii="Verdana" w:eastAsia="Verdana" w:hAnsi="Verdana" w:cs="Verdana"/>
          <w:spacing w:val="-6"/>
        </w:rPr>
        <w:t xml:space="preserve"> </w:t>
      </w:r>
      <w:r w:rsidRPr="00581702">
        <w:rPr>
          <w:rFonts w:ascii="Verdana" w:eastAsia="Verdana" w:hAnsi="Verdana" w:cs="Verdana"/>
        </w:rPr>
        <w:t>ce</w:t>
      </w:r>
      <w:r w:rsidRPr="00581702">
        <w:rPr>
          <w:rFonts w:ascii="Verdana" w:eastAsia="Verdana" w:hAnsi="Verdana" w:cs="Verdana"/>
          <w:spacing w:val="-1"/>
        </w:rPr>
        <w:t>r</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6"/>
        </w:rPr>
        <w:t xml:space="preserve"> </w:t>
      </w:r>
      <w:r w:rsidRPr="00581702">
        <w:rPr>
          <w:rFonts w:ascii="Verdana" w:eastAsia="Verdana" w:hAnsi="Verdana" w:cs="Verdana"/>
          <w:spacing w:val="-1"/>
        </w:rPr>
        <w:t>co</w:t>
      </w:r>
      <w:r w:rsidRPr="00581702">
        <w:rPr>
          <w:rFonts w:ascii="Verdana" w:eastAsia="Verdana" w:hAnsi="Verdana" w:cs="Verdana"/>
          <w:spacing w:val="1"/>
        </w:rPr>
        <w:t>nd</w:t>
      </w:r>
      <w:r w:rsidRPr="00581702">
        <w:rPr>
          <w:rFonts w:ascii="Verdana" w:eastAsia="Verdana" w:hAnsi="Verdana" w:cs="Verdana"/>
          <w:spacing w:val="3"/>
        </w:rPr>
        <w:t>i</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2"/>
        </w:rPr>
        <w:t xml:space="preserve"> </w:t>
      </w:r>
      <w:r w:rsidRPr="00581702">
        <w:rPr>
          <w:rFonts w:ascii="Verdana" w:eastAsia="Verdana" w:hAnsi="Verdana" w:cs="Verdana"/>
        </w:rPr>
        <w:t>w</w:t>
      </w:r>
      <w:r w:rsidRPr="00581702">
        <w:rPr>
          <w:rFonts w:ascii="Verdana" w:eastAsia="Verdana" w:hAnsi="Verdana" w:cs="Verdana"/>
          <w:spacing w:val="1"/>
        </w:rPr>
        <w:t>he</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1"/>
        </w:rPr>
        <w:t>ro</w:t>
      </w:r>
      <w:r w:rsidRPr="00581702">
        <w:rPr>
          <w:rFonts w:ascii="Verdana" w:eastAsia="Verdana" w:hAnsi="Verdana" w:cs="Verdana"/>
        </w:rPr>
        <w:t>c</w:t>
      </w:r>
      <w:r w:rsidRPr="00581702">
        <w:rPr>
          <w:rFonts w:ascii="Verdana" w:eastAsia="Verdana" w:hAnsi="Verdana" w:cs="Verdana"/>
          <w:spacing w:val="-2"/>
        </w:rPr>
        <w:t>e</w:t>
      </w:r>
      <w:r w:rsidRPr="00581702">
        <w:rPr>
          <w:rFonts w:ascii="Verdana" w:eastAsia="Verdana" w:hAnsi="Verdana" w:cs="Verdana"/>
          <w:spacing w:val="2"/>
        </w:rPr>
        <w:t>s</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11"/>
        </w:rPr>
        <w:t xml:space="preserve"> </w:t>
      </w:r>
      <w:r w:rsidRPr="00581702">
        <w:rPr>
          <w:rFonts w:ascii="Verdana" w:eastAsia="Verdana" w:hAnsi="Verdana" w:cs="Verdana"/>
          <w:spacing w:val="2"/>
        </w:rPr>
        <w:t>i</w:t>
      </w:r>
      <w:r w:rsidRPr="00581702">
        <w:rPr>
          <w:rFonts w:ascii="Verdana" w:eastAsia="Verdana" w:hAnsi="Verdana" w:cs="Verdana"/>
        </w:rPr>
        <w:t xml:space="preserve">s </w:t>
      </w:r>
      <w:r w:rsidRPr="00581702">
        <w:rPr>
          <w:rFonts w:ascii="Verdana" w:eastAsia="Verdana" w:hAnsi="Verdana" w:cs="Verdana"/>
          <w:spacing w:val="1"/>
        </w:rPr>
        <w:t>b</w:t>
      </w:r>
      <w:r w:rsidRPr="00581702">
        <w:rPr>
          <w:rFonts w:ascii="Verdana" w:eastAsia="Verdana" w:hAnsi="Verdana" w:cs="Verdana"/>
        </w:rPr>
        <w:t>as</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rPr>
        <w:t>,</w:t>
      </w:r>
      <w:r w:rsidRPr="00581702">
        <w:rPr>
          <w:rFonts w:ascii="Verdana" w:eastAsia="Verdana" w:hAnsi="Verdana" w:cs="Verdana"/>
          <w:spacing w:val="-10"/>
        </w:rPr>
        <w:t xml:space="preserve"> </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spacing w:val="1"/>
        </w:rPr>
        <w:t>th</w:t>
      </w:r>
      <w:r w:rsidRPr="00581702">
        <w:rPr>
          <w:rFonts w:ascii="Verdana" w:eastAsia="Verdana" w:hAnsi="Verdana" w:cs="Verdana"/>
          <w:spacing w:val="-2"/>
        </w:rPr>
        <w:t>d</w:t>
      </w:r>
      <w:r w:rsidRPr="00581702">
        <w:rPr>
          <w:rFonts w:ascii="Verdana" w:eastAsia="Verdana" w:hAnsi="Verdana" w:cs="Verdana"/>
          <w:spacing w:val="-1"/>
        </w:rPr>
        <w:t>r</w:t>
      </w:r>
      <w:r w:rsidRPr="00581702">
        <w:rPr>
          <w:rFonts w:ascii="Verdana" w:eastAsia="Verdana" w:hAnsi="Verdana" w:cs="Verdana"/>
        </w:rPr>
        <w:t>aw</w:t>
      </w:r>
      <w:r w:rsidRPr="00581702">
        <w:rPr>
          <w:rFonts w:ascii="Verdana" w:eastAsia="Verdana" w:hAnsi="Verdana" w:cs="Verdana"/>
          <w:spacing w:val="-9"/>
        </w:rPr>
        <w:t xml:space="preserve"> </w:t>
      </w:r>
      <w:r w:rsidRPr="00581702">
        <w:rPr>
          <w:rFonts w:ascii="Verdana" w:eastAsia="Verdana" w:hAnsi="Verdana" w:cs="Verdana"/>
          <w:spacing w:val="1"/>
        </w:rPr>
        <w:t>th</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spacing w:val="1"/>
        </w:rPr>
        <w:t>c</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2"/>
        </w:rPr>
        <w:t>e</w:t>
      </w:r>
      <w:r w:rsidRPr="00581702">
        <w:rPr>
          <w:rFonts w:ascii="Verdana" w:eastAsia="Verdana" w:hAnsi="Verdana" w:cs="Verdana"/>
          <w:spacing w:val="1"/>
        </w:rPr>
        <w:t>nt</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2"/>
        </w:rPr>
        <w:t>I</w:t>
      </w:r>
      <w:r w:rsidRPr="00581702">
        <w:rPr>
          <w:rFonts w:ascii="Verdana" w:eastAsia="Verdana" w:hAnsi="Verdana" w:cs="Verdana"/>
        </w:rPr>
        <w:t>f</w:t>
      </w:r>
      <w:r w:rsidRPr="00581702">
        <w:rPr>
          <w:rFonts w:ascii="Verdana" w:eastAsia="Verdana" w:hAnsi="Verdana" w:cs="Verdana"/>
          <w:spacing w:val="-1"/>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1"/>
        </w:rPr>
        <w:t xml:space="preserve"> </w:t>
      </w:r>
      <w:r w:rsidRPr="00581702">
        <w:rPr>
          <w:rFonts w:ascii="Verdana" w:eastAsia="Verdana" w:hAnsi="Verdana" w:cs="Verdana"/>
        </w:rPr>
        <w:t>w</w:t>
      </w:r>
      <w:r w:rsidRPr="00581702">
        <w:rPr>
          <w:rFonts w:ascii="Verdana" w:eastAsia="Verdana" w:hAnsi="Verdana" w:cs="Verdana"/>
          <w:spacing w:val="3"/>
        </w:rPr>
        <w:t>i</w:t>
      </w:r>
      <w:r w:rsidRPr="00581702">
        <w:rPr>
          <w:rFonts w:ascii="Verdana" w:eastAsia="Verdana" w:hAnsi="Verdana" w:cs="Verdana"/>
        </w:rPr>
        <w:t>sh</w:t>
      </w:r>
      <w:r w:rsidRPr="00581702">
        <w:rPr>
          <w:rFonts w:ascii="Verdana" w:eastAsia="Verdana" w:hAnsi="Verdana" w:cs="Verdana"/>
          <w:spacing w:val="-4"/>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spacing w:val="-2"/>
        </w:rPr>
        <w:t>e</w:t>
      </w:r>
      <w:r w:rsidRPr="00581702">
        <w:rPr>
          <w:rFonts w:ascii="Verdana" w:eastAsia="Verdana" w:hAnsi="Verdana" w:cs="Verdana"/>
          <w:spacing w:val="2"/>
        </w:rPr>
        <w:t>x</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c</w:t>
      </w:r>
      <w:r w:rsidRPr="00581702">
        <w:rPr>
          <w:rFonts w:ascii="Verdana" w:eastAsia="Verdana" w:hAnsi="Verdana" w:cs="Verdana"/>
          <w:spacing w:val="2"/>
        </w:rPr>
        <w:t>i</w:t>
      </w:r>
      <w:r w:rsidRPr="00581702">
        <w:rPr>
          <w:rFonts w:ascii="Verdana" w:eastAsia="Verdana" w:hAnsi="Verdana" w:cs="Verdana"/>
        </w:rPr>
        <w:t>se</w:t>
      </w:r>
      <w:r w:rsidRPr="00581702">
        <w:rPr>
          <w:rFonts w:ascii="Verdana" w:eastAsia="Verdana" w:hAnsi="Verdana" w:cs="Verdana"/>
          <w:spacing w:val="-10"/>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3"/>
        </w:rPr>
        <w:t xml:space="preserve"> </w:t>
      </w:r>
      <w:r w:rsidRPr="00581702">
        <w:rPr>
          <w:rFonts w:ascii="Verdana" w:eastAsia="Verdana" w:hAnsi="Verdana" w:cs="Verdana"/>
          <w:spacing w:val="-2"/>
        </w:rPr>
        <w:t>r</w:t>
      </w:r>
      <w:r w:rsidRPr="00581702">
        <w:rPr>
          <w:rFonts w:ascii="Verdana" w:eastAsia="Verdana" w:hAnsi="Verdana" w:cs="Verdana"/>
          <w:spacing w:val="3"/>
        </w:rPr>
        <w:t>i</w:t>
      </w:r>
      <w:r w:rsidRPr="00581702">
        <w:rPr>
          <w:rFonts w:ascii="Verdana" w:eastAsia="Verdana" w:hAnsi="Verdana" w:cs="Verdana"/>
          <w:spacing w:val="1"/>
        </w:rPr>
        <w:t>ght</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p</w:t>
      </w:r>
      <w:r w:rsidRPr="00581702">
        <w:rPr>
          <w:rFonts w:ascii="Verdana" w:eastAsia="Verdana" w:hAnsi="Verdana" w:cs="Verdana"/>
          <w:spacing w:val="3"/>
        </w:rPr>
        <w:t>l</w:t>
      </w:r>
      <w:r w:rsidRPr="00581702">
        <w:rPr>
          <w:rFonts w:ascii="Verdana" w:eastAsia="Verdana" w:hAnsi="Verdana" w:cs="Verdana"/>
          <w:spacing w:val="-1"/>
        </w:rPr>
        <w:t>e</w:t>
      </w:r>
      <w:r w:rsidRPr="00581702">
        <w:rPr>
          <w:rFonts w:ascii="Verdana" w:eastAsia="Verdana" w:hAnsi="Verdana" w:cs="Verdana"/>
        </w:rPr>
        <w:t>ase</w:t>
      </w:r>
      <w:r w:rsidRPr="00581702">
        <w:rPr>
          <w:rFonts w:ascii="Verdana" w:eastAsia="Verdana" w:hAnsi="Verdana" w:cs="Verdana"/>
          <w:spacing w:val="-6"/>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nt</w:t>
      </w:r>
      <w:r w:rsidRPr="00581702">
        <w:rPr>
          <w:rFonts w:ascii="Verdana" w:eastAsia="Verdana" w:hAnsi="Verdana" w:cs="Verdana"/>
        </w:rPr>
        <w:t>act</w:t>
      </w:r>
      <w:r w:rsidRPr="00581702">
        <w:rPr>
          <w:rFonts w:ascii="Verdana" w:eastAsia="Verdana" w:hAnsi="Verdana" w:cs="Verdana"/>
          <w:spacing w:val="-4"/>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2"/>
        </w:rPr>
        <w:t xml:space="preserve"> </w:t>
      </w:r>
      <w:r w:rsidRPr="00581702">
        <w:rPr>
          <w:rFonts w:ascii="Verdana" w:eastAsia="Verdana" w:hAnsi="Verdana" w:cs="Verdana"/>
        </w:rPr>
        <w:t>Data 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5"/>
        </w:rPr>
        <w:t xml:space="preserve"> </w:t>
      </w:r>
      <w:r w:rsidRPr="00581702">
        <w:rPr>
          <w:rFonts w:ascii="Verdana" w:eastAsia="Verdana" w:hAnsi="Verdana" w:cs="Verdana"/>
          <w:spacing w:val="-1"/>
        </w:rPr>
        <w:t>re</w:t>
      </w:r>
      <w:r w:rsidRPr="00581702">
        <w:rPr>
          <w:rFonts w:ascii="Verdana" w:eastAsia="Verdana" w:hAnsi="Verdana" w:cs="Verdana"/>
          <w:spacing w:val="3"/>
        </w:rPr>
        <w:t>p</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2"/>
        </w:rPr>
        <w:t>s</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ve</w:t>
      </w:r>
      <w:r w:rsidRPr="00581702">
        <w:rPr>
          <w:rFonts w:ascii="Verdana" w:eastAsia="Verdana" w:hAnsi="Verdana" w:cs="Verdana"/>
          <w:spacing w:val="-16"/>
        </w:rPr>
        <w:t xml:space="preserve"> </w:t>
      </w:r>
      <w:r w:rsidRPr="00581702">
        <w:rPr>
          <w:rFonts w:ascii="Verdana" w:eastAsia="Verdana" w:hAnsi="Verdana" w:cs="Verdana"/>
        </w:rPr>
        <w:t>at:</w:t>
      </w:r>
    </w:p>
    <w:p w:rsidR="005E017B" w:rsidRPr="00581702" w:rsidRDefault="005E017B">
      <w:pPr>
        <w:spacing w:before="2" w:line="240" w:lineRule="exact"/>
        <w:rPr>
          <w:sz w:val="24"/>
          <w:szCs w:val="24"/>
        </w:rPr>
      </w:pPr>
    </w:p>
    <w:p w:rsidR="005E017B" w:rsidRPr="00581702" w:rsidRDefault="00A5471D">
      <w:pPr>
        <w:ind w:left="306"/>
        <w:rPr>
          <w:rFonts w:ascii="Verdana" w:eastAsia="Verdana" w:hAnsi="Verdana" w:cs="Verdana"/>
        </w:rPr>
      </w:pPr>
      <w:hyperlink r:id="rId18">
        <w:r w:rsidR="001A0499" w:rsidRPr="00581702">
          <w:rPr>
            <w:rFonts w:ascii="Verdana" w:eastAsia="Verdana" w:hAnsi="Verdana" w:cs="Verdana"/>
            <w:spacing w:val="1"/>
          </w:rPr>
          <w:t>p</w:t>
        </w:r>
        <w:r w:rsidR="001A0499" w:rsidRPr="00581702">
          <w:rPr>
            <w:rFonts w:ascii="Verdana" w:eastAsia="Verdana" w:hAnsi="Verdana" w:cs="Verdana"/>
            <w:spacing w:val="-1"/>
          </w:rPr>
          <w:t>r</w:t>
        </w:r>
        <w:r w:rsidR="001A0499" w:rsidRPr="00581702">
          <w:rPr>
            <w:rFonts w:ascii="Verdana" w:eastAsia="Verdana" w:hAnsi="Verdana" w:cs="Verdana"/>
            <w:spacing w:val="3"/>
          </w:rPr>
          <w:t>i</w:t>
        </w:r>
        <w:r w:rsidR="001A0499" w:rsidRPr="00581702">
          <w:rPr>
            <w:rFonts w:ascii="Verdana" w:eastAsia="Verdana" w:hAnsi="Verdana" w:cs="Verdana"/>
          </w:rPr>
          <w:t>vacy</w:t>
        </w:r>
        <w:r w:rsidR="001A0499" w:rsidRPr="00581702">
          <w:rPr>
            <w:rFonts w:ascii="Verdana" w:eastAsia="Verdana" w:hAnsi="Verdana" w:cs="Verdana"/>
            <w:spacing w:val="-1"/>
          </w:rPr>
          <w:t>e</w:t>
        </w:r>
        <w:r w:rsidR="001A0499" w:rsidRPr="00581702">
          <w:rPr>
            <w:rFonts w:ascii="Verdana" w:eastAsia="Verdana" w:hAnsi="Verdana" w:cs="Verdana"/>
            <w:spacing w:val="1"/>
          </w:rPr>
          <w:t>nqu</w:t>
        </w:r>
        <w:r w:rsidR="001A0499" w:rsidRPr="00581702">
          <w:rPr>
            <w:rFonts w:ascii="Verdana" w:eastAsia="Verdana" w:hAnsi="Verdana" w:cs="Verdana"/>
            <w:spacing w:val="3"/>
          </w:rPr>
          <w:t>i</w:t>
        </w:r>
        <w:r w:rsidR="001A0499" w:rsidRPr="00581702">
          <w:rPr>
            <w:rFonts w:ascii="Verdana" w:eastAsia="Verdana" w:hAnsi="Verdana" w:cs="Verdana"/>
            <w:spacing w:val="-1"/>
          </w:rPr>
          <w:t>r</w:t>
        </w:r>
        <w:r w:rsidR="001A0499" w:rsidRPr="00581702">
          <w:rPr>
            <w:rFonts w:ascii="Verdana" w:eastAsia="Verdana" w:hAnsi="Verdana" w:cs="Verdana"/>
            <w:spacing w:val="3"/>
          </w:rPr>
          <w:t>i</w:t>
        </w:r>
        <w:r w:rsidR="001A0499" w:rsidRPr="00581702">
          <w:rPr>
            <w:rFonts w:ascii="Verdana" w:eastAsia="Verdana" w:hAnsi="Verdana" w:cs="Verdana"/>
            <w:spacing w:val="-1"/>
          </w:rPr>
          <w:t>e</w:t>
        </w:r>
        <w:r w:rsidR="001A0499" w:rsidRPr="00581702">
          <w:rPr>
            <w:rFonts w:ascii="Verdana" w:eastAsia="Verdana" w:hAnsi="Verdana" w:cs="Verdana"/>
          </w:rPr>
          <w:t>s@j</w:t>
        </w:r>
        <w:r w:rsidR="001A0499" w:rsidRPr="00581702">
          <w:rPr>
            <w:rFonts w:ascii="Verdana" w:eastAsia="Verdana" w:hAnsi="Verdana" w:cs="Verdana"/>
            <w:spacing w:val="-1"/>
          </w:rPr>
          <w:t>e</w:t>
        </w:r>
        <w:r w:rsidR="001A0499" w:rsidRPr="00581702">
          <w:rPr>
            <w:rFonts w:ascii="Verdana" w:eastAsia="Verdana" w:hAnsi="Verdana" w:cs="Verdana"/>
            <w:spacing w:val="3"/>
          </w:rPr>
          <w:t>i</w:t>
        </w:r>
        <w:r w:rsidR="001A0499" w:rsidRPr="00581702">
          <w:rPr>
            <w:rFonts w:ascii="Verdana" w:eastAsia="Verdana" w:hAnsi="Verdana" w:cs="Verdana"/>
            <w:spacing w:val="1"/>
          </w:rPr>
          <w:t>b</w:t>
        </w:r>
        <w:r w:rsidR="001A0499" w:rsidRPr="00581702">
          <w:rPr>
            <w:rFonts w:ascii="Verdana" w:eastAsia="Verdana" w:hAnsi="Verdana" w:cs="Verdana"/>
          </w:rPr>
          <w:t>.</w:t>
        </w:r>
        <w:r w:rsidR="001A0499" w:rsidRPr="00581702">
          <w:rPr>
            <w:rFonts w:ascii="Verdana" w:eastAsia="Verdana" w:hAnsi="Verdana" w:cs="Verdana"/>
            <w:spacing w:val="-1"/>
          </w:rPr>
          <w:t>co</w:t>
        </w:r>
        <w:r w:rsidR="001A0499" w:rsidRPr="00581702">
          <w:rPr>
            <w:rFonts w:ascii="Verdana" w:eastAsia="Verdana" w:hAnsi="Verdana" w:cs="Verdana"/>
          </w:rPr>
          <w:t>.uk,</w:t>
        </w:r>
      </w:hyperlink>
      <w:r w:rsidR="001A0499" w:rsidRPr="00581702">
        <w:rPr>
          <w:rFonts w:ascii="Verdana" w:eastAsia="Verdana" w:hAnsi="Verdana" w:cs="Verdana"/>
          <w:spacing w:val="-27"/>
        </w:rPr>
        <w:t xml:space="preserve"> </w:t>
      </w:r>
      <w:r w:rsidR="001A0499" w:rsidRPr="00581702">
        <w:rPr>
          <w:rFonts w:ascii="Verdana" w:eastAsia="Verdana" w:hAnsi="Verdana" w:cs="Verdana"/>
          <w:spacing w:val="1"/>
        </w:rPr>
        <w:t>o</w:t>
      </w:r>
      <w:r w:rsidR="001A0499" w:rsidRPr="00581702">
        <w:rPr>
          <w:rFonts w:ascii="Verdana" w:eastAsia="Verdana" w:hAnsi="Verdana" w:cs="Verdana"/>
        </w:rPr>
        <w:t>r</w:t>
      </w:r>
      <w:r w:rsidR="001A0499" w:rsidRPr="00581702">
        <w:rPr>
          <w:rFonts w:ascii="Verdana" w:eastAsia="Verdana" w:hAnsi="Verdana" w:cs="Verdana"/>
          <w:spacing w:val="-3"/>
        </w:rPr>
        <w:t xml:space="preserve"> </w:t>
      </w:r>
      <w:r w:rsidR="001A0499" w:rsidRPr="00581702">
        <w:rPr>
          <w:rFonts w:ascii="Verdana" w:eastAsia="Verdana" w:hAnsi="Verdana" w:cs="Verdana"/>
          <w:spacing w:val="1"/>
        </w:rPr>
        <w:t>y</w:t>
      </w:r>
      <w:r w:rsidR="001A0499" w:rsidRPr="00581702">
        <w:rPr>
          <w:rFonts w:ascii="Verdana" w:eastAsia="Verdana" w:hAnsi="Verdana" w:cs="Verdana"/>
          <w:spacing w:val="-1"/>
        </w:rPr>
        <w:t>o</w:t>
      </w:r>
      <w:r w:rsidR="001A0499" w:rsidRPr="00581702">
        <w:rPr>
          <w:rFonts w:ascii="Verdana" w:eastAsia="Verdana" w:hAnsi="Verdana" w:cs="Verdana"/>
          <w:spacing w:val="1"/>
        </w:rPr>
        <w:t>u</w:t>
      </w:r>
      <w:r w:rsidR="001A0499" w:rsidRPr="00581702">
        <w:rPr>
          <w:rFonts w:ascii="Verdana" w:eastAsia="Verdana" w:hAnsi="Verdana" w:cs="Verdana"/>
        </w:rPr>
        <w:t>r</w:t>
      </w:r>
      <w:r w:rsidR="001A0499" w:rsidRPr="00581702">
        <w:rPr>
          <w:rFonts w:ascii="Verdana" w:eastAsia="Verdana" w:hAnsi="Verdana" w:cs="Verdana"/>
          <w:spacing w:val="-3"/>
        </w:rPr>
        <w:t xml:space="preserve"> </w:t>
      </w:r>
      <w:r w:rsidR="001A0499" w:rsidRPr="00581702">
        <w:rPr>
          <w:rFonts w:ascii="Verdana" w:eastAsia="Verdana" w:hAnsi="Verdana" w:cs="Verdana"/>
          <w:spacing w:val="1"/>
        </w:rPr>
        <w:t>r</w:t>
      </w:r>
      <w:r w:rsidR="001A0499" w:rsidRPr="00581702">
        <w:rPr>
          <w:rFonts w:ascii="Verdana" w:eastAsia="Verdana" w:hAnsi="Verdana" w:cs="Verdana"/>
          <w:spacing w:val="-1"/>
        </w:rPr>
        <w:t>e</w:t>
      </w:r>
      <w:r w:rsidR="001A0499" w:rsidRPr="00581702">
        <w:rPr>
          <w:rFonts w:ascii="Verdana" w:eastAsia="Verdana" w:hAnsi="Verdana" w:cs="Verdana"/>
          <w:spacing w:val="1"/>
        </w:rPr>
        <w:t>gu</w:t>
      </w:r>
      <w:r w:rsidR="001A0499" w:rsidRPr="00581702">
        <w:rPr>
          <w:rFonts w:ascii="Verdana" w:eastAsia="Verdana" w:hAnsi="Verdana" w:cs="Verdana"/>
          <w:spacing w:val="3"/>
        </w:rPr>
        <w:t>l</w:t>
      </w:r>
      <w:r w:rsidR="001A0499" w:rsidRPr="00581702">
        <w:rPr>
          <w:rFonts w:ascii="Verdana" w:eastAsia="Verdana" w:hAnsi="Verdana" w:cs="Verdana"/>
        </w:rPr>
        <w:t>ar</w:t>
      </w:r>
      <w:r w:rsidR="001A0499" w:rsidRPr="00581702">
        <w:rPr>
          <w:rFonts w:ascii="Verdana" w:eastAsia="Verdana" w:hAnsi="Verdana" w:cs="Verdana"/>
          <w:spacing w:val="-8"/>
        </w:rPr>
        <w:t xml:space="preserve"> </w:t>
      </w:r>
      <w:r w:rsidR="001A0499" w:rsidRPr="00581702">
        <w:rPr>
          <w:rFonts w:ascii="Verdana" w:eastAsia="Verdana" w:hAnsi="Verdana" w:cs="Verdana"/>
          <w:spacing w:val="-1"/>
        </w:rPr>
        <w:t>c</w:t>
      </w:r>
      <w:r w:rsidR="001A0499" w:rsidRPr="00581702">
        <w:rPr>
          <w:rFonts w:ascii="Verdana" w:eastAsia="Verdana" w:hAnsi="Verdana" w:cs="Verdana"/>
          <w:spacing w:val="1"/>
        </w:rPr>
        <w:t>ont</w:t>
      </w:r>
      <w:r w:rsidR="001A0499" w:rsidRPr="00581702">
        <w:rPr>
          <w:rFonts w:ascii="Verdana" w:eastAsia="Verdana" w:hAnsi="Verdana" w:cs="Verdana"/>
        </w:rPr>
        <w:t>act</w:t>
      </w:r>
      <w:r w:rsidR="001A0499" w:rsidRPr="00581702">
        <w:rPr>
          <w:rFonts w:ascii="Verdana" w:eastAsia="Verdana" w:hAnsi="Verdana" w:cs="Verdana"/>
          <w:spacing w:val="-7"/>
        </w:rPr>
        <w:t xml:space="preserve"> </w:t>
      </w:r>
      <w:r w:rsidR="001A0499" w:rsidRPr="00581702">
        <w:rPr>
          <w:rFonts w:ascii="Verdana" w:eastAsia="Verdana" w:hAnsi="Verdana" w:cs="Verdana"/>
        </w:rPr>
        <w:t>at</w:t>
      </w:r>
      <w:r w:rsidR="001A0499" w:rsidRPr="00581702">
        <w:rPr>
          <w:rFonts w:ascii="Verdana" w:eastAsia="Verdana" w:hAnsi="Verdana" w:cs="Verdana"/>
          <w:spacing w:val="-2"/>
        </w:rPr>
        <w:t xml:space="preserve"> </w:t>
      </w:r>
      <w:r w:rsidR="001A0499" w:rsidRPr="00581702">
        <w:rPr>
          <w:rFonts w:ascii="Verdana" w:eastAsia="Verdana" w:hAnsi="Verdana" w:cs="Verdana"/>
        </w:rPr>
        <w:t>Ja</w:t>
      </w:r>
      <w:r w:rsidR="001A0499" w:rsidRPr="00581702">
        <w:rPr>
          <w:rFonts w:ascii="Verdana" w:eastAsia="Verdana" w:hAnsi="Verdana" w:cs="Verdana"/>
          <w:spacing w:val="1"/>
        </w:rPr>
        <w:t>p</w:t>
      </w:r>
      <w:r w:rsidR="001A0499" w:rsidRPr="00581702">
        <w:rPr>
          <w:rFonts w:ascii="Verdana" w:eastAsia="Verdana" w:hAnsi="Verdana" w:cs="Verdana"/>
        </w:rPr>
        <w:t>an</w:t>
      </w:r>
      <w:r w:rsidR="001A0499" w:rsidRPr="00581702">
        <w:rPr>
          <w:rFonts w:ascii="Verdana" w:eastAsia="Verdana" w:hAnsi="Verdana" w:cs="Verdana"/>
          <w:spacing w:val="-5"/>
        </w:rPr>
        <w:t xml:space="preserve"> </w:t>
      </w:r>
      <w:r w:rsidR="001A0499" w:rsidRPr="00581702">
        <w:rPr>
          <w:rFonts w:ascii="Verdana" w:eastAsia="Verdana" w:hAnsi="Verdana" w:cs="Verdana"/>
          <w:spacing w:val="-2"/>
        </w:rPr>
        <w:t>E</w:t>
      </w:r>
      <w:r w:rsidR="001A0499" w:rsidRPr="00581702">
        <w:rPr>
          <w:rFonts w:ascii="Verdana" w:eastAsia="Verdana" w:hAnsi="Verdana" w:cs="Verdana"/>
          <w:spacing w:val="1"/>
        </w:rPr>
        <w:t>ng</w:t>
      </w:r>
      <w:r w:rsidR="001A0499" w:rsidRPr="00581702">
        <w:rPr>
          <w:rFonts w:ascii="Verdana" w:eastAsia="Verdana" w:hAnsi="Verdana" w:cs="Verdana"/>
          <w:spacing w:val="3"/>
        </w:rPr>
        <w:t>l</w:t>
      </w:r>
      <w:r w:rsidR="001A0499" w:rsidRPr="00581702">
        <w:rPr>
          <w:rFonts w:ascii="Verdana" w:eastAsia="Verdana" w:hAnsi="Verdana" w:cs="Verdana"/>
        </w:rPr>
        <w:t>a</w:t>
      </w:r>
      <w:r w:rsidR="001A0499" w:rsidRPr="00581702">
        <w:rPr>
          <w:rFonts w:ascii="Verdana" w:eastAsia="Verdana" w:hAnsi="Verdana" w:cs="Verdana"/>
          <w:spacing w:val="1"/>
        </w:rPr>
        <w:t>n</w:t>
      </w:r>
      <w:r w:rsidR="001A0499" w:rsidRPr="00581702">
        <w:rPr>
          <w:rFonts w:ascii="Verdana" w:eastAsia="Verdana" w:hAnsi="Verdana" w:cs="Verdana"/>
        </w:rPr>
        <w:t>d</w:t>
      </w:r>
      <w:r w:rsidR="001A0499" w:rsidRPr="00581702">
        <w:rPr>
          <w:rFonts w:ascii="Verdana" w:eastAsia="Verdana" w:hAnsi="Verdana" w:cs="Verdana"/>
          <w:spacing w:val="-8"/>
        </w:rPr>
        <w:t xml:space="preserve"> </w:t>
      </w:r>
      <w:r w:rsidR="001A0499" w:rsidRPr="00581702">
        <w:rPr>
          <w:rFonts w:ascii="Verdana" w:eastAsia="Verdana" w:hAnsi="Verdana" w:cs="Verdana"/>
          <w:spacing w:val="-3"/>
        </w:rPr>
        <w:t>I</w:t>
      </w:r>
      <w:r w:rsidR="001A0499" w:rsidRPr="00581702">
        <w:rPr>
          <w:rFonts w:ascii="Verdana" w:eastAsia="Verdana" w:hAnsi="Verdana" w:cs="Verdana"/>
          <w:spacing w:val="1"/>
        </w:rPr>
        <w:t>n</w:t>
      </w:r>
      <w:r w:rsidR="001A0499" w:rsidRPr="00581702">
        <w:rPr>
          <w:rFonts w:ascii="Verdana" w:eastAsia="Verdana" w:hAnsi="Verdana" w:cs="Verdana"/>
        </w:rPr>
        <w:t>s</w:t>
      </w:r>
      <w:r w:rsidR="001A0499" w:rsidRPr="00581702">
        <w:rPr>
          <w:rFonts w:ascii="Verdana" w:eastAsia="Verdana" w:hAnsi="Verdana" w:cs="Verdana"/>
          <w:spacing w:val="3"/>
        </w:rPr>
        <w:t>u</w:t>
      </w:r>
      <w:r w:rsidR="001A0499" w:rsidRPr="00581702">
        <w:rPr>
          <w:rFonts w:ascii="Verdana" w:eastAsia="Verdana" w:hAnsi="Verdana" w:cs="Verdana"/>
          <w:spacing w:val="-1"/>
        </w:rPr>
        <w:t>r</w:t>
      </w:r>
      <w:r w:rsidR="001A0499" w:rsidRPr="00581702">
        <w:rPr>
          <w:rFonts w:ascii="Verdana" w:eastAsia="Verdana" w:hAnsi="Verdana" w:cs="Verdana"/>
        </w:rPr>
        <w:t>a</w:t>
      </w:r>
      <w:r w:rsidR="001A0499" w:rsidRPr="00581702">
        <w:rPr>
          <w:rFonts w:ascii="Verdana" w:eastAsia="Verdana" w:hAnsi="Verdana" w:cs="Verdana"/>
          <w:spacing w:val="1"/>
        </w:rPr>
        <w:t>n</w:t>
      </w:r>
      <w:r w:rsidR="001A0499" w:rsidRPr="00581702">
        <w:rPr>
          <w:rFonts w:ascii="Verdana" w:eastAsia="Verdana" w:hAnsi="Verdana" w:cs="Verdana"/>
        </w:rPr>
        <w:t>ce</w:t>
      </w:r>
      <w:r w:rsidR="001A0499" w:rsidRPr="00581702">
        <w:rPr>
          <w:rFonts w:ascii="Verdana" w:eastAsia="Verdana" w:hAnsi="Verdana" w:cs="Verdana"/>
          <w:spacing w:val="-10"/>
        </w:rPr>
        <w:t xml:space="preserve"> </w:t>
      </w:r>
      <w:r w:rsidR="001A0499" w:rsidRPr="00581702">
        <w:rPr>
          <w:rFonts w:ascii="Verdana" w:eastAsia="Verdana" w:hAnsi="Verdana" w:cs="Verdana"/>
        </w:rPr>
        <w:t>B</w:t>
      </w:r>
      <w:r w:rsidR="001A0499" w:rsidRPr="00581702">
        <w:rPr>
          <w:rFonts w:ascii="Verdana" w:eastAsia="Verdana" w:hAnsi="Verdana" w:cs="Verdana"/>
          <w:spacing w:val="1"/>
        </w:rPr>
        <w:t>r</w:t>
      </w:r>
      <w:r w:rsidR="001A0499" w:rsidRPr="00581702">
        <w:rPr>
          <w:rFonts w:ascii="Verdana" w:eastAsia="Verdana" w:hAnsi="Verdana" w:cs="Verdana"/>
          <w:spacing w:val="-1"/>
        </w:rPr>
        <w:t>o</w:t>
      </w:r>
      <w:r w:rsidR="001A0499" w:rsidRPr="00581702">
        <w:rPr>
          <w:rFonts w:ascii="Verdana" w:eastAsia="Verdana" w:hAnsi="Verdana" w:cs="Verdana"/>
          <w:spacing w:val="2"/>
        </w:rPr>
        <w:t>k</w:t>
      </w:r>
      <w:r w:rsidR="001A0499" w:rsidRPr="00581702">
        <w:rPr>
          <w:rFonts w:ascii="Verdana" w:eastAsia="Verdana" w:hAnsi="Verdana" w:cs="Verdana"/>
          <w:spacing w:val="1"/>
        </w:rPr>
        <w:t>e</w:t>
      </w:r>
      <w:r w:rsidR="001A0499" w:rsidRPr="00581702">
        <w:rPr>
          <w:rFonts w:ascii="Verdana" w:eastAsia="Verdana" w:hAnsi="Verdana" w:cs="Verdana"/>
          <w:spacing w:val="-1"/>
        </w:rPr>
        <w:t>r</w:t>
      </w:r>
      <w:r w:rsidR="001A0499" w:rsidRPr="00581702">
        <w:rPr>
          <w:rFonts w:ascii="Verdana" w:eastAsia="Verdana" w:hAnsi="Verdana" w:cs="Verdana"/>
        </w:rPr>
        <w:t>s</w:t>
      </w:r>
      <w:r w:rsidR="001A0499" w:rsidRPr="00581702">
        <w:rPr>
          <w:rFonts w:ascii="Verdana" w:eastAsia="Verdana" w:hAnsi="Verdana" w:cs="Verdana"/>
          <w:spacing w:val="-7"/>
        </w:rPr>
        <w:t xml:space="preserve"> </w:t>
      </w:r>
      <w:r w:rsidR="001A0499" w:rsidRPr="00581702">
        <w:rPr>
          <w:rFonts w:ascii="Verdana" w:eastAsia="Verdana" w:hAnsi="Verdana" w:cs="Verdana"/>
        </w:rPr>
        <w:t>L</w:t>
      </w:r>
      <w:r w:rsidR="001A0499" w:rsidRPr="00581702">
        <w:rPr>
          <w:rFonts w:ascii="Verdana" w:eastAsia="Verdana" w:hAnsi="Verdana" w:cs="Verdana"/>
          <w:spacing w:val="2"/>
        </w:rPr>
        <w:t>i</w:t>
      </w:r>
      <w:r w:rsidR="001A0499" w:rsidRPr="00581702">
        <w:rPr>
          <w:rFonts w:ascii="Verdana" w:eastAsia="Verdana" w:hAnsi="Verdana" w:cs="Verdana"/>
          <w:spacing w:val="-2"/>
        </w:rPr>
        <w:t>m</w:t>
      </w:r>
      <w:r w:rsidR="001A0499" w:rsidRPr="00581702">
        <w:rPr>
          <w:rFonts w:ascii="Verdana" w:eastAsia="Verdana" w:hAnsi="Verdana" w:cs="Verdana"/>
          <w:spacing w:val="3"/>
        </w:rPr>
        <w:t>i</w:t>
      </w:r>
      <w:r w:rsidR="001A0499" w:rsidRPr="00581702">
        <w:rPr>
          <w:rFonts w:ascii="Verdana" w:eastAsia="Verdana" w:hAnsi="Verdana" w:cs="Verdana"/>
          <w:spacing w:val="-2"/>
        </w:rPr>
        <w:t>t</w:t>
      </w:r>
      <w:r w:rsidR="001A0499" w:rsidRPr="00581702">
        <w:rPr>
          <w:rFonts w:ascii="Verdana" w:eastAsia="Verdana" w:hAnsi="Verdana" w:cs="Verdana"/>
          <w:spacing w:val="-1"/>
        </w:rPr>
        <w:t>e</w:t>
      </w:r>
      <w:r w:rsidR="001A0499" w:rsidRPr="00581702">
        <w:rPr>
          <w:rFonts w:ascii="Verdana" w:eastAsia="Verdana" w:hAnsi="Verdana" w:cs="Verdana"/>
          <w:spacing w:val="1"/>
        </w:rPr>
        <w:t>d</w:t>
      </w:r>
      <w:r w:rsidR="001A0499" w:rsidRPr="00581702">
        <w:rPr>
          <w:rFonts w:ascii="Verdana" w:eastAsia="Verdana" w:hAnsi="Verdana" w:cs="Verdana"/>
        </w:rPr>
        <w:t>.</w:t>
      </w:r>
    </w:p>
    <w:p w:rsidR="005E017B" w:rsidRPr="00581702" w:rsidRDefault="005E017B">
      <w:pPr>
        <w:spacing w:before="4" w:line="240" w:lineRule="exact"/>
        <w:rPr>
          <w:sz w:val="24"/>
          <w:szCs w:val="24"/>
        </w:rPr>
      </w:pPr>
    </w:p>
    <w:p w:rsidR="005E017B" w:rsidRPr="00581702" w:rsidRDefault="001A0499">
      <w:pPr>
        <w:ind w:left="306"/>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rPr>
        <w:t xml:space="preserve">f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r</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 xml:space="preserve">not </w:t>
      </w:r>
      <w:r w:rsidRPr="00581702">
        <w:rPr>
          <w:rFonts w:ascii="Verdana" w:eastAsia="Verdana" w:hAnsi="Verdana" w:cs="Verdana"/>
          <w:spacing w:val="-1"/>
        </w:rPr>
        <w:t>s</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1"/>
        </w:rPr>
        <w:t>f</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rPr>
        <w:t>w</w:t>
      </w:r>
      <w:r w:rsidRPr="00581702">
        <w:rPr>
          <w:rFonts w:ascii="Verdana" w:eastAsia="Verdana" w:hAnsi="Verdana" w:cs="Verdana"/>
          <w:spacing w:val="2"/>
        </w:rPr>
        <w:t>i</w:t>
      </w:r>
      <w:r w:rsidRPr="00581702">
        <w:rPr>
          <w:rFonts w:ascii="Verdana" w:eastAsia="Verdana" w:hAnsi="Verdana" w:cs="Verdana"/>
          <w:spacing w:val="1"/>
        </w:rPr>
        <w:t>t</w:t>
      </w:r>
      <w:r w:rsidRPr="00581702">
        <w:rPr>
          <w:rFonts w:ascii="Verdana" w:eastAsia="Verdana" w:hAnsi="Verdana" w:cs="Verdana"/>
        </w:rPr>
        <w:t>h</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4"/>
        </w:rPr>
        <w:t xml:space="preserve"> </w:t>
      </w:r>
      <w:r w:rsidRPr="00581702">
        <w:rPr>
          <w:rFonts w:ascii="Verdana" w:eastAsia="Verdana" w:hAnsi="Verdana" w:cs="Verdana"/>
        </w:rPr>
        <w:t>use</w:t>
      </w:r>
      <w:r w:rsidRPr="00581702">
        <w:rPr>
          <w:rFonts w:ascii="Verdana" w:eastAsia="Verdana" w:hAnsi="Verdana" w:cs="Verdana"/>
          <w:spacing w:val="-3"/>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1"/>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spacing w:val="3"/>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Dat</w:t>
      </w:r>
      <w:r w:rsidRPr="00581702">
        <w:rPr>
          <w:rFonts w:ascii="Verdana" w:eastAsia="Verdana" w:hAnsi="Verdana" w:cs="Verdana"/>
          <w:spacing w:val="1"/>
        </w:rPr>
        <w:t>a</w:t>
      </w:r>
      <w:r w:rsidRPr="00581702">
        <w:rPr>
          <w:rFonts w:ascii="Verdana" w:eastAsia="Verdana" w:hAnsi="Verdana" w:cs="Verdana"/>
        </w:rPr>
        <w:t>,</w:t>
      </w:r>
      <w:r w:rsidRPr="00581702">
        <w:rPr>
          <w:rFonts w:ascii="Verdana" w:eastAsia="Verdana" w:hAnsi="Verdana" w:cs="Verdana"/>
          <w:spacing w:val="-6"/>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h</w:t>
      </w:r>
      <w:r w:rsidRPr="00581702">
        <w:rPr>
          <w:rFonts w:ascii="Verdana" w:eastAsia="Verdana" w:hAnsi="Verdana" w:cs="Verdana"/>
          <w:spacing w:val="1"/>
        </w:rPr>
        <w:t>a</w:t>
      </w:r>
      <w:r w:rsidRPr="00581702">
        <w:rPr>
          <w:rFonts w:ascii="Verdana" w:eastAsia="Verdana" w:hAnsi="Verdana" w:cs="Verdana"/>
        </w:rPr>
        <w:t>ve</w:t>
      </w:r>
      <w:r w:rsidRPr="00581702">
        <w:rPr>
          <w:rFonts w:ascii="Verdana" w:eastAsia="Verdana" w:hAnsi="Verdana" w:cs="Verdana"/>
          <w:spacing w:val="-4"/>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gh</w:t>
      </w:r>
      <w:r w:rsidRPr="00581702">
        <w:rPr>
          <w:rFonts w:ascii="Verdana" w:eastAsia="Verdana" w:hAnsi="Verdana" w:cs="Verdana"/>
        </w:rPr>
        <w:t>t</w:t>
      </w:r>
      <w:r w:rsidRPr="00581702">
        <w:rPr>
          <w:rFonts w:ascii="Verdana" w:eastAsia="Verdana" w:hAnsi="Verdana" w:cs="Verdana"/>
          <w:spacing w:val="-5"/>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spacing w:val="-1"/>
        </w:rPr>
        <w:t>co</w:t>
      </w:r>
      <w:r w:rsidRPr="00581702">
        <w:rPr>
          <w:rFonts w:ascii="Verdana" w:eastAsia="Verdana" w:hAnsi="Verdana" w:cs="Verdana"/>
        </w:rPr>
        <w:t>m</w:t>
      </w:r>
      <w:r w:rsidRPr="00581702">
        <w:rPr>
          <w:rFonts w:ascii="Verdana" w:eastAsia="Verdana" w:hAnsi="Verdana" w:cs="Verdana"/>
          <w:spacing w:val="1"/>
        </w:rPr>
        <w:t>p</w:t>
      </w:r>
      <w:r w:rsidRPr="00581702">
        <w:rPr>
          <w:rFonts w:ascii="Verdana" w:eastAsia="Verdana" w:hAnsi="Verdana" w:cs="Verdana"/>
          <w:spacing w:val="3"/>
        </w:rPr>
        <w:t>l</w:t>
      </w:r>
      <w:r w:rsidRPr="00581702">
        <w:rPr>
          <w:rFonts w:ascii="Verdana" w:eastAsia="Verdana" w:hAnsi="Verdana" w:cs="Verdana"/>
        </w:rPr>
        <w:t>a</w:t>
      </w:r>
      <w:r w:rsidRPr="00581702">
        <w:rPr>
          <w:rFonts w:ascii="Verdana" w:eastAsia="Verdana" w:hAnsi="Verdana" w:cs="Verdana"/>
          <w:spacing w:val="1"/>
        </w:rPr>
        <w:t>i</w:t>
      </w:r>
      <w:r w:rsidRPr="00581702">
        <w:rPr>
          <w:rFonts w:ascii="Verdana" w:eastAsia="Verdana" w:hAnsi="Verdana" w:cs="Verdana"/>
        </w:rPr>
        <w:t>n</w:t>
      </w:r>
      <w:r w:rsidRPr="00581702">
        <w:rPr>
          <w:rFonts w:ascii="Verdana" w:eastAsia="Verdana" w:hAnsi="Verdana" w:cs="Verdana"/>
          <w:spacing w:val="-8"/>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2"/>
        </w:rPr>
        <w:t>C</w:t>
      </w:r>
      <w:r w:rsidRPr="00581702">
        <w:rPr>
          <w:rFonts w:ascii="Verdana" w:eastAsia="Verdana" w:hAnsi="Verdana" w:cs="Verdana"/>
          <w:spacing w:val="-1"/>
        </w:rPr>
        <w:t>O</w:t>
      </w:r>
      <w:r w:rsidRPr="00581702">
        <w:rPr>
          <w:rFonts w:ascii="Verdana" w:eastAsia="Verdana" w:hAnsi="Verdana" w:cs="Verdana"/>
        </w:rPr>
        <w:t>,</w:t>
      </w:r>
    </w:p>
    <w:p w:rsidR="005E017B" w:rsidRPr="00581702" w:rsidRDefault="001A0499">
      <w:pPr>
        <w:spacing w:line="240" w:lineRule="exact"/>
        <w:ind w:left="306"/>
        <w:rPr>
          <w:rFonts w:ascii="Verdana" w:eastAsia="Verdana" w:hAnsi="Verdana" w:cs="Verdana"/>
        </w:rPr>
      </w:pPr>
      <w:r w:rsidRPr="00581702">
        <w:rPr>
          <w:rFonts w:ascii="Verdana" w:eastAsia="Verdana" w:hAnsi="Verdana" w:cs="Verdana"/>
          <w:spacing w:val="-2"/>
          <w:position w:val="-1"/>
        </w:rPr>
        <w:t>I</w:t>
      </w:r>
      <w:r w:rsidRPr="00581702">
        <w:rPr>
          <w:rFonts w:ascii="Verdana" w:eastAsia="Verdana" w:hAnsi="Verdana" w:cs="Verdana"/>
          <w:spacing w:val="1"/>
          <w:position w:val="-1"/>
        </w:rPr>
        <w:t>n</w:t>
      </w:r>
      <w:r w:rsidRPr="00581702">
        <w:rPr>
          <w:rFonts w:ascii="Verdana" w:eastAsia="Verdana" w:hAnsi="Verdana" w:cs="Verdana"/>
          <w:spacing w:val="2"/>
          <w:position w:val="-1"/>
        </w:rPr>
        <w:t>f</w:t>
      </w:r>
      <w:r w:rsidRPr="00581702">
        <w:rPr>
          <w:rFonts w:ascii="Verdana" w:eastAsia="Verdana" w:hAnsi="Verdana" w:cs="Verdana"/>
          <w:spacing w:val="-1"/>
          <w:position w:val="-1"/>
        </w:rPr>
        <w:t>or</w:t>
      </w:r>
      <w:r w:rsidRPr="00581702">
        <w:rPr>
          <w:rFonts w:ascii="Verdana" w:eastAsia="Verdana" w:hAnsi="Verdana" w:cs="Verdana"/>
          <w:position w:val="-1"/>
        </w:rPr>
        <w:t>m</w:t>
      </w:r>
      <w:r w:rsidRPr="00581702">
        <w:rPr>
          <w:rFonts w:ascii="Verdana" w:eastAsia="Verdana" w:hAnsi="Verdana" w:cs="Verdana"/>
          <w:spacing w:val="1"/>
          <w:position w:val="-1"/>
        </w:rPr>
        <w:t>at</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position w:val="-1"/>
        </w:rPr>
        <w:t>n</w:t>
      </w:r>
      <w:r w:rsidRPr="00581702">
        <w:rPr>
          <w:rFonts w:ascii="Verdana" w:eastAsia="Verdana" w:hAnsi="Verdana" w:cs="Verdana"/>
          <w:spacing w:val="-11"/>
          <w:position w:val="-1"/>
        </w:rPr>
        <w:t xml:space="preserve"> </w:t>
      </w:r>
      <w:r w:rsidRPr="00581702">
        <w:rPr>
          <w:rFonts w:ascii="Verdana" w:eastAsia="Verdana" w:hAnsi="Verdana" w:cs="Verdana"/>
          <w:position w:val="-1"/>
        </w:rPr>
        <w:t>C</w:t>
      </w:r>
      <w:r w:rsidRPr="00581702">
        <w:rPr>
          <w:rFonts w:ascii="Verdana" w:eastAsia="Verdana" w:hAnsi="Verdana" w:cs="Verdana"/>
          <w:spacing w:val="1"/>
          <w:position w:val="-1"/>
        </w:rPr>
        <w:t>o</w:t>
      </w:r>
      <w:r w:rsidRPr="00581702">
        <w:rPr>
          <w:rFonts w:ascii="Verdana" w:eastAsia="Verdana" w:hAnsi="Verdana" w:cs="Verdana"/>
          <w:position w:val="-1"/>
        </w:rPr>
        <w:t>m</w:t>
      </w:r>
      <w:r w:rsidRPr="00581702">
        <w:rPr>
          <w:rFonts w:ascii="Verdana" w:eastAsia="Verdana" w:hAnsi="Verdana" w:cs="Verdana"/>
          <w:spacing w:val="1"/>
          <w:position w:val="-1"/>
        </w:rPr>
        <w:t>m</w:t>
      </w:r>
      <w:r w:rsidRPr="00581702">
        <w:rPr>
          <w:rFonts w:ascii="Verdana" w:eastAsia="Verdana" w:hAnsi="Verdana" w:cs="Verdana"/>
          <w:spacing w:val="3"/>
          <w:position w:val="-1"/>
        </w:rPr>
        <w:t>i</w:t>
      </w:r>
      <w:r w:rsidRPr="00581702">
        <w:rPr>
          <w:rFonts w:ascii="Verdana" w:eastAsia="Verdana" w:hAnsi="Verdana" w:cs="Verdana"/>
          <w:position w:val="-1"/>
        </w:rPr>
        <w:t>s</w:t>
      </w:r>
      <w:r w:rsidRPr="00581702">
        <w:rPr>
          <w:rFonts w:ascii="Verdana" w:eastAsia="Verdana" w:hAnsi="Verdana" w:cs="Verdana"/>
          <w:spacing w:val="-1"/>
          <w:position w:val="-1"/>
        </w:rPr>
        <w:t>s</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spacing w:val="1"/>
          <w:position w:val="-1"/>
        </w:rPr>
        <w:t>n</w:t>
      </w:r>
      <w:r w:rsidRPr="00581702">
        <w:rPr>
          <w:rFonts w:ascii="Verdana" w:eastAsia="Verdana" w:hAnsi="Verdana" w:cs="Verdana"/>
          <w:spacing w:val="-1"/>
          <w:position w:val="-1"/>
        </w:rPr>
        <w:t>er</w:t>
      </w:r>
      <w:r w:rsidRPr="00581702">
        <w:rPr>
          <w:rFonts w:ascii="Verdana" w:eastAsia="Verdana" w:hAnsi="Verdana" w:cs="Verdana"/>
          <w:spacing w:val="1"/>
          <w:position w:val="-1"/>
        </w:rPr>
        <w:t>’</w:t>
      </w:r>
      <w:r w:rsidRPr="00581702">
        <w:rPr>
          <w:rFonts w:ascii="Verdana" w:eastAsia="Verdana" w:hAnsi="Verdana" w:cs="Verdana"/>
          <w:position w:val="-1"/>
        </w:rPr>
        <w:t>s</w:t>
      </w:r>
      <w:r w:rsidRPr="00581702">
        <w:rPr>
          <w:rFonts w:ascii="Verdana" w:eastAsia="Verdana" w:hAnsi="Verdana" w:cs="Verdana"/>
          <w:spacing w:val="-15"/>
          <w:position w:val="-1"/>
        </w:rPr>
        <w:t xml:space="preserve"> </w:t>
      </w:r>
      <w:r w:rsidRPr="00581702">
        <w:rPr>
          <w:rFonts w:ascii="Verdana" w:eastAsia="Verdana" w:hAnsi="Verdana" w:cs="Verdana"/>
          <w:spacing w:val="-1"/>
          <w:position w:val="-1"/>
        </w:rPr>
        <w:t>O</w:t>
      </w:r>
      <w:r w:rsidRPr="00581702">
        <w:rPr>
          <w:rFonts w:ascii="Verdana" w:eastAsia="Verdana" w:hAnsi="Verdana" w:cs="Verdana"/>
          <w:position w:val="-1"/>
        </w:rPr>
        <w:t>f</w:t>
      </w:r>
      <w:r w:rsidRPr="00581702">
        <w:rPr>
          <w:rFonts w:ascii="Verdana" w:eastAsia="Verdana" w:hAnsi="Verdana" w:cs="Verdana"/>
          <w:spacing w:val="-1"/>
          <w:position w:val="-1"/>
        </w:rPr>
        <w:t>f</w:t>
      </w:r>
      <w:r w:rsidRPr="00581702">
        <w:rPr>
          <w:rFonts w:ascii="Verdana" w:eastAsia="Verdana" w:hAnsi="Verdana" w:cs="Verdana"/>
          <w:spacing w:val="3"/>
          <w:position w:val="-1"/>
        </w:rPr>
        <w:t>i</w:t>
      </w:r>
      <w:r w:rsidRPr="00581702">
        <w:rPr>
          <w:rFonts w:ascii="Verdana" w:eastAsia="Verdana" w:hAnsi="Verdana" w:cs="Verdana"/>
          <w:position w:val="-1"/>
        </w:rPr>
        <w:t>c</w:t>
      </w:r>
      <w:r w:rsidRPr="00581702">
        <w:rPr>
          <w:rFonts w:ascii="Verdana" w:eastAsia="Verdana" w:hAnsi="Verdana" w:cs="Verdana"/>
          <w:spacing w:val="-2"/>
          <w:position w:val="-1"/>
        </w:rPr>
        <w:t>e</w:t>
      </w:r>
      <w:r w:rsidRPr="00581702">
        <w:rPr>
          <w:rFonts w:ascii="Verdana" w:eastAsia="Verdana" w:hAnsi="Verdana" w:cs="Verdana"/>
          <w:position w:val="-1"/>
        </w:rPr>
        <w:t>.</w:t>
      </w:r>
      <w:r w:rsidRPr="00581702">
        <w:rPr>
          <w:rFonts w:ascii="Verdana" w:eastAsia="Verdana" w:hAnsi="Verdana" w:cs="Verdana"/>
          <w:spacing w:val="-1"/>
          <w:position w:val="-1"/>
        </w:rPr>
        <w:t xml:space="preserve"> </w:t>
      </w:r>
      <w:r w:rsidRPr="00581702">
        <w:rPr>
          <w:rFonts w:ascii="Verdana" w:eastAsia="Verdana" w:hAnsi="Verdana" w:cs="Verdana"/>
          <w:position w:val="-1"/>
        </w:rPr>
        <w:t>F</w:t>
      </w:r>
      <w:r w:rsidRPr="00581702">
        <w:rPr>
          <w:rFonts w:ascii="Verdana" w:eastAsia="Verdana" w:hAnsi="Verdana" w:cs="Verdana"/>
          <w:spacing w:val="1"/>
          <w:position w:val="-1"/>
        </w:rPr>
        <w:t>o</w:t>
      </w:r>
      <w:r w:rsidRPr="00581702">
        <w:rPr>
          <w:rFonts w:ascii="Verdana" w:eastAsia="Verdana" w:hAnsi="Verdana" w:cs="Verdana"/>
          <w:position w:val="-1"/>
        </w:rPr>
        <w:t>r</w:t>
      </w:r>
      <w:r w:rsidRPr="00581702">
        <w:rPr>
          <w:rFonts w:ascii="Verdana" w:eastAsia="Verdana" w:hAnsi="Verdana" w:cs="Verdana"/>
          <w:spacing w:val="-4"/>
          <w:position w:val="-1"/>
        </w:rPr>
        <w:t xml:space="preserve"> </w:t>
      </w:r>
      <w:r w:rsidRPr="00581702">
        <w:rPr>
          <w:rFonts w:ascii="Verdana" w:eastAsia="Verdana" w:hAnsi="Verdana" w:cs="Verdana"/>
          <w:spacing w:val="2"/>
          <w:position w:val="-1"/>
        </w:rPr>
        <w:t>m</w:t>
      </w:r>
      <w:r w:rsidRPr="00581702">
        <w:rPr>
          <w:rFonts w:ascii="Verdana" w:eastAsia="Verdana" w:hAnsi="Verdana" w:cs="Verdana"/>
          <w:spacing w:val="-1"/>
          <w:position w:val="-1"/>
        </w:rPr>
        <w:t>o</w:t>
      </w:r>
      <w:r w:rsidRPr="00581702">
        <w:rPr>
          <w:rFonts w:ascii="Verdana" w:eastAsia="Verdana" w:hAnsi="Verdana" w:cs="Verdana"/>
          <w:spacing w:val="1"/>
          <w:position w:val="-1"/>
        </w:rPr>
        <w:t>r</w:t>
      </w:r>
      <w:r w:rsidRPr="00581702">
        <w:rPr>
          <w:rFonts w:ascii="Verdana" w:eastAsia="Verdana" w:hAnsi="Verdana" w:cs="Verdana"/>
          <w:position w:val="-1"/>
        </w:rPr>
        <w:t>e</w:t>
      </w:r>
      <w:r w:rsidRPr="00581702">
        <w:rPr>
          <w:rFonts w:ascii="Verdana" w:eastAsia="Verdana" w:hAnsi="Verdana" w:cs="Verdana"/>
          <w:spacing w:val="-6"/>
          <w:position w:val="-1"/>
        </w:rPr>
        <w:t xml:space="preserve"> </w:t>
      </w:r>
      <w:r w:rsidRPr="00581702">
        <w:rPr>
          <w:rFonts w:ascii="Verdana" w:eastAsia="Verdana" w:hAnsi="Verdana" w:cs="Verdana"/>
          <w:spacing w:val="2"/>
          <w:position w:val="-1"/>
        </w:rPr>
        <w:t>i</w:t>
      </w:r>
      <w:r w:rsidRPr="00581702">
        <w:rPr>
          <w:rFonts w:ascii="Verdana" w:eastAsia="Verdana" w:hAnsi="Verdana" w:cs="Verdana"/>
          <w:spacing w:val="1"/>
          <w:position w:val="-1"/>
        </w:rPr>
        <w:t>n</w:t>
      </w:r>
      <w:r w:rsidRPr="00581702">
        <w:rPr>
          <w:rFonts w:ascii="Verdana" w:eastAsia="Verdana" w:hAnsi="Verdana" w:cs="Verdana"/>
          <w:position w:val="-1"/>
        </w:rPr>
        <w:t>f</w:t>
      </w:r>
      <w:r w:rsidRPr="00581702">
        <w:rPr>
          <w:rFonts w:ascii="Verdana" w:eastAsia="Verdana" w:hAnsi="Verdana" w:cs="Verdana"/>
          <w:spacing w:val="-1"/>
          <w:position w:val="-1"/>
        </w:rPr>
        <w:t>o</w:t>
      </w:r>
      <w:r w:rsidRPr="00581702">
        <w:rPr>
          <w:rFonts w:ascii="Verdana" w:eastAsia="Verdana" w:hAnsi="Verdana" w:cs="Verdana"/>
          <w:spacing w:val="1"/>
          <w:position w:val="-1"/>
        </w:rPr>
        <w:t>r</w:t>
      </w:r>
      <w:r w:rsidRPr="00581702">
        <w:rPr>
          <w:rFonts w:ascii="Verdana" w:eastAsia="Verdana" w:hAnsi="Verdana" w:cs="Verdana"/>
          <w:position w:val="-1"/>
        </w:rPr>
        <w:t>m</w:t>
      </w:r>
      <w:r w:rsidRPr="00581702">
        <w:rPr>
          <w:rFonts w:ascii="Verdana" w:eastAsia="Verdana" w:hAnsi="Verdana" w:cs="Verdana"/>
          <w:spacing w:val="1"/>
          <w:position w:val="-1"/>
        </w:rPr>
        <w:t>at</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spacing w:val="1"/>
          <w:position w:val="-1"/>
        </w:rPr>
        <w:t>n</w:t>
      </w:r>
      <w:r w:rsidRPr="00581702">
        <w:rPr>
          <w:rFonts w:ascii="Verdana" w:eastAsia="Verdana" w:hAnsi="Verdana" w:cs="Verdana"/>
          <w:position w:val="-1"/>
        </w:rPr>
        <w:t>,</w:t>
      </w:r>
      <w:r w:rsidRPr="00581702">
        <w:rPr>
          <w:rFonts w:ascii="Verdana" w:eastAsia="Verdana" w:hAnsi="Verdana" w:cs="Verdana"/>
          <w:spacing w:val="-13"/>
          <w:position w:val="-1"/>
        </w:rPr>
        <w:t xml:space="preserve"> </w:t>
      </w:r>
      <w:r w:rsidRPr="00581702">
        <w:rPr>
          <w:rFonts w:ascii="Verdana" w:eastAsia="Verdana" w:hAnsi="Verdana" w:cs="Verdana"/>
          <w:spacing w:val="1"/>
          <w:position w:val="-1"/>
        </w:rPr>
        <w:t>p</w:t>
      </w:r>
      <w:r w:rsidRPr="00581702">
        <w:rPr>
          <w:rFonts w:ascii="Verdana" w:eastAsia="Verdana" w:hAnsi="Verdana" w:cs="Verdana"/>
          <w:spacing w:val="3"/>
          <w:position w:val="-1"/>
        </w:rPr>
        <w:t>l</w:t>
      </w:r>
      <w:r w:rsidRPr="00581702">
        <w:rPr>
          <w:rFonts w:ascii="Verdana" w:eastAsia="Verdana" w:hAnsi="Verdana" w:cs="Verdana"/>
          <w:spacing w:val="-1"/>
          <w:position w:val="-1"/>
        </w:rPr>
        <w:t>e</w:t>
      </w:r>
      <w:r w:rsidRPr="00581702">
        <w:rPr>
          <w:rFonts w:ascii="Verdana" w:eastAsia="Verdana" w:hAnsi="Verdana" w:cs="Verdana"/>
          <w:position w:val="-1"/>
        </w:rPr>
        <w:t>ase</w:t>
      </w:r>
      <w:r w:rsidRPr="00581702">
        <w:rPr>
          <w:rFonts w:ascii="Verdana" w:eastAsia="Verdana" w:hAnsi="Verdana" w:cs="Verdana"/>
          <w:spacing w:val="-7"/>
          <w:position w:val="-1"/>
        </w:rPr>
        <w:t xml:space="preserve"> </w:t>
      </w:r>
      <w:r w:rsidRPr="00581702">
        <w:rPr>
          <w:rFonts w:ascii="Verdana" w:eastAsia="Verdana" w:hAnsi="Verdana" w:cs="Verdana"/>
          <w:spacing w:val="2"/>
          <w:position w:val="-1"/>
        </w:rPr>
        <w:t>g</w:t>
      </w:r>
      <w:r w:rsidRPr="00581702">
        <w:rPr>
          <w:rFonts w:ascii="Verdana" w:eastAsia="Verdana" w:hAnsi="Verdana" w:cs="Verdana"/>
          <w:position w:val="-1"/>
        </w:rPr>
        <w:t>o</w:t>
      </w:r>
      <w:r w:rsidRPr="00581702">
        <w:rPr>
          <w:rFonts w:ascii="Verdana" w:eastAsia="Verdana" w:hAnsi="Verdana" w:cs="Verdana"/>
          <w:spacing w:val="-3"/>
          <w:position w:val="-1"/>
        </w:rPr>
        <w:t xml:space="preserve"> </w:t>
      </w:r>
      <w:r w:rsidRPr="00581702">
        <w:rPr>
          <w:rFonts w:ascii="Verdana" w:eastAsia="Verdana" w:hAnsi="Verdana" w:cs="Verdana"/>
          <w:position w:val="-1"/>
        </w:rPr>
        <w:t>t</w:t>
      </w:r>
      <w:r w:rsidRPr="00581702">
        <w:rPr>
          <w:rFonts w:ascii="Verdana" w:eastAsia="Verdana" w:hAnsi="Verdana" w:cs="Verdana"/>
          <w:spacing w:val="-1"/>
          <w:position w:val="-1"/>
        </w:rPr>
        <w:t>o</w:t>
      </w:r>
      <w:r w:rsidRPr="00581702">
        <w:rPr>
          <w:rFonts w:ascii="Verdana" w:eastAsia="Verdana" w:hAnsi="Verdana" w:cs="Verdana"/>
          <w:position w:val="-1"/>
        </w:rPr>
        <w:t xml:space="preserve">: </w:t>
      </w:r>
      <w:hyperlink r:id="rId19">
        <w:r w:rsidRPr="00581702">
          <w:rPr>
            <w:rFonts w:ascii="Verdana" w:eastAsia="Verdana" w:hAnsi="Verdana" w:cs="Verdana"/>
            <w:position w:val="-1"/>
          </w:rPr>
          <w:t>www.</w:t>
        </w:r>
        <w:r w:rsidRPr="00581702">
          <w:rPr>
            <w:rFonts w:ascii="Verdana" w:eastAsia="Verdana" w:hAnsi="Verdana" w:cs="Verdana"/>
            <w:spacing w:val="2"/>
            <w:position w:val="-1"/>
          </w:rPr>
          <w:t>i</w:t>
        </w:r>
        <w:r w:rsidRPr="00581702">
          <w:rPr>
            <w:rFonts w:ascii="Verdana" w:eastAsia="Verdana" w:hAnsi="Verdana" w:cs="Verdana"/>
            <w:position w:val="-1"/>
          </w:rPr>
          <w:t>c</w:t>
        </w:r>
        <w:r w:rsidRPr="00581702">
          <w:rPr>
            <w:rFonts w:ascii="Verdana" w:eastAsia="Verdana" w:hAnsi="Verdana" w:cs="Verdana"/>
            <w:spacing w:val="-2"/>
            <w:position w:val="-1"/>
          </w:rPr>
          <w:t>o</w:t>
        </w:r>
        <w:r w:rsidRPr="00581702">
          <w:rPr>
            <w:rFonts w:ascii="Verdana" w:eastAsia="Verdana" w:hAnsi="Verdana" w:cs="Verdana"/>
            <w:spacing w:val="2"/>
            <w:position w:val="-1"/>
          </w:rPr>
          <w:t>.</w:t>
        </w:r>
        <w:r w:rsidRPr="00581702">
          <w:rPr>
            <w:rFonts w:ascii="Verdana" w:eastAsia="Verdana" w:hAnsi="Verdana" w:cs="Verdana"/>
            <w:spacing w:val="1"/>
            <w:position w:val="-1"/>
          </w:rPr>
          <w:t>o</w:t>
        </w:r>
        <w:r w:rsidRPr="00581702">
          <w:rPr>
            <w:rFonts w:ascii="Verdana" w:eastAsia="Verdana" w:hAnsi="Verdana" w:cs="Verdana"/>
            <w:spacing w:val="-1"/>
            <w:position w:val="-1"/>
          </w:rPr>
          <w:t>r</w:t>
        </w:r>
        <w:r w:rsidRPr="00581702">
          <w:rPr>
            <w:rFonts w:ascii="Verdana" w:eastAsia="Verdana" w:hAnsi="Verdana" w:cs="Verdana"/>
            <w:spacing w:val="1"/>
            <w:position w:val="-1"/>
          </w:rPr>
          <w:t>g</w:t>
        </w:r>
        <w:r w:rsidRPr="00581702">
          <w:rPr>
            <w:rFonts w:ascii="Verdana" w:eastAsia="Verdana" w:hAnsi="Verdana" w:cs="Verdana"/>
            <w:position w:val="-1"/>
          </w:rPr>
          <w:t>.uk</w:t>
        </w:r>
      </w:hyperlink>
    </w:p>
    <w:p w:rsidR="005E017B" w:rsidRPr="00581702" w:rsidRDefault="005E017B">
      <w:pPr>
        <w:spacing w:before="3" w:line="240" w:lineRule="exact"/>
        <w:rPr>
          <w:sz w:val="24"/>
          <w:szCs w:val="24"/>
        </w:rPr>
      </w:pPr>
    </w:p>
    <w:p w:rsidR="005E017B" w:rsidRPr="00581702" w:rsidRDefault="001A0499">
      <w:pPr>
        <w:ind w:left="306"/>
        <w:rPr>
          <w:rFonts w:ascii="Verdana" w:eastAsia="Verdana" w:hAnsi="Verdana" w:cs="Verdana"/>
          <w:sz w:val="24"/>
          <w:szCs w:val="24"/>
        </w:rPr>
      </w:pPr>
      <w:r w:rsidRPr="00581702">
        <w:rPr>
          <w:rFonts w:ascii="Verdana" w:eastAsia="Verdana" w:hAnsi="Verdana" w:cs="Verdana"/>
          <w:b/>
          <w:sz w:val="24"/>
          <w:szCs w:val="24"/>
        </w:rPr>
        <w:t>H</w:t>
      </w:r>
      <w:r w:rsidRPr="00581702">
        <w:rPr>
          <w:rFonts w:ascii="Verdana" w:eastAsia="Verdana" w:hAnsi="Verdana" w:cs="Verdana"/>
          <w:b/>
          <w:spacing w:val="1"/>
          <w:sz w:val="24"/>
          <w:szCs w:val="24"/>
        </w:rPr>
        <w:t>o</w:t>
      </w:r>
      <w:r w:rsidRPr="00581702">
        <w:rPr>
          <w:rFonts w:ascii="Verdana" w:eastAsia="Verdana" w:hAnsi="Verdana" w:cs="Verdana"/>
          <w:b/>
          <w:sz w:val="24"/>
          <w:szCs w:val="24"/>
        </w:rPr>
        <w:t>w wi</w:t>
      </w:r>
      <w:r w:rsidRPr="00581702">
        <w:rPr>
          <w:rFonts w:ascii="Verdana" w:eastAsia="Verdana" w:hAnsi="Verdana" w:cs="Verdana"/>
          <w:b/>
          <w:spacing w:val="-1"/>
          <w:sz w:val="24"/>
          <w:szCs w:val="24"/>
        </w:rPr>
        <w:t>l</w:t>
      </w:r>
      <w:r w:rsidRPr="00581702">
        <w:rPr>
          <w:rFonts w:ascii="Verdana" w:eastAsia="Verdana" w:hAnsi="Verdana" w:cs="Verdana"/>
          <w:b/>
          <w:sz w:val="24"/>
          <w:szCs w:val="24"/>
        </w:rPr>
        <w:t xml:space="preserve">l you </w:t>
      </w:r>
      <w:r w:rsidRPr="00581702">
        <w:rPr>
          <w:rFonts w:ascii="Verdana" w:eastAsia="Verdana" w:hAnsi="Verdana" w:cs="Verdana"/>
          <w:b/>
          <w:spacing w:val="-1"/>
          <w:sz w:val="24"/>
          <w:szCs w:val="24"/>
        </w:rPr>
        <w:t>k</w:t>
      </w:r>
      <w:r w:rsidRPr="00581702">
        <w:rPr>
          <w:rFonts w:ascii="Verdana" w:eastAsia="Verdana" w:hAnsi="Verdana" w:cs="Verdana"/>
          <w:b/>
          <w:sz w:val="24"/>
          <w:szCs w:val="24"/>
        </w:rPr>
        <w:t>now if we</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make</w:t>
      </w:r>
      <w:r w:rsidRPr="00581702">
        <w:rPr>
          <w:rFonts w:ascii="Verdana" w:eastAsia="Verdana" w:hAnsi="Verdana" w:cs="Verdana"/>
          <w:b/>
          <w:spacing w:val="2"/>
          <w:sz w:val="24"/>
          <w:szCs w:val="24"/>
        </w:rPr>
        <w:t xml:space="preserve"> </w:t>
      </w:r>
      <w:r w:rsidRPr="00581702">
        <w:rPr>
          <w:rFonts w:ascii="Verdana" w:eastAsia="Verdana" w:hAnsi="Verdana" w:cs="Verdana"/>
          <w:b/>
          <w:sz w:val="24"/>
          <w:szCs w:val="24"/>
        </w:rPr>
        <w:t>any</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changes</w:t>
      </w:r>
      <w:r w:rsidRPr="00581702">
        <w:rPr>
          <w:rFonts w:ascii="Verdana" w:eastAsia="Verdana" w:hAnsi="Verdana" w:cs="Verdana"/>
          <w:b/>
          <w:spacing w:val="-2"/>
          <w:sz w:val="24"/>
          <w:szCs w:val="24"/>
        </w:rPr>
        <w:t xml:space="preserve"> </w:t>
      </w:r>
      <w:r w:rsidRPr="00581702">
        <w:rPr>
          <w:rFonts w:ascii="Verdana" w:eastAsia="Verdana" w:hAnsi="Verdana" w:cs="Verdana"/>
          <w:b/>
          <w:sz w:val="24"/>
          <w:szCs w:val="24"/>
        </w:rPr>
        <w:t>to</w:t>
      </w:r>
      <w:r w:rsidRPr="00581702">
        <w:rPr>
          <w:rFonts w:ascii="Verdana" w:eastAsia="Verdana" w:hAnsi="Verdana" w:cs="Verdana"/>
          <w:b/>
          <w:spacing w:val="1"/>
          <w:sz w:val="24"/>
          <w:szCs w:val="24"/>
        </w:rPr>
        <w:t xml:space="preserve"> </w:t>
      </w:r>
      <w:r w:rsidRPr="00581702">
        <w:rPr>
          <w:rFonts w:ascii="Verdana" w:eastAsia="Verdana" w:hAnsi="Verdana" w:cs="Verdana"/>
          <w:b/>
          <w:sz w:val="24"/>
          <w:szCs w:val="24"/>
        </w:rPr>
        <w:t>this</w:t>
      </w:r>
      <w:r w:rsidRPr="00581702">
        <w:rPr>
          <w:rFonts w:ascii="Verdana" w:eastAsia="Verdana" w:hAnsi="Verdana" w:cs="Verdana"/>
          <w:b/>
          <w:spacing w:val="-1"/>
          <w:sz w:val="24"/>
          <w:szCs w:val="24"/>
        </w:rPr>
        <w:t xml:space="preserve"> P</w:t>
      </w:r>
      <w:r w:rsidRPr="00581702">
        <w:rPr>
          <w:rFonts w:ascii="Verdana" w:eastAsia="Verdana" w:hAnsi="Verdana" w:cs="Verdana"/>
          <w:b/>
          <w:spacing w:val="3"/>
          <w:sz w:val="24"/>
          <w:szCs w:val="24"/>
        </w:rPr>
        <w:t>r</w:t>
      </w:r>
      <w:r w:rsidRPr="00581702">
        <w:rPr>
          <w:rFonts w:ascii="Verdana" w:eastAsia="Verdana" w:hAnsi="Verdana" w:cs="Verdana"/>
          <w:b/>
          <w:sz w:val="24"/>
          <w:szCs w:val="24"/>
        </w:rPr>
        <w:t xml:space="preserve">ivacy </w:t>
      </w:r>
      <w:r w:rsidRPr="00581702">
        <w:rPr>
          <w:rFonts w:ascii="Verdana" w:eastAsia="Verdana" w:hAnsi="Verdana" w:cs="Verdana"/>
          <w:b/>
          <w:spacing w:val="-1"/>
          <w:sz w:val="24"/>
          <w:szCs w:val="24"/>
        </w:rPr>
        <w:t>P</w:t>
      </w:r>
      <w:r w:rsidRPr="00581702">
        <w:rPr>
          <w:rFonts w:ascii="Verdana" w:eastAsia="Verdana" w:hAnsi="Verdana" w:cs="Verdana"/>
          <w:b/>
          <w:spacing w:val="1"/>
          <w:sz w:val="24"/>
          <w:szCs w:val="24"/>
        </w:rPr>
        <w:t>o</w:t>
      </w:r>
      <w:r w:rsidRPr="00581702">
        <w:rPr>
          <w:rFonts w:ascii="Verdana" w:eastAsia="Verdana" w:hAnsi="Verdana" w:cs="Verdana"/>
          <w:b/>
          <w:sz w:val="24"/>
          <w:szCs w:val="24"/>
        </w:rPr>
        <w:t>l</w:t>
      </w:r>
      <w:r w:rsidRPr="00581702">
        <w:rPr>
          <w:rFonts w:ascii="Verdana" w:eastAsia="Verdana" w:hAnsi="Verdana" w:cs="Verdana"/>
          <w:b/>
          <w:spacing w:val="-1"/>
          <w:sz w:val="24"/>
          <w:szCs w:val="24"/>
        </w:rPr>
        <w:t>i</w:t>
      </w:r>
      <w:r w:rsidRPr="00581702">
        <w:rPr>
          <w:rFonts w:ascii="Verdana" w:eastAsia="Verdana" w:hAnsi="Verdana" w:cs="Verdana"/>
          <w:b/>
          <w:sz w:val="24"/>
          <w:szCs w:val="24"/>
        </w:rPr>
        <w:t>cy?</w:t>
      </w:r>
    </w:p>
    <w:p w:rsidR="005E017B" w:rsidRPr="00581702" w:rsidRDefault="001A0499">
      <w:pPr>
        <w:ind w:left="306" w:right="484"/>
        <w:rPr>
          <w:rFonts w:ascii="Verdana" w:eastAsia="Verdana" w:hAnsi="Verdana" w:cs="Verdana"/>
        </w:rPr>
      </w:pP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8"/>
        </w:rPr>
        <w:t xml:space="preserve"> </w:t>
      </w:r>
      <w:r w:rsidRPr="00581702">
        <w:rPr>
          <w:rFonts w:ascii="Verdana" w:eastAsia="Verdana" w:hAnsi="Verdana" w:cs="Verdana"/>
          <w:spacing w:val="2"/>
        </w:rPr>
        <w:t>P</w:t>
      </w:r>
      <w:r w:rsidRPr="00581702">
        <w:rPr>
          <w:rFonts w:ascii="Verdana" w:eastAsia="Verdana" w:hAnsi="Verdana" w:cs="Verdana"/>
          <w:spacing w:val="-1"/>
        </w:rPr>
        <w:t>o</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rPr>
        <w:t>cy</w:t>
      </w:r>
      <w:r w:rsidRPr="00581702">
        <w:rPr>
          <w:rFonts w:ascii="Verdana" w:eastAsia="Verdana" w:hAnsi="Verdana" w:cs="Verdana"/>
          <w:spacing w:val="-7"/>
        </w:rPr>
        <w:t xml:space="preserve"> </w:t>
      </w:r>
      <w:r w:rsidRPr="00581702">
        <w:rPr>
          <w:rFonts w:ascii="Verdana" w:eastAsia="Verdana" w:hAnsi="Verdana" w:cs="Verdana"/>
        </w:rPr>
        <w:t>was</w:t>
      </w:r>
      <w:r w:rsidRPr="00581702">
        <w:rPr>
          <w:rFonts w:ascii="Verdana" w:eastAsia="Verdana" w:hAnsi="Verdana" w:cs="Verdana"/>
          <w:spacing w:val="-5"/>
        </w:rPr>
        <w:t xml:space="preserve"> </w:t>
      </w:r>
      <w:r w:rsidRPr="00581702">
        <w:rPr>
          <w:rFonts w:ascii="Verdana" w:eastAsia="Verdana" w:hAnsi="Verdana" w:cs="Verdana"/>
          <w:spacing w:val="3"/>
        </w:rPr>
        <w:t>l</w:t>
      </w:r>
      <w:r w:rsidRPr="00581702">
        <w:rPr>
          <w:rFonts w:ascii="Verdana" w:eastAsia="Verdana" w:hAnsi="Verdana" w:cs="Verdana"/>
        </w:rPr>
        <w:t>ast</w:t>
      </w:r>
      <w:r w:rsidRPr="00581702">
        <w:rPr>
          <w:rFonts w:ascii="Verdana" w:eastAsia="Verdana" w:hAnsi="Verdana" w:cs="Verdana"/>
          <w:spacing w:val="-4"/>
        </w:rPr>
        <w:t xml:space="preserve"> </w:t>
      </w:r>
      <w:r w:rsidRPr="00581702">
        <w:rPr>
          <w:rFonts w:ascii="Verdana" w:eastAsia="Verdana" w:hAnsi="Verdana" w:cs="Verdana"/>
          <w:spacing w:val="1"/>
        </w:rPr>
        <w:t>upd</w:t>
      </w:r>
      <w:r w:rsidRPr="00581702">
        <w:rPr>
          <w:rFonts w:ascii="Verdana" w:eastAsia="Verdana" w:hAnsi="Verdana" w:cs="Verdana"/>
        </w:rPr>
        <w:t>a</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8"/>
        </w:rPr>
        <w:t xml:space="preserve"> </w:t>
      </w:r>
      <w:r w:rsidRPr="00581702">
        <w:rPr>
          <w:rFonts w:ascii="Verdana" w:eastAsia="Verdana" w:hAnsi="Verdana" w:cs="Verdana"/>
          <w:spacing w:val="2"/>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May</w:t>
      </w:r>
      <w:r w:rsidRPr="00581702">
        <w:rPr>
          <w:rFonts w:ascii="Verdana" w:eastAsia="Verdana" w:hAnsi="Verdana" w:cs="Verdana"/>
          <w:spacing w:val="-5"/>
        </w:rPr>
        <w:t xml:space="preserve"> </w:t>
      </w:r>
      <w:r w:rsidRPr="00581702">
        <w:rPr>
          <w:rFonts w:ascii="Verdana" w:eastAsia="Verdana" w:hAnsi="Verdana" w:cs="Verdana"/>
        </w:rPr>
        <w:t>2</w:t>
      </w:r>
      <w:r w:rsidRPr="00581702">
        <w:rPr>
          <w:rFonts w:ascii="Verdana" w:eastAsia="Verdana" w:hAnsi="Verdana" w:cs="Verdana"/>
          <w:spacing w:val="1"/>
        </w:rPr>
        <w:t>0</w:t>
      </w:r>
      <w:r w:rsidRPr="00581702">
        <w:rPr>
          <w:rFonts w:ascii="Verdana" w:eastAsia="Verdana" w:hAnsi="Verdana" w:cs="Verdana"/>
          <w:spacing w:val="3"/>
        </w:rPr>
        <w:t>1</w:t>
      </w:r>
      <w:r w:rsidRPr="00581702">
        <w:rPr>
          <w:rFonts w:ascii="Verdana" w:eastAsia="Verdana" w:hAnsi="Verdana" w:cs="Verdana"/>
        </w:rPr>
        <w:t>8</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rPr>
        <w:t>we</w:t>
      </w:r>
      <w:r w:rsidRPr="00581702">
        <w:rPr>
          <w:rFonts w:ascii="Verdana" w:eastAsia="Verdana" w:hAnsi="Verdana" w:cs="Verdana"/>
          <w:spacing w:val="-3"/>
        </w:rPr>
        <w:t xml:space="preserve"> </w:t>
      </w:r>
      <w:r w:rsidRPr="00581702">
        <w:rPr>
          <w:rFonts w:ascii="Verdana" w:eastAsia="Verdana" w:hAnsi="Verdana" w:cs="Verdana"/>
        </w:rPr>
        <w:t>m</w:t>
      </w:r>
      <w:r w:rsidRPr="00581702">
        <w:rPr>
          <w:rFonts w:ascii="Verdana" w:eastAsia="Verdana" w:hAnsi="Verdana" w:cs="Verdana"/>
          <w:spacing w:val="1"/>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3"/>
        </w:rPr>
        <w:t>m</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7"/>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5"/>
        </w:rPr>
        <w:t xml:space="preserve"> </w:t>
      </w:r>
      <w:r w:rsidRPr="00581702">
        <w:rPr>
          <w:rFonts w:ascii="Verdana" w:eastAsia="Verdana" w:hAnsi="Verdana" w:cs="Verdana"/>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8"/>
        </w:rPr>
        <w:t xml:space="preserve"> </w:t>
      </w:r>
      <w:r w:rsidRPr="00581702">
        <w:rPr>
          <w:rFonts w:ascii="Verdana" w:eastAsia="Verdana" w:hAnsi="Verdana" w:cs="Verdana"/>
          <w:spacing w:val="2"/>
        </w:rPr>
        <w:t>P</w:t>
      </w:r>
      <w:r w:rsidRPr="00581702">
        <w:rPr>
          <w:rFonts w:ascii="Verdana" w:eastAsia="Verdana" w:hAnsi="Verdana" w:cs="Verdana"/>
          <w:spacing w:val="-1"/>
        </w:rPr>
        <w:t>o</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rPr>
        <w:t>cy</w:t>
      </w:r>
      <w:r w:rsidRPr="00581702">
        <w:rPr>
          <w:rFonts w:ascii="Verdana" w:eastAsia="Verdana" w:hAnsi="Verdana" w:cs="Verdana"/>
          <w:spacing w:val="-7"/>
        </w:rPr>
        <w:t xml:space="preserve"> </w:t>
      </w:r>
      <w:r w:rsidRPr="00581702">
        <w:rPr>
          <w:rFonts w:ascii="Verdana" w:eastAsia="Verdana" w:hAnsi="Verdana" w:cs="Verdana"/>
          <w:spacing w:val="-1"/>
        </w:rPr>
        <w:t>f</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m</w:t>
      </w:r>
      <w:r w:rsidRPr="00581702">
        <w:rPr>
          <w:rFonts w:ascii="Verdana" w:eastAsia="Verdana" w:hAnsi="Verdana" w:cs="Verdana"/>
          <w:spacing w:val="-5"/>
        </w:rPr>
        <w:t xml:space="preserve"> </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me</w:t>
      </w:r>
      <w:r w:rsidRPr="00581702">
        <w:rPr>
          <w:rFonts w:ascii="Verdana" w:eastAsia="Verdana" w:hAnsi="Verdana" w:cs="Verdana"/>
          <w:spacing w:val="-5"/>
        </w:rPr>
        <w:t xml:space="preserve"> </w:t>
      </w:r>
      <w:r w:rsidRPr="00581702">
        <w:rPr>
          <w:rFonts w:ascii="Verdana" w:eastAsia="Verdana" w:hAnsi="Verdana" w:cs="Verdana"/>
          <w:spacing w:val="1"/>
        </w:rPr>
        <w:t>t</w:t>
      </w:r>
      <w:r w:rsidRPr="00581702">
        <w:rPr>
          <w:rFonts w:ascii="Verdana" w:eastAsia="Verdana" w:hAnsi="Verdana" w:cs="Verdana"/>
        </w:rPr>
        <w:t xml:space="preserve">o </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me.</w:t>
      </w:r>
      <w:r w:rsidRPr="00581702">
        <w:rPr>
          <w:rFonts w:ascii="Verdana" w:eastAsia="Verdana" w:hAnsi="Verdana" w:cs="Verdana"/>
          <w:spacing w:val="-6"/>
        </w:rPr>
        <w:t xml:space="preserve"> </w:t>
      </w:r>
      <w:r w:rsidRPr="00581702">
        <w:rPr>
          <w:rFonts w:ascii="Verdana" w:eastAsia="Verdana" w:hAnsi="Verdana" w:cs="Verdana"/>
          <w:spacing w:val="-3"/>
        </w:rPr>
        <w:t>I</w:t>
      </w:r>
      <w:r w:rsidRPr="00581702">
        <w:rPr>
          <w:rFonts w:ascii="Verdana" w:eastAsia="Verdana" w:hAnsi="Verdana" w:cs="Verdana"/>
        </w:rPr>
        <w:t xml:space="preserve">f </w:t>
      </w:r>
      <w:r w:rsidRPr="00581702">
        <w:rPr>
          <w:rFonts w:ascii="Verdana" w:eastAsia="Verdana" w:hAnsi="Verdana" w:cs="Verdana"/>
          <w:spacing w:val="2"/>
        </w:rPr>
        <w:t>w</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ma</w:t>
      </w:r>
      <w:r w:rsidRPr="00581702">
        <w:rPr>
          <w:rFonts w:ascii="Verdana" w:eastAsia="Verdana" w:hAnsi="Verdana" w:cs="Verdana"/>
          <w:spacing w:val="2"/>
        </w:rPr>
        <w:t>k</w:t>
      </w:r>
      <w:r w:rsidRPr="00581702">
        <w:rPr>
          <w:rFonts w:ascii="Verdana" w:eastAsia="Verdana" w:hAnsi="Verdana" w:cs="Verdana"/>
        </w:rPr>
        <w:t>e</w:t>
      </w:r>
      <w:r w:rsidRPr="00581702">
        <w:rPr>
          <w:rFonts w:ascii="Verdana" w:eastAsia="Verdana" w:hAnsi="Verdana" w:cs="Verdana"/>
          <w:spacing w:val="-7"/>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2"/>
        </w:rPr>
        <w:t xml:space="preserve"> </w:t>
      </w:r>
      <w:r w:rsidRPr="00581702">
        <w:rPr>
          <w:rFonts w:ascii="Verdana" w:eastAsia="Verdana" w:hAnsi="Verdana" w:cs="Verdana"/>
          <w:spacing w:val="1"/>
        </w:rPr>
        <w:t>sub</w:t>
      </w:r>
      <w:r w:rsidRPr="00581702">
        <w:rPr>
          <w:rFonts w:ascii="Verdana" w:eastAsia="Verdana" w:hAnsi="Verdana" w:cs="Verdana"/>
        </w:rPr>
        <w:t>sta</w:t>
      </w:r>
      <w:r w:rsidRPr="00581702">
        <w:rPr>
          <w:rFonts w:ascii="Verdana" w:eastAsia="Verdana" w:hAnsi="Verdana" w:cs="Verdana"/>
          <w:spacing w:val="2"/>
        </w:rPr>
        <w:t>n</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2"/>
        </w:rPr>
        <w:t>a</w:t>
      </w:r>
      <w:r w:rsidRPr="00581702">
        <w:rPr>
          <w:rFonts w:ascii="Verdana" w:eastAsia="Verdana" w:hAnsi="Verdana" w:cs="Verdana"/>
        </w:rPr>
        <w:t>l</w:t>
      </w:r>
      <w:r w:rsidRPr="00581702">
        <w:rPr>
          <w:rFonts w:ascii="Verdana" w:eastAsia="Verdana" w:hAnsi="Verdana" w:cs="Verdana"/>
          <w:spacing w:val="-5"/>
        </w:rPr>
        <w:t xml:space="preserve"> </w:t>
      </w:r>
      <w:r w:rsidRPr="00581702">
        <w:rPr>
          <w:rFonts w:ascii="Verdana" w:eastAsia="Verdana" w:hAnsi="Verdana" w:cs="Verdana"/>
        </w:rPr>
        <w:t>ch</w:t>
      </w:r>
      <w:r w:rsidRPr="00581702">
        <w:rPr>
          <w:rFonts w:ascii="Verdana" w:eastAsia="Verdana" w:hAnsi="Verdana" w:cs="Verdana"/>
          <w:spacing w:val="1"/>
        </w:rPr>
        <w:t>ang</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spacing w:val="1"/>
        </w:rPr>
        <w:t>t</w:t>
      </w:r>
      <w:r w:rsidRPr="00581702">
        <w:rPr>
          <w:rFonts w:ascii="Verdana" w:eastAsia="Verdana" w:hAnsi="Verdana" w:cs="Verdana"/>
        </w:rPr>
        <w:t>o</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w</w:t>
      </w:r>
      <w:r w:rsidRPr="00581702">
        <w:rPr>
          <w:rFonts w:ascii="Verdana" w:eastAsia="Verdana" w:hAnsi="Verdana" w:cs="Verdana"/>
          <w:spacing w:val="2"/>
        </w:rPr>
        <w:t>a</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3"/>
        </w:rPr>
        <w:t>i</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w</w:t>
      </w:r>
      <w:r w:rsidRPr="00581702">
        <w:rPr>
          <w:rFonts w:ascii="Verdana" w:eastAsia="Verdana" w:hAnsi="Verdana" w:cs="Verdana"/>
          <w:spacing w:val="1"/>
        </w:rPr>
        <w:t>h</w:t>
      </w:r>
      <w:r w:rsidRPr="00581702">
        <w:rPr>
          <w:rFonts w:ascii="Verdana" w:eastAsia="Verdana" w:hAnsi="Verdana" w:cs="Verdana"/>
          <w:spacing w:val="3"/>
        </w:rPr>
        <w:t>i</w:t>
      </w:r>
      <w:r w:rsidRPr="00581702">
        <w:rPr>
          <w:rFonts w:ascii="Verdana" w:eastAsia="Verdana" w:hAnsi="Verdana" w:cs="Verdana"/>
        </w:rPr>
        <w:t>ch</w:t>
      </w:r>
      <w:r w:rsidRPr="00581702">
        <w:rPr>
          <w:rFonts w:ascii="Verdana" w:eastAsia="Verdana" w:hAnsi="Verdana" w:cs="Verdana"/>
          <w:spacing w:val="-6"/>
        </w:rPr>
        <w:t xml:space="preserve"> </w:t>
      </w:r>
      <w:r w:rsidRPr="00581702">
        <w:rPr>
          <w:rFonts w:ascii="Verdana" w:eastAsia="Verdana" w:hAnsi="Verdana" w:cs="Verdana"/>
        </w:rPr>
        <w:t>we</w:t>
      </w:r>
      <w:r w:rsidRPr="00581702">
        <w:rPr>
          <w:rFonts w:ascii="Verdana" w:eastAsia="Verdana" w:hAnsi="Verdana" w:cs="Verdana"/>
          <w:spacing w:val="-4"/>
        </w:rPr>
        <w:t xml:space="preserve"> </w:t>
      </w:r>
      <w:r w:rsidRPr="00581702">
        <w:rPr>
          <w:rFonts w:ascii="Verdana" w:eastAsia="Verdana" w:hAnsi="Verdana" w:cs="Verdana"/>
        </w:rPr>
        <w:t>use</w:t>
      </w:r>
      <w:r w:rsidRPr="00581702">
        <w:rPr>
          <w:rFonts w:ascii="Verdana" w:eastAsia="Verdana" w:hAnsi="Verdana" w:cs="Verdana"/>
          <w:spacing w:val="-3"/>
        </w:rPr>
        <w:t xml:space="preserve"> </w:t>
      </w:r>
      <w:r w:rsidRPr="00581702">
        <w:rPr>
          <w:rFonts w:ascii="Verdana" w:eastAsia="Verdana" w:hAnsi="Verdana" w:cs="Verdana"/>
          <w:spacing w:val="2"/>
        </w:rPr>
        <w:t>y</w:t>
      </w:r>
      <w:r w:rsidRPr="00581702">
        <w:rPr>
          <w:rFonts w:ascii="Verdana" w:eastAsia="Verdana" w:hAnsi="Verdana" w:cs="Verdana"/>
          <w:spacing w:val="-1"/>
        </w:rPr>
        <w:t>o</w:t>
      </w:r>
      <w:r w:rsidRPr="00581702">
        <w:rPr>
          <w:rFonts w:ascii="Verdana" w:eastAsia="Verdana" w:hAnsi="Verdana" w:cs="Verdana"/>
          <w:spacing w:val="1"/>
        </w:rPr>
        <w:t>u</w:t>
      </w:r>
      <w:r w:rsidRPr="00581702">
        <w:rPr>
          <w:rFonts w:ascii="Verdana" w:eastAsia="Verdana" w:hAnsi="Verdana" w:cs="Verdana"/>
        </w:rPr>
        <w:t>r</w:t>
      </w:r>
      <w:r w:rsidRPr="00581702">
        <w:rPr>
          <w:rFonts w:ascii="Verdana" w:eastAsia="Verdana" w:hAnsi="Verdana" w:cs="Verdana"/>
          <w:spacing w:val="-5"/>
        </w:rPr>
        <w:t xml:space="preserve"> </w:t>
      </w:r>
      <w:r w:rsidRPr="00581702">
        <w:rPr>
          <w:rFonts w:ascii="Verdana" w:eastAsia="Verdana" w:hAnsi="Verdana" w:cs="Verdana"/>
          <w:spacing w:val="2"/>
        </w:rPr>
        <w:t>p</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o</w:t>
      </w:r>
      <w:r w:rsidRPr="00581702">
        <w:rPr>
          <w:rFonts w:ascii="Verdana" w:eastAsia="Verdana" w:hAnsi="Verdana" w:cs="Verdana"/>
          <w:spacing w:val="1"/>
        </w:rPr>
        <w:t>n</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13"/>
        </w:rPr>
        <w:t xml:space="preserve"> </w:t>
      </w:r>
      <w:r w:rsidRPr="00581702">
        <w:rPr>
          <w:rFonts w:ascii="Verdana" w:eastAsia="Verdana" w:hAnsi="Verdana" w:cs="Verdana"/>
        </w:rPr>
        <w:t>we</w:t>
      </w:r>
      <w:r w:rsidRPr="00581702">
        <w:rPr>
          <w:rFonts w:ascii="Verdana" w:eastAsia="Verdana" w:hAnsi="Verdana" w:cs="Verdana"/>
          <w:spacing w:val="-2"/>
        </w:rPr>
        <w:t xml:space="preserve"> </w:t>
      </w:r>
      <w:r w:rsidRPr="00581702">
        <w:rPr>
          <w:rFonts w:ascii="Verdana" w:eastAsia="Verdana" w:hAnsi="Verdana" w:cs="Verdana"/>
        </w:rPr>
        <w:t>wi</w:t>
      </w:r>
      <w:r w:rsidRPr="00581702">
        <w:rPr>
          <w:rFonts w:ascii="Verdana" w:eastAsia="Verdana" w:hAnsi="Verdana" w:cs="Verdana"/>
          <w:spacing w:val="1"/>
        </w:rPr>
        <w:t>l</w:t>
      </w:r>
      <w:r w:rsidRPr="00581702">
        <w:rPr>
          <w:rFonts w:ascii="Verdana" w:eastAsia="Verdana" w:hAnsi="Verdana" w:cs="Verdana"/>
        </w:rPr>
        <w:t xml:space="preserve">l </w:t>
      </w:r>
      <w:r w:rsidRPr="00581702">
        <w:rPr>
          <w:rFonts w:ascii="Verdana" w:eastAsia="Verdana" w:hAnsi="Verdana" w:cs="Verdana"/>
          <w:spacing w:val="1"/>
        </w:rPr>
        <w:t>n</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fy</w:t>
      </w:r>
      <w:r w:rsidRPr="00581702">
        <w:rPr>
          <w:rFonts w:ascii="Verdana" w:eastAsia="Verdana" w:hAnsi="Verdana" w:cs="Verdana"/>
          <w:spacing w:val="-7"/>
        </w:rPr>
        <w:t xml:space="preserve"> </w:t>
      </w:r>
      <w:r w:rsidRPr="00581702">
        <w:rPr>
          <w:rFonts w:ascii="Verdana" w:eastAsia="Verdana" w:hAnsi="Verdana" w:cs="Verdana"/>
          <w:spacing w:val="-1"/>
        </w:rPr>
        <w:t>yo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rPr>
        <w:t>by</w:t>
      </w:r>
      <w:r w:rsidRPr="00581702">
        <w:rPr>
          <w:rFonts w:ascii="Verdana" w:eastAsia="Verdana" w:hAnsi="Verdana" w:cs="Verdana"/>
          <w:spacing w:val="-2"/>
        </w:rPr>
        <w:t xml:space="preserve"> </w:t>
      </w:r>
      <w:r w:rsidRPr="00581702">
        <w:rPr>
          <w:rFonts w:ascii="Verdana" w:eastAsia="Verdana" w:hAnsi="Verdana" w:cs="Verdana"/>
          <w:spacing w:val="3"/>
        </w:rPr>
        <w:t>p</w:t>
      </w:r>
      <w:r w:rsidRPr="00581702">
        <w:rPr>
          <w:rFonts w:ascii="Verdana" w:eastAsia="Verdana" w:hAnsi="Verdana" w:cs="Verdana"/>
          <w:spacing w:val="-1"/>
        </w:rPr>
        <w:t>o</w:t>
      </w:r>
      <w:r w:rsidRPr="00581702">
        <w:rPr>
          <w:rFonts w:ascii="Verdana" w:eastAsia="Verdana" w:hAnsi="Verdana" w:cs="Verdana"/>
        </w:rPr>
        <w:t>st</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7"/>
        </w:rPr>
        <w:t xml:space="preserve"> </w:t>
      </w:r>
      <w:r w:rsidRPr="00581702">
        <w:rPr>
          <w:rFonts w:ascii="Verdana" w:eastAsia="Verdana" w:hAnsi="Verdana" w:cs="Verdana"/>
        </w:rPr>
        <w:t>a</w:t>
      </w:r>
      <w:r w:rsidRPr="00581702">
        <w:rPr>
          <w:rFonts w:ascii="Verdana" w:eastAsia="Verdana" w:hAnsi="Verdana" w:cs="Verdana"/>
          <w:spacing w:val="-2"/>
        </w:rPr>
        <w:t xml:space="preserve"> </w:t>
      </w:r>
      <w:r w:rsidRPr="00581702">
        <w:rPr>
          <w:rFonts w:ascii="Verdana" w:eastAsia="Verdana" w:hAnsi="Verdana" w:cs="Verdana"/>
          <w:spacing w:val="1"/>
        </w:rPr>
        <w:t>n</w:t>
      </w:r>
      <w:r w:rsidRPr="00581702">
        <w:rPr>
          <w:rFonts w:ascii="Verdana" w:eastAsia="Verdana" w:hAnsi="Verdana" w:cs="Verdana"/>
          <w:spacing w:val="-1"/>
        </w:rPr>
        <w:t>o</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ce</w:t>
      </w:r>
      <w:r w:rsidRPr="00581702">
        <w:rPr>
          <w:rFonts w:ascii="Verdana" w:eastAsia="Verdana" w:hAnsi="Verdana" w:cs="Verdana"/>
          <w:spacing w:val="-8"/>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2"/>
        </w:rPr>
        <w:t xml:space="preserve"> </w:t>
      </w:r>
      <w:r w:rsidRPr="00581702">
        <w:rPr>
          <w:rFonts w:ascii="Verdana" w:eastAsia="Verdana" w:hAnsi="Verdana" w:cs="Verdana"/>
        </w:rPr>
        <w:t>S</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6"/>
        </w:rPr>
        <w:t xml:space="preserve"> </w:t>
      </w:r>
      <w:r w:rsidRPr="00581702">
        <w:rPr>
          <w:rFonts w:ascii="Verdana" w:eastAsia="Verdana" w:hAnsi="Verdana" w:cs="Verdana"/>
          <w:spacing w:val="1"/>
        </w:rPr>
        <w:t>h</w:t>
      </w:r>
      <w:r w:rsidRPr="00581702">
        <w:rPr>
          <w:rFonts w:ascii="Verdana" w:eastAsia="Verdana" w:hAnsi="Verdana" w:cs="Verdana"/>
          <w:spacing w:val="-1"/>
        </w:rPr>
        <w:t>o</w:t>
      </w:r>
      <w:r w:rsidRPr="00581702">
        <w:rPr>
          <w:rFonts w:ascii="Verdana" w:eastAsia="Verdana" w:hAnsi="Verdana" w:cs="Verdana"/>
          <w:spacing w:val="3"/>
        </w:rPr>
        <w:t>m</w:t>
      </w:r>
      <w:r w:rsidRPr="00581702">
        <w:rPr>
          <w:rFonts w:ascii="Verdana" w:eastAsia="Verdana" w:hAnsi="Verdana" w:cs="Verdana"/>
          <w:spacing w:val="-1"/>
        </w:rPr>
        <w:t>e</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1"/>
        </w:rPr>
        <w:t>g</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9"/>
        </w:rPr>
        <w:t xml:space="preserve"> </w:t>
      </w:r>
      <w:r w:rsidRPr="00581702">
        <w:rPr>
          <w:rFonts w:ascii="Verdana" w:eastAsia="Verdana" w:hAnsi="Verdana" w:cs="Verdana"/>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1"/>
        </w:rPr>
        <w:t xml:space="preserve"> </w:t>
      </w:r>
      <w:r w:rsidRPr="00581702">
        <w:rPr>
          <w:rFonts w:ascii="Verdana" w:eastAsia="Verdana" w:hAnsi="Verdana" w:cs="Verdana"/>
        </w:rPr>
        <w:t>can</w:t>
      </w:r>
      <w:r w:rsidRPr="00581702">
        <w:rPr>
          <w:rFonts w:ascii="Verdana" w:eastAsia="Verdana" w:hAnsi="Verdana" w:cs="Verdana"/>
          <w:spacing w:val="-3"/>
        </w:rPr>
        <w:t xml:space="preserve"> </w:t>
      </w:r>
      <w:r w:rsidRPr="00581702">
        <w:rPr>
          <w:rFonts w:ascii="Verdana" w:eastAsia="Verdana" w:hAnsi="Verdana" w:cs="Verdana"/>
          <w:spacing w:val="-1"/>
        </w:rPr>
        <w:t>v</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w</w:t>
      </w:r>
      <w:r w:rsidRPr="00581702">
        <w:rPr>
          <w:rFonts w:ascii="Verdana" w:eastAsia="Verdana" w:hAnsi="Verdana" w:cs="Verdana"/>
          <w:spacing w:val="-5"/>
        </w:rPr>
        <w:t xml:space="preserve"> </w:t>
      </w:r>
      <w:r w:rsidRPr="00581702">
        <w:rPr>
          <w:rFonts w:ascii="Verdana" w:eastAsia="Verdana" w:hAnsi="Verdana" w:cs="Verdana"/>
        </w:rPr>
        <w:t>t</w:t>
      </w:r>
      <w:r w:rsidRPr="00581702">
        <w:rPr>
          <w:rFonts w:ascii="Verdana" w:eastAsia="Verdana" w:hAnsi="Verdana" w:cs="Verdana"/>
          <w:spacing w:val="4"/>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1"/>
        </w:rPr>
        <w:t>c</w:t>
      </w:r>
      <w:r w:rsidRPr="00581702">
        <w:rPr>
          <w:rFonts w:ascii="Verdana" w:eastAsia="Verdana" w:hAnsi="Verdana" w:cs="Verdana"/>
          <w:spacing w:val="3"/>
        </w:rPr>
        <w:t>u</w:t>
      </w:r>
      <w:r w:rsidRPr="00581702">
        <w:rPr>
          <w:rFonts w:ascii="Verdana" w:eastAsia="Verdana" w:hAnsi="Verdana" w:cs="Verdana"/>
          <w:spacing w:val="-1"/>
        </w:rPr>
        <w:t>r</w:t>
      </w:r>
      <w:r w:rsidRPr="00581702">
        <w:rPr>
          <w:rFonts w:ascii="Verdana" w:eastAsia="Verdana" w:hAnsi="Verdana" w:cs="Verdana"/>
          <w:spacing w:val="1"/>
        </w:rPr>
        <w:t>r</w:t>
      </w:r>
      <w:r w:rsidRPr="00581702">
        <w:rPr>
          <w:rFonts w:ascii="Verdana" w:eastAsia="Verdana" w:hAnsi="Verdana" w:cs="Verdana"/>
          <w:spacing w:val="-1"/>
        </w:rPr>
        <w:t>e</w:t>
      </w:r>
      <w:r w:rsidRPr="00581702">
        <w:rPr>
          <w:rFonts w:ascii="Verdana" w:eastAsia="Verdana" w:hAnsi="Verdana" w:cs="Verdana"/>
          <w:spacing w:val="1"/>
        </w:rPr>
        <w:t>n</w:t>
      </w:r>
      <w:r w:rsidRPr="00581702">
        <w:rPr>
          <w:rFonts w:ascii="Verdana" w:eastAsia="Verdana" w:hAnsi="Verdana" w:cs="Verdana"/>
        </w:rPr>
        <w:t>t</w:t>
      </w:r>
      <w:r w:rsidRPr="00581702">
        <w:rPr>
          <w:rFonts w:ascii="Verdana" w:eastAsia="Verdana" w:hAnsi="Verdana" w:cs="Verdana"/>
          <w:spacing w:val="-7"/>
        </w:rPr>
        <w:t xml:space="preserve"> </w:t>
      </w:r>
      <w:r w:rsidRPr="00581702">
        <w:rPr>
          <w:rFonts w:ascii="Verdana" w:eastAsia="Verdana" w:hAnsi="Verdana" w:cs="Verdana"/>
          <w:spacing w:val="1"/>
        </w:rPr>
        <w:t>v</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rPr>
        <w:t>s</w:t>
      </w:r>
      <w:r w:rsidRPr="00581702">
        <w:rPr>
          <w:rFonts w:ascii="Verdana" w:eastAsia="Verdana" w:hAnsi="Verdana" w:cs="Verdana"/>
          <w:spacing w:val="2"/>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6"/>
        </w:rPr>
        <w:t xml:space="preserve"> </w:t>
      </w:r>
      <w:r w:rsidRPr="00581702">
        <w:rPr>
          <w:rFonts w:ascii="Verdana" w:eastAsia="Verdana" w:hAnsi="Verdana" w:cs="Verdana"/>
          <w:spacing w:val="-1"/>
        </w:rPr>
        <w:t>o</w:t>
      </w:r>
      <w:r w:rsidRPr="00581702">
        <w:rPr>
          <w:rFonts w:ascii="Verdana" w:eastAsia="Verdana" w:hAnsi="Verdana" w:cs="Verdana"/>
        </w:rPr>
        <w:t>f</w:t>
      </w:r>
      <w:r w:rsidRPr="00581702">
        <w:rPr>
          <w:rFonts w:ascii="Verdana" w:eastAsia="Verdana" w:hAnsi="Verdana" w:cs="Verdana"/>
          <w:spacing w:val="-1"/>
        </w:rPr>
        <w:t xml:space="preserve"> o</w:t>
      </w:r>
      <w:r w:rsidRPr="00581702">
        <w:rPr>
          <w:rFonts w:ascii="Verdana" w:eastAsia="Verdana" w:hAnsi="Verdana" w:cs="Verdana"/>
          <w:spacing w:val="1"/>
        </w:rPr>
        <w:t>u</w:t>
      </w:r>
      <w:r w:rsidRPr="00581702">
        <w:rPr>
          <w:rFonts w:ascii="Verdana" w:eastAsia="Verdana" w:hAnsi="Verdana" w:cs="Verdana"/>
        </w:rPr>
        <w:t>r 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w:t>
      </w:r>
      <w:r w:rsidRPr="00581702">
        <w:rPr>
          <w:rFonts w:ascii="Verdana" w:eastAsia="Verdana" w:hAnsi="Verdana" w:cs="Verdana"/>
          <w:spacing w:val="-1"/>
        </w:rPr>
        <w:t>c</w:t>
      </w:r>
      <w:r w:rsidRPr="00581702">
        <w:rPr>
          <w:rFonts w:ascii="Verdana" w:eastAsia="Verdana" w:hAnsi="Verdana" w:cs="Verdana"/>
        </w:rPr>
        <w:t>y P</w:t>
      </w:r>
      <w:r w:rsidRPr="00581702">
        <w:rPr>
          <w:rFonts w:ascii="Verdana" w:eastAsia="Verdana" w:hAnsi="Verdana" w:cs="Verdana"/>
          <w:spacing w:val="-1"/>
        </w:rPr>
        <w:t>o</w:t>
      </w:r>
      <w:r w:rsidRPr="00581702">
        <w:rPr>
          <w:rFonts w:ascii="Verdana" w:eastAsia="Verdana" w:hAnsi="Verdana" w:cs="Verdana"/>
          <w:spacing w:val="3"/>
        </w:rPr>
        <w:t>li</w:t>
      </w:r>
      <w:r w:rsidRPr="00581702">
        <w:rPr>
          <w:rFonts w:ascii="Verdana" w:eastAsia="Verdana" w:hAnsi="Verdana" w:cs="Verdana"/>
        </w:rPr>
        <w:t>cy</w:t>
      </w:r>
      <w:r w:rsidRPr="00581702">
        <w:rPr>
          <w:rFonts w:ascii="Verdana" w:eastAsia="Verdana" w:hAnsi="Verdana" w:cs="Verdana"/>
          <w:spacing w:val="-7"/>
        </w:rPr>
        <w:t xml:space="preserve"> </w:t>
      </w:r>
      <w:r w:rsidRPr="00581702">
        <w:rPr>
          <w:rFonts w:ascii="Verdana" w:eastAsia="Verdana" w:hAnsi="Verdana" w:cs="Verdana"/>
        </w:rPr>
        <w:t>at</w:t>
      </w:r>
      <w:r w:rsidRPr="00581702">
        <w:rPr>
          <w:rFonts w:ascii="Verdana" w:eastAsia="Verdana" w:hAnsi="Verdana" w:cs="Verdana"/>
          <w:spacing w:val="-2"/>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y</w:t>
      </w:r>
      <w:r w:rsidRPr="00581702">
        <w:rPr>
          <w:rFonts w:ascii="Verdana" w:eastAsia="Verdana" w:hAnsi="Verdana" w:cs="Verdana"/>
          <w:spacing w:val="-5"/>
        </w:rPr>
        <w:t xml:space="preserve"> </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rPr>
        <w:t>me</w:t>
      </w:r>
      <w:r w:rsidRPr="00581702">
        <w:rPr>
          <w:rFonts w:ascii="Verdana" w:eastAsia="Verdana" w:hAnsi="Verdana" w:cs="Verdana"/>
          <w:spacing w:val="-5"/>
        </w:rPr>
        <w:t xml:space="preserve"> </w:t>
      </w:r>
      <w:r w:rsidRPr="00581702">
        <w:rPr>
          <w:rFonts w:ascii="Verdana" w:eastAsia="Verdana" w:hAnsi="Verdana" w:cs="Verdana"/>
          <w:spacing w:val="1"/>
        </w:rPr>
        <w:t>b</w:t>
      </w:r>
      <w:r w:rsidRPr="00581702">
        <w:rPr>
          <w:rFonts w:ascii="Verdana" w:eastAsia="Verdana" w:hAnsi="Verdana" w:cs="Verdana"/>
        </w:rPr>
        <w:t>y</w:t>
      </w:r>
      <w:r w:rsidRPr="00581702">
        <w:rPr>
          <w:rFonts w:ascii="Verdana" w:eastAsia="Verdana" w:hAnsi="Verdana" w:cs="Verdana"/>
          <w:spacing w:val="-3"/>
        </w:rPr>
        <w:t xml:space="preserve"> </w:t>
      </w:r>
      <w:r w:rsidRPr="00581702">
        <w:rPr>
          <w:rFonts w:ascii="Verdana" w:eastAsia="Verdana" w:hAnsi="Verdana" w:cs="Verdana"/>
        </w:rPr>
        <w:t>c</w:t>
      </w:r>
      <w:r w:rsidRPr="00581702">
        <w:rPr>
          <w:rFonts w:ascii="Verdana" w:eastAsia="Verdana" w:hAnsi="Verdana" w:cs="Verdana"/>
          <w:spacing w:val="2"/>
        </w:rPr>
        <w:t>l</w:t>
      </w:r>
      <w:r w:rsidRPr="00581702">
        <w:rPr>
          <w:rFonts w:ascii="Verdana" w:eastAsia="Verdana" w:hAnsi="Verdana" w:cs="Verdana"/>
        </w:rPr>
        <w:t>ic</w:t>
      </w:r>
      <w:r w:rsidRPr="00581702">
        <w:rPr>
          <w:rFonts w:ascii="Verdana" w:eastAsia="Verdana" w:hAnsi="Verdana" w:cs="Verdana"/>
          <w:spacing w:val="-1"/>
        </w:rPr>
        <w:t>k</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r w:rsidRPr="00581702">
        <w:rPr>
          <w:rFonts w:ascii="Verdana" w:eastAsia="Verdana" w:hAnsi="Verdana" w:cs="Verdana"/>
          <w:spacing w:val="-7"/>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vacy</w:t>
      </w:r>
      <w:r w:rsidRPr="00581702">
        <w:rPr>
          <w:rFonts w:ascii="Verdana" w:eastAsia="Verdana" w:hAnsi="Verdana" w:cs="Verdana"/>
          <w:spacing w:val="-8"/>
        </w:rPr>
        <w:t xml:space="preserve"> </w:t>
      </w:r>
      <w:r w:rsidRPr="00581702">
        <w:rPr>
          <w:rFonts w:ascii="Verdana" w:eastAsia="Verdana" w:hAnsi="Verdana" w:cs="Verdana"/>
          <w:spacing w:val="2"/>
        </w:rPr>
        <w:t>P</w:t>
      </w:r>
      <w:r w:rsidRPr="00581702">
        <w:rPr>
          <w:rFonts w:ascii="Verdana" w:eastAsia="Verdana" w:hAnsi="Verdana" w:cs="Verdana"/>
          <w:spacing w:val="-1"/>
        </w:rPr>
        <w:t>o</w:t>
      </w:r>
      <w:r w:rsidRPr="00581702">
        <w:rPr>
          <w:rFonts w:ascii="Verdana" w:eastAsia="Verdana" w:hAnsi="Verdana" w:cs="Verdana"/>
        </w:rPr>
        <w:t>licy</w:t>
      </w:r>
      <w:r w:rsidRPr="00581702">
        <w:rPr>
          <w:rFonts w:ascii="Verdana" w:eastAsia="Verdana" w:hAnsi="Verdana" w:cs="Verdana"/>
          <w:spacing w:val="-7"/>
        </w:rPr>
        <w:t xml:space="preserve"> </w:t>
      </w:r>
      <w:r w:rsidRPr="00581702">
        <w:rPr>
          <w:rFonts w:ascii="Verdana" w:eastAsia="Verdana" w:hAnsi="Verdana" w:cs="Verdana"/>
          <w:spacing w:val="2"/>
        </w:rPr>
        <w:t>l</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k</w:t>
      </w:r>
      <w:r w:rsidRPr="00581702">
        <w:rPr>
          <w:rFonts w:ascii="Verdana" w:eastAsia="Verdana" w:hAnsi="Verdana" w:cs="Verdana"/>
          <w:spacing w:val="-5"/>
        </w:rPr>
        <w:t xml:space="preserve"> </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4"/>
        </w:rPr>
        <w:t xml:space="preserve"> </w:t>
      </w:r>
      <w:r w:rsidRPr="00581702">
        <w:rPr>
          <w:rFonts w:ascii="Verdana" w:eastAsia="Verdana" w:hAnsi="Verdana" w:cs="Verdana"/>
        </w:rPr>
        <w:t>hom</w:t>
      </w:r>
      <w:r w:rsidRPr="00581702">
        <w:rPr>
          <w:rFonts w:ascii="Verdana" w:eastAsia="Verdana" w:hAnsi="Verdana" w:cs="Verdana"/>
          <w:spacing w:val="-1"/>
        </w:rPr>
        <w:t>e</w:t>
      </w:r>
      <w:r w:rsidRPr="00581702">
        <w:rPr>
          <w:rFonts w:ascii="Verdana" w:eastAsia="Verdana" w:hAnsi="Verdana" w:cs="Verdana"/>
          <w:spacing w:val="1"/>
        </w:rPr>
        <w:t>p</w:t>
      </w:r>
      <w:r w:rsidRPr="00581702">
        <w:rPr>
          <w:rFonts w:ascii="Verdana" w:eastAsia="Verdana" w:hAnsi="Verdana" w:cs="Verdana"/>
        </w:rPr>
        <w:t>a</w:t>
      </w:r>
      <w:r w:rsidRPr="00581702">
        <w:rPr>
          <w:rFonts w:ascii="Verdana" w:eastAsia="Verdana" w:hAnsi="Verdana" w:cs="Verdana"/>
          <w:spacing w:val="3"/>
        </w:rPr>
        <w:t>g</w:t>
      </w:r>
      <w:r w:rsidRPr="00581702">
        <w:rPr>
          <w:rFonts w:ascii="Verdana" w:eastAsia="Verdana" w:hAnsi="Verdana" w:cs="Verdana"/>
          <w:spacing w:val="-1"/>
        </w:rPr>
        <w:t>e</w:t>
      </w:r>
      <w:r w:rsidRPr="00581702">
        <w:rPr>
          <w:rFonts w:ascii="Verdana" w:eastAsia="Verdana" w:hAnsi="Verdana" w:cs="Verdana"/>
        </w:rPr>
        <w:t>.</w:t>
      </w:r>
    </w:p>
    <w:p w:rsidR="005E017B" w:rsidRPr="00581702" w:rsidRDefault="005E017B">
      <w:pPr>
        <w:spacing w:before="2" w:line="180" w:lineRule="exact"/>
        <w:rPr>
          <w:sz w:val="19"/>
          <w:szCs w:val="19"/>
        </w:rPr>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Pr="00581702" w:rsidRDefault="005E017B">
      <w:pPr>
        <w:spacing w:line="200" w:lineRule="exact"/>
      </w:pPr>
    </w:p>
    <w:p w:rsidR="005E017B" w:rsidRDefault="00A5471D">
      <w:pPr>
        <w:ind w:left="8530"/>
      </w:pPr>
      <w:r>
        <w:pict>
          <v:shape id="_x0000_i1026" type="#_x0000_t75" style="width:126.75pt;height:56.25pt">
            <v:imagedata r:id="rId20" o:title=""/>
          </v:shape>
        </w:pict>
      </w:r>
    </w:p>
    <w:sectPr w:rsidR="005E017B" w:rsidSect="00CF21F3">
      <w:pgSz w:w="11920" w:h="16840"/>
      <w:pgMar w:top="600" w:right="300" w:bottom="280" w:left="260" w:header="0" w:footer="2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957" w:rsidRDefault="001A0499">
      <w:r>
        <w:separator/>
      </w:r>
    </w:p>
  </w:endnote>
  <w:endnote w:type="continuationSeparator" w:id="0">
    <w:p w:rsidR="00A11957" w:rsidRDefault="001A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MaruGothicMPRO">
    <w:panose1 w:val="020F0600000000000000"/>
    <w:charset w:val="80"/>
    <w:family w:val="swiss"/>
    <w:pitch w:val="variable"/>
    <w:sig w:usb0="E00002FF" w:usb1="6AC7FDFB" w:usb2="00000012" w:usb3="00000000" w:csb0="0002009F" w:csb1="00000000"/>
  </w:font>
  <w:font w:name="HGSeikaishotai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eiryo UI">
    <w:altName w:val="MS UI Gothic"/>
    <w:panose1 w:val="020B0604030504040204"/>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7B" w:rsidRDefault="00A5471D">
    <w:pPr>
      <w:spacing w:line="140" w:lineRule="exact"/>
      <w:rPr>
        <w:sz w:val="14"/>
        <w:szCs w:val="14"/>
      </w:rPr>
    </w:pPr>
    <w:r>
      <w:pict>
        <v:group id="_x0000_s2052" style="position:absolute;margin-left:20.1pt;margin-top:814.45pt;width:555.95pt;height:1.5pt;z-index:-251659264;mso-position-horizontal-relative:page;mso-position-vertical-relative:page" coordorigin="402,16289" coordsize="11119,30">
          <v:shape id="_x0000_s2054" style="position:absolute;left:417;top:16304;width:11089;height:0" coordorigin="417,16304" coordsize="11089,0" path="m417,16304r11089,e" filled="f" strokecolor="#f60" strokeweight="1.5pt">
            <v:path arrowok="t"/>
          </v:shape>
          <v:shape id="_x0000_s2053" style="position:absolute;left:417;top:16304;width:11089;height:0" coordorigin="417,16304" coordsize="11089,0" path="m417,16304r11089,e" filled="f" strokecolor="#f60" strokeweight="1.5pt">
            <v:path arrowok="t"/>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7B" w:rsidRDefault="00A5471D">
    <w:pPr>
      <w:spacing w:line="200" w:lineRule="exact"/>
    </w:pPr>
    <w:r>
      <w:pict>
        <v:group id="_x0000_s2049" style="position:absolute;margin-left:18.6pt;margin-top:817.15pt;width:555.95pt;height:1.5pt;z-index:-251658240;mso-position-horizontal-relative:page;mso-position-vertical-relative:page" coordorigin="372,16343" coordsize="11119,30">
          <v:shape id="_x0000_s2051" style="position:absolute;left:387;top:16358;width:11089;height:0" coordorigin="387,16358" coordsize="11089,0" path="m387,16358r11089,e" filled="f" strokecolor="#f60" strokeweight="1.5pt">
            <v:path arrowok="t"/>
          </v:shape>
          <v:shape id="_x0000_s2050" style="position:absolute;left:387;top:16358;width:11089;height:0" coordorigin="387,16358" coordsize="11089,0" path="m387,16358r11089,e" filled="f" strokecolor="#f60" strokeweight="1.5pt">
            <v:path arrowok="t"/>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957" w:rsidRDefault="001A0499">
      <w:r>
        <w:separator/>
      </w:r>
    </w:p>
  </w:footnote>
  <w:footnote w:type="continuationSeparator" w:id="0">
    <w:p w:rsidR="00A11957" w:rsidRDefault="001A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374AE"/>
    <w:multiLevelType w:val="multilevel"/>
    <w:tmpl w:val="0210A05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ja-JP" w:vendorID="64" w:dllVersion="131078" w:nlCheck="1" w:checkStyle="1"/>
  <w:activeWritingStyle w:appName="MSWord" w:lang="en-US" w:vendorID="64" w:dllVersion="131078" w:nlCheck="1" w:checkStyle="1"/>
  <w:activeWritingStyle w:appName="MSWord" w:lang="zh-CN" w:vendorID="64" w:dllVersion="131077" w:nlCheck="1" w:checkStyle="1"/>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7B"/>
    <w:rsid w:val="000B0A1A"/>
    <w:rsid w:val="000C0CDE"/>
    <w:rsid w:val="000F3D6D"/>
    <w:rsid w:val="00134BA1"/>
    <w:rsid w:val="001A0499"/>
    <w:rsid w:val="001B094C"/>
    <w:rsid w:val="002A3AD3"/>
    <w:rsid w:val="002E498C"/>
    <w:rsid w:val="00392152"/>
    <w:rsid w:val="004036FB"/>
    <w:rsid w:val="00414EC5"/>
    <w:rsid w:val="00581702"/>
    <w:rsid w:val="005B0DDB"/>
    <w:rsid w:val="005E017B"/>
    <w:rsid w:val="00657163"/>
    <w:rsid w:val="006B3B3A"/>
    <w:rsid w:val="0072333C"/>
    <w:rsid w:val="007552A8"/>
    <w:rsid w:val="00807C40"/>
    <w:rsid w:val="009A387B"/>
    <w:rsid w:val="00A11957"/>
    <w:rsid w:val="00A14C56"/>
    <w:rsid w:val="00A50F36"/>
    <w:rsid w:val="00A5471D"/>
    <w:rsid w:val="00A57810"/>
    <w:rsid w:val="00A678B8"/>
    <w:rsid w:val="00B325AB"/>
    <w:rsid w:val="00B339F2"/>
    <w:rsid w:val="00C31FB1"/>
    <w:rsid w:val="00C430F0"/>
    <w:rsid w:val="00CD7024"/>
    <w:rsid w:val="00CF21F3"/>
    <w:rsid w:val="00D85C35"/>
    <w:rsid w:val="00DE6545"/>
    <w:rsid w:val="00E04652"/>
    <w:rsid w:val="00E20249"/>
    <w:rsid w:val="00E719B9"/>
    <w:rsid w:val="00E74637"/>
    <w:rsid w:val="00E86882"/>
    <w:rsid w:val="00F87EBB"/>
    <w:rsid w:val="00F92107"/>
    <w:rsid w:val="00FA1BC5"/>
    <w:rsid w:val="00FA5E12"/>
    <w:rsid w:val="00FC2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9A3F097-B575-4AA9-9F76-81959C9F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57810"/>
    <w:pPr>
      <w:tabs>
        <w:tab w:val="center" w:pos="4513"/>
        <w:tab w:val="right" w:pos="9026"/>
      </w:tabs>
    </w:pPr>
  </w:style>
  <w:style w:type="character" w:customStyle="1" w:styleId="HeaderChar">
    <w:name w:val="Header Char"/>
    <w:basedOn w:val="DefaultParagraphFont"/>
    <w:link w:val="Header"/>
    <w:uiPriority w:val="99"/>
    <w:rsid w:val="00A57810"/>
  </w:style>
  <w:style w:type="paragraph" w:styleId="Footer">
    <w:name w:val="footer"/>
    <w:basedOn w:val="Normal"/>
    <w:link w:val="FooterChar"/>
    <w:uiPriority w:val="99"/>
    <w:unhideWhenUsed/>
    <w:rsid w:val="00A57810"/>
    <w:pPr>
      <w:tabs>
        <w:tab w:val="center" w:pos="4513"/>
        <w:tab w:val="right" w:pos="9026"/>
      </w:tabs>
    </w:pPr>
  </w:style>
  <w:style w:type="character" w:customStyle="1" w:styleId="FooterChar">
    <w:name w:val="Footer Char"/>
    <w:basedOn w:val="DefaultParagraphFont"/>
    <w:link w:val="Footer"/>
    <w:uiPriority w:val="99"/>
    <w:rsid w:val="00A57810"/>
  </w:style>
  <w:style w:type="character" w:styleId="Strong">
    <w:name w:val="Strong"/>
    <w:basedOn w:val="DefaultParagraphFont"/>
    <w:uiPriority w:val="22"/>
    <w:qFormat/>
    <w:rsid w:val="00FA1BC5"/>
    <w:rPr>
      <w:b/>
      <w:bCs/>
    </w:rPr>
  </w:style>
  <w:style w:type="paragraph" w:styleId="BalloonText">
    <w:name w:val="Balloon Text"/>
    <w:basedOn w:val="Normal"/>
    <w:link w:val="BalloonTextChar"/>
    <w:uiPriority w:val="99"/>
    <w:semiHidden/>
    <w:unhideWhenUsed/>
    <w:rsid w:val="00414EC5"/>
    <w:rPr>
      <w:rFonts w:ascii="MS PGothic" w:eastAsia="MS PGothic"/>
      <w:sz w:val="18"/>
      <w:szCs w:val="18"/>
    </w:rPr>
  </w:style>
  <w:style w:type="character" w:customStyle="1" w:styleId="BalloonTextChar">
    <w:name w:val="Balloon Text Char"/>
    <w:basedOn w:val="DefaultParagraphFont"/>
    <w:link w:val="BalloonText"/>
    <w:uiPriority w:val="99"/>
    <w:semiHidden/>
    <w:rsid w:val="00414EC5"/>
    <w:rPr>
      <w:rFonts w:ascii="MS PGothic" w:eastAsia="MS PGothic"/>
      <w:sz w:val="18"/>
      <w:szCs w:val="18"/>
    </w:rPr>
  </w:style>
  <w:style w:type="paragraph" w:styleId="ListParagraph">
    <w:name w:val="List Paragraph"/>
    <w:basedOn w:val="Normal"/>
    <w:uiPriority w:val="34"/>
    <w:qFormat/>
    <w:rsid w:val="007552A8"/>
    <w:pPr>
      <w:spacing w:after="160" w:line="259" w:lineRule="auto"/>
      <w:ind w:left="720"/>
      <w:contextualSpacing/>
    </w:pPr>
    <w:rPr>
      <w:rFonts w:asciiTheme="minorHAnsi" w:eastAsiaTheme="minorEastAsia" w:hAnsiTheme="minorHAnsi" w:cstheme="minorBidi"/>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2446">
      <w:bodyDiv w:val="1"/>
      <w:marLeft w:val="0"/>
      <w:marRight w:val="0"/>
      <w:marTop w:val="0"/>
      <w:marBottom w:val="0"/>
      <w:divBdr>
        <w:top w:val="none" w:sz="0" w:space="0" w:color="auto"/>
        <w:left w:val="none" w:sz="0" w:space="0" w:color="auto"/>
        <w:bottom w:val="none" w:sz="0" w:space="0" w:color="auto"/>
        <w:right w:val="none" w:sz="0" w:space="0" w:color="auto"/>
      </w:divBdr>
    </w:div>
    <w:div w:id="482476433">
      <w:bodyDiv w:val="1"/>
      <w:marLeft w:val="0"/>
      <w:marRight w:val="0"/>
      <w:marTop w:val="0"/>
      <w:marBottom w:val="0"/>
      <w:divBdr>
        <w:top w:val="none" w:sz="0" w:space="0" w:color="auto"/>
        <w:left w:val="none" w:sz="0" w:space="0" w:color="auto"/>
        <w:bottom w:val="none" w:sz="0" w:space="0" w:color="auto"/>
        <w:right w:val="none" w:sz="0" w:space="0" w:color="auto"/>
      </w:divBdr>
    </w:div>
    <w:div w:id="826483773">
      <w:bodyDiv w:val="1"/>
      <w:marLeft w:val="0"/>
      <w:marRight w:val="0"/>
      <w:marTop w:val="0"/>
      <w:marBottom w:val="0"/>
      <w:divBdr>
        <w:top w:val="none" w:sz="0" w:space="0" w:color="auto"/>
        <w:left w:val="none" w:sz="0" w:space="0" w:color="auto"/>
        <w:bottom w:val="none" w:sz="0" w:space="0" w:color="auto"/>
        <w:right w:val="none" w:sz="0" w:space="0" w:color="auto"/>
      </w:divBdr>
    </w:div>
    <w:div w:id="882868005">
      <w:bodyDiv w:val="1"/>
      <w:marLeft w:val="0"/>
      <w:marRight w:val="0"/>
      <w:marTop w:val="0"/>
      <w:marBottom w:val="0"/>
      <w:divBdr>
        <w:top w:val="none" w:sz="0" w:space="0" w:color="auto"/>
        <w:left w:val="none" w:sz="0" w:space="0" w:color="auto"/>
        <w:bottom w:val="none" w:sz="0" w:space="0" w:color="auto"/>
        <w:right w:val="none" w:sz="0" w:space="0" w:color="auto"/>
      </w:divBdr>
    </w:div>
    <w:div w:id="953828194">
      <w:bodyDiv w:val="1"/>
      <w:marLeft w:val="0"/>
      <w:marRight w:val="0"/>
      <w:marTop w:val="0"/>
      <w:marBottom w:val="0"/>
      <w:divBdr>
        <w:top w:val="none" w:sz="0" w:space="0" w:color="auto"/>
        <w:left w:val="none" w:sz="0" w:space="0" w:color="auto"/>
        <w:bottom w:val="none" w:sz="0" w:space="0" w:color="auto"/>
        <w:right w:val="none" w:sz="0" w:space="0" w:color="auto"/>
      </w:divBdr>
    </w:div>
    <w:div w:id="133086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rsonal@jeib.co.uk" TargetMode="External"/><Relationship Id="rId13" Type="http://schemas.openxmlformats.org/officeDocument/2006/relationships/image" Target="media/image5.png"/><Relationship Id="rId18" Type="http://schemas.openxmlformats.org/officeDocument/2006/relationships/hyperlink" Target="mailto:privacyenquiries@jeib.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2182</Words>
  <Characters>12444</Characters>
  <Application>Microsoft Office Word</Application>
  <DocSecurity>4</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 Kentaro</dc:creator>
  <cp:lastModifiedBy>Saori Katsuma</cp:lastModifiedBy>
  <cp:revision>2</cp:revision>
  <cp:lastPrinted>2021-11-04T14:30:00Z</cp:lastPrinted>
  <dcterms:created xsi:type="dcterms:W3CDTF">2023-03-22T14:37:00Z</dcterms:created>
  <dcterms:modified xsi:type="dcterms:W3CDTF">2023-03-22T14:37:00Z</dcterms:modified>
</cp:coreProperties>
</file>